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97" w:rsidRDefault="00EF2439" w:rsidP="00F87315">
      <w:pPr>
        <w:rPr>
          <w:b/>
          <w:sz w:val="72"/>
          <w:szCs w:val="72"/>
        </w:rPr>
      </w:pPr>
      <w:r>
        <w:rPr>
          <w:b/>
          <w:sz w:val="72"/>
          <w:szCs w:val="72"/>
        </w:rPr>
        <w:t>1177</w:t>
      </w:r>
    </w:p>
    <w:p w:rsidR="00047F97" w:rsidRPr="00F737EC" w:rsidRDefault="00047F97" w:rsidP="00F87315">
      <w:pPr>
        <w:rPr>
          <w:sz w:val="40"/>
          <w:szCs w:val="40"/>
        </w:rPr>
      </w:pPr>
    </w:p>
    <w:p w:rsidR="00047F97" w:rsidRPr="00F737EC" w:rsidRDefault="00047F97" w:rsidP="00F87315">
      <w:pPr>
        <w:rPr>
          <w:sz w:val="40"/>
          <w:szCs w:val="40"/>
        </w:rPr>
      </w:pPr>
    </w:p>
    <w:p w:rsidR="00047F97" w:rsidRDefault="00047F97" w:rsidP="00F87315">
      <w:pPr>
        <w:rPr>
          <w:sz w:val="40"/>
          <w:szCs w:val="40"/>
        </w:rPr>
      </w:pPr>
    </w:p>
    <w:p w:rsidR="00047F97" w:rsidRDefault="00047F97" w:rsidP="00F87315">
      <w:pPr>
        <w:rPr>
          <w:sz w:val="40"/>
          <w:szCs w:val="40"/>
        </w:rPr>
      </w:pPr>
    </w:p>
    <w:p w:rsidR="00047F97" w:rsidRDefault="00047F97" w:rsidP="00F87315">
      <w:pPr>
        <w:rPr>
          <w:sz w:val="40"/>
          <w:szCs w:val="40"/>
        </w:rPr>
      </w:pPr>
    </w:p>
    <w:p w:rsidR="00047F97" w:rsidRPr="00E66328" w:rsidRDefault="00047F97" w:rsidP="00F87315">
      <w:pPr>
        <w:pStyle w:val="4"/>
        <w:rPr>
          <w:sz w:val="50"/>
          <w:szCs w:val="50"/>
        </w:rPr>
      </w:pPr>
      <w:r w:rsidRPr="00E66328">
        <w:rPr>
          <w:sz w:val="50"/>
          <w:szCs w:val="50"/>
        </w:rPr>
        <w:t xml:space="preserve">Общая физическая подготовка: </w:t>
      </w:r>
    </w:p>
    <w:p w:rsidR="00047F97" w:rsidRPr="00E66328" w:rsidRDefault="00047F97" w:rsidP="00F87315">
      <w:pPr>
        <w:pStyle w:val="4"/>
        <w:rPr>
          <w:bCs w:val="0"/>
          <w:sz w:val="50"/>
          <w:szCs w:val="50"/>
        </w:rPr>
      </w:pPr>
      <w:r w:rsidRPr="00E66328">
        <w:rPr>
          <w:sz w:val="50"/>
          <w:szCs w:val="50"/>
        </w:rPr>
        <w:t xml:space="preserve">вариативная часть физической культуры </w:t>
      </w:r>
    </w:p>
    <w:p w:rsidR="00047F97" w:rsidRDefault="00047F97" w:rsidP="00F87315">
      <w:pPr>
        <w:rPr>
          <w:b/>
          <w:sz w:val="36"/>
          <w:szCs w:val="28"/>
        </w:rPr>
      </w:pPr>
    </w:p>
    <w:p w:rsidR="00047F97" w:rsidRDefault="00047F97" w:rsidP="00F87315">
      <w:pPr>
        <w:rPr>
          <w:b/>
          <w:sz w:val="36"/>
          <w:szCs w:val="28"/>
        </w:rPr>
      </w:pPr>
    </w:p>
    <w:p w:rsidR="00047F97" w:rsidRPr="00F737EC" w:rsidRDefault="00047F97" w:rsidP="00F87315">
      <w:pPr>
        <w:rPr>
          <w:b/>
          <w:sz w:val="36"/>
          <w:szCs w:val="28"/>
        </w:rPr>
      </w:pPr>
    </w:p>
    <w:p w:rsidR="00047F97" w:rsidRPr="00E66328" w:rsidRDefault="00047F97" w:rsidP="00F87315">
      <w:pPr>
        <w:jc w:val="center"/>
        <w:rPr>
          <w:sz w:val="28"/>
          <w:szCs w:val="28"/>
        </w:rPr>
      </w:pPr>
      <w:r w:rsidRPr="00E66328">
        <w:rPr>
          <w:sz w:val="28"/>
          <w:szCs w:val="28"/>
        </w:rPr>
        <w:t xml:space="preserve">Методические рекомендации </w:t>
      </w:r>
    </w:p>
    <w:p w:rsidR="00047F97" w:rsidRPr="00E66328" w:rsidRDefault="00047F97" w:rsidP="00F87315">
      <w:pPr>
        <w:jc w:val="center"/>
        <w:rPr>
          <w:sz w:val="28"/>
          <w:szCs w:val="28"/>
        </w:rPr>
      </w:pPr>
      <w:r w:rsidRPr="00E66328">
        <w:rPr>
          <w:sz w:val="28"/>
          <w:szCs w:val="28"/>
        </w:rPr>
        <w:t>для студентов и преподавателей</w:t>
      </w:r>
    </w:p>
    <w:p w:rsidR="00047F97" w:rsidRPr="00F737EC" w:rsidRDefault="00047F97" w:rsidP="00F87315">
      <w:pPr>
        <w:jc w:val="center"/>
        <w:rPr>
          <w:sz w:val="36"/>
          <w:szCs w:val="28"/>
        </w:rPr>
      </w:pPr>
    </w:p>
    <w:p w:rsidR="00047F97" w:rsidRPr="00F737EC" w:rsidRDefault="00047F97" w:rsidP="00F87315">
      <w:pPr>
        <w:jc w:val="center"/>
        <w:rPr>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Default="00047F97" w:rsidP="00F87315">
      <w:pPr>
        <w:jc w:val="center"/>
        <w:rPr>
          <w:noProof/>
          <w:sz w:val="28"/>
          <w:szCs w:val="28"/>
        </w:rPr>
      </w:pPr>
    </w:p>
    <w:p w:rsidR="00047F97" w:rsidRPr="00F737EC" w:rsidRDefault="00047F97" w:rsidP="00F87315">
      <w:pPr>
        <w:jc w:val="center"/>
        <w:rPr>
          <w:sz w:val="28"/>
          <w:szCs w:val="28"/>
        </w:rPr>
      </w:pPr>
    </w:p>
    <w:p w:rsidR="00047F97" w:rsidRDefault="00047F97" w:rsidP="00F87315">
      <w:pPr>
        <w:jc w:val="right"/>
        <w:rPr>
          <w:sz w:val="36"/>
          <w:szCs w:val="28"/>
        </w:rPr>
      </w:pPr>
    </w:p>
    <w:p w:rsidR="00047F97" w:rsidRDefault="00047F97" w:rsidP="00F87315">
      <w:pPr>
        <w:jc w:val="right"/>
        <w:rPr>
          <w:sz w:val="36"/>
          <w:szCs w:val="28"/>
        </w:rPr>
      </w:pPr>
    </w:p>
    <w:p w:rsidR="00047F97" w:rsidRDefault="00E66328" w:rsidP="00F87315">
      <w:pPr>
        <w:jc w:val="center"/>
        <w:rPr>
          <w:sz w:val="28"/>
          <w:szCs w:val="28"/>
        </w:rPr>
      </w:pPr>
      <w:r>
        <w:rPr>
          <w:sz w:val="28"/>
          <w:szCs w:val="28"/>
        </w:rPr>
        <w:t>Воронеж</w:t>
      </w:r>
      <w:r w:rsidR="00047F97" w:rsidRPr="00F737EC">
        <w:rPr>
          <w:sz w:val="28"/>
          <w:szCs w:val="28"/>
        </w:rPr>
        <w:t xml:space="preserve"> 201</w:t>
      </w:r>
      <w:r w:rsidR="00047F97">
        <w:rPr>
          <w:sz w:val="28"/>
          <w:szCs w:val="28"/>
        </w:rPr>
        <w:t>6</w:t>
      </w:r>
    </w:p>
    <w:p w:rsidR="00047F97" w:rsidRDefault="00047F97" w:rsidP="00786BAE">
      <w:pPr>
        <w:jc w:val="center"/>
        <w:rPr>
          <w:sz w:val="28"/>
          <w:szCs w:val="28"/>
        </w:rPr>
        <w:sectPr w:rsidR="00047F97" w:rsidSect="0050359D">
          <w:footerReference w:type="default" r:id="rId8"/>
          <w:footerReference w:type="first" r:id="rId9"/>
          <w:pgSz w:w="11906" w:h="16838"/>
          <w:pgMar w:top="1134" w:right="1134" w:bottom="1701" w:left="1134" w:header="709" w:footer="709" w:gutter="0"/>
          <w:pgNumType w:start="0"/>
          <w:cols w:space="708"/>
          <w:titlePg/>
          <w:docGrid w:linePitch="360"/>
        </w:sectPr>
      </w:pPr>
    </w:p>
    <w:p w:rsidR="00047F97" w:rsidRDefault="00047F97" w:rsidP="00786BAE">
      <w:pPr>
        <w:jc w:val="center"/>
        <w:rPr>
          <w:sz w:val="28"/>
          <w:szCs w:val="28"/>
        </w:rPr>
      </w:pPr>
      <w:r w:rsidRPr="00F737EC">
        <w:rPr>
          <w:sz w:val="28"/>
          <w:szCs w:val="28"/>
        </w:rPr>
        <w:lastRenderedPageBreak/>
        <w:t>Министерство образования и науки Российской Федерации</w:t>
      </w:r>
    </w:p>
    <w:p w:rsidR="00047F97" w:rsidRPr="00F737EC" w:rsidRDefault="00047F97" w:rsidP="00786BAE">
      <w:pPr>
        <w:jc w:val="center"/>
        <w:rPr>
          <w:sz w:val="28"/>
          <w:szCs w:val="28"/>
        </w:rPr>
      </w:pPr>
    </w:p>
    <w:p w:rsidR="00047F97" w:rsidRDefault="00047F97" w:rsidP="00786BAE">
      <w:pPr>
        <w:jc w:val="center"/>
        <w:rPr>
          <w:sz w:val="28"/>
          <w:szCs w:val="28"/>
        </w:rPr>
      </w:pPr>
      <w:r w:rsidRPr="00F737EC">
        <w:rPr>
          <w:sz w:val="28"/>
          <w:szCs w:val="28"/>
        </w:rPr>
        <w:t xml:space="preserve">Федеральное государственное бюджетное образовательное </w:t>
      </w:r>
    </w:p>
    <w:p w:rsidR="00047F97" w:rsidRDefault="00047F97" w:rsidP="00786BAE">
      <w:pPr>
        <w:jc w:val="center"/>
        <w:rPr>
          <w:sz w:val="28"/>
          <w:szCs w:val="28"/>
        </w:rPr>
      </w:pPr>
      <w:r w:rsidRPr="00F737EC">
        <w:rPr>
          <w:sz w:val="28"/>
          <w:szCs w:val="28"/>
        </w:rPr>
        <w:t>учреждение высшего образования</w:t>
      </w:r>
    </w:p>
    <w:p w:rsidR="00047F97" w:rsidRPr="00F737EC" w:rsidRDefault="00047F97" w:rsidP="00786BAE">
      <w:pPr>
        <w:jc w:val="center"/>
        <w:rPr>
          <w:sz w:val="28"/>
          <w:szCs w:val="28"/>
        </w:rPr>
      </w:pPr>
    </w:p>
    <w:p w:rsidR="00047F97" w:rsidRDefault="00047F97" w:rsidP="00786BAE">
      <w:pPr>
        <w:jc w:val="center"/>
        <w:rPr>
          <w:sz w:val="28"/>
          <w:szCs w:val="28"/>
        </w:rPr>
      </w:pPr>
      <w:r>
        <w:rPr>
          <w:sz w:val="28"/>
          <w:szCs w:val="28"/>
        </w:rPr>
        <w:t>«</w:t>
      </w:r>
      <w:r w:rsidRPr="00F737EC">
        <w:rPr>
          <w:sz w:val="28"/>
          <w:szCs w:val="28"/>
        </w:rPr>
        <w:t xml:space="preserve">Воронежский государственный архитектурно-строительный </w:t>
      </w:r>
    </w:p>
    <w:p w:rsidR="00047F97" w:rsidRPr="00F737EC" w:rsidRDefault="00047F97" w:rsidP="00786BAE">
      <w:pPr>
        <w:jc w:val="center"/>
        <w:rPr>
          <w:sz w:val="28"/>
          <w:szCs w:val="28"/>
        </w:rPr>
      </w:pPr>
      <w:r w:rsidRPr="00F737EC">
        <w:rPr>
          <w:sz w:val="28"/>
          <w:szCs w:val="28"/>
        </w:rPr>
        <w:t>университет</w:t>
      </w:r>
      <w:r>
        <w:rPr>
          <w:sz w:val="28"/>
          <w:szCs w:val="28"/>
        </w:rPr>
        <w:t>»</w:t>
      </w:r>
    </w:p>
    <w:p w:rsidR="00047F97" w:rsidRDefault="00047F97" w:rsidP="00786BAE">
      <w:pPr>
        <w:jc w:val="center"/>
        <w:rPr>
          <w:sz w:val="28"/>
          <w:szCs w:val="28"/>
        </w:rPr>
      </w:pPr>
    </w:p>
    <w:p w:rsidR="00047F97" w:rsidRPr="00F737EC" w:rsidRDefault="00047F97" w:rsidP="00786BAE">
      <w:pPr>
        <w:jc w:val="center"/>
        <w:rPr>
          <w:sz w:val="28"/>
          <w:szCs w:val="28"/>
        </w:rPr>
      </w:pPr>
    </w:p>
    <w:p w:rsidR="00047F97" w:rsidRPr="00F737EC" w:rsidRDefault="00047F97" w:rsidP="00786BAE">
      <w:pPr>
        <w:jc w:val="center"/>
        <w:rPr>
          <w:sz w:val="28"/>
          <w:szCs w:val="28"/>
        </w:rPr>
      </w:pPr>
      <w:r w:rsidRPr="00F737EC">
        <w:rPr>
          <w:sz w:val="28"/>
          <w:szCs w:val="28"/>
        </w:rPr>
        <w:t>Кафедра физического воспитания и спорта</w:t>
      </w: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Pr="00F737EC" w:rsidRDefault="00047F97" w:rsidP="00786BAE">
      <w:pPr>
        <w:jc w:val="center"/>
        <w:rPr>
          <w:sz w:val="28"/>
          <w:szCs w:val="28"/>
        </w:rPr>
      </w:pPr>
    </w:p>
    <w:p w:rsidR="00047F97" w:rsidRDefault="00047F97" w:rsidP="00786BAE">
      <w:pPr>
        <w:jc w:val="center"/>
        <w:rPr>
          <w:b/>
          <w:sz w:val="28"/>
          <w:szCs w:val="28"/>
        </w:rPr>
      </w:pPr>
    </w:p>
    <w:p w:rsidR="00047F97" w:rsidRPr="00E66328" w:rsidRDefault="00047F97" w:rsidP="00873915">
      <w:pPr>
        <w:pStyle w:val="4"/>
        <w:rPr>
          <w:sz w:val="50"/>
          <w:szCs w:val="50"/>
        </w:rPr>
      </w:pPr>
      <w:r w:rsidRPr="00E66328">
        <w:rPr>
          <w:sz w:val="50"/>
          <w:szCs w:val="50"/>
        </w:rPr>
        <w:t xml:space="preserve">Общая физическая подготовка: </w:t>
      </w:r>
    </w:p>
    <w:p w:rsidR="00047F97" w:rsidRPr="00E66328" w:rsidRDefault="00047F97" w:rsidP="00873915">
      <w:pPr>
        <w:pStyle w:val="4"/>
        <w:rPr>
          <w:bCs w:val="0"/>
          <w:sz w:val="50"/>
          <w:szCs w:val="50"/>
        </w:rPr>
      </w:pPr>
      <w:r w:rsidRPr="00E66328">
        <w:rPr>
          <w:sz w:val="50"/>
          <w:szCs w:val="50"/>
        </w:rPr>
        <w:t xml:space="preserve">вариативная часть физической культуры </w:t>
      </w:r>
    </w:p>
    <w:p w:rsidR="00047F97" w:rsidRPr="00F737EC" w:rsidRDefault="00047F97" w:rsidP="00786BAE">
      <w:pPr>
        <w:rPr>
          <w:b/>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Pr="00786BAE" w:rsidRDefault="00047F97" w:rsidP="00786BAE">
      <w:pPr>
        <w:jc w:val="center"/>
        <w:rPr>
          <w:sz w:val="28"/>
          <w:szCs w:val="28"/>
        </w:rPr>
      </w:pPr>
      <w:r w:rsidRPr="00786BAE">
        <w:rPr>
          <w:sz w:val="28"/>
          <w:szCs w:val="28"/>
        </w:rPr>
        <w:t xml:space="preserve">Методические рекомендации </w:t>
      </w:r>
    </w:p>
    <w:p w:rsidR="00047F97" w:rsidRPr="00786BAE" w:rsidRDefault="00047F97" w:rsidP="00094F76">
      <w:pPr>
        <w:jc w:val="center"/>
        <w:rPr>
          <w:sz w:val="28"/>
          <w:szCs w:val="28"/>
        </w:rPr>
      </w:pPr>
      <w:r w:rsidRPr="00786BAE">
        <w:rPr>
          <w:sz w:val="28"/>
          <w:szCs w:val="28"/>
        </w:rPr>
        <w:t xml:space="preserve">для студентов </w:t>
      </w:r>
      <w:r>
        <w:rPr>
          <w:sz w:val="28"/>
          <w:szCs w:val="28"/>
        </w:rPr>
        <w:t>и преподавателей</w:t>
      </w:r>
    </w:p>
    <w:p w:rsidR="00047F97" w:rsidRPr="00F737EC" w:rsidRDefault="00047F97" w:rsidP="00786BAE">
      <w:pPr>
        <w:jc w:val="center"/>
        <w:rPr>
          <w:sz w:val="28"/>
          <w:szCs w:val="28"/>
        </w:rPr>
      </w:pPr>
    </w:p>
    <w:p w:rsidR="00047F97" w:rsidRPr="00F737EC"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Default="00047F97" w:rsidP="00786BAE">
      <w:pPr>
        <w:jc w:val="center"/>
        <w:rPr>
          <w:sz w:val="28"/>
          <w:szCs w:val="28"/>
        </w:rPr>
      </w:pPr>
    </w:p>
    <w:p w:rsidR="00047F97" w:rsidRPr="00F737EC" w:rsidRDefault="00047F97" w:rsidP="00786BAE">
      <w:pPr>
        <w:jc w:val="center"/>
        <w:rPr>
          <w:sz w:val="28"/>
          <w:szCs w:val="28"/>
        </w:rPr>
      </w:pPr>
    </w:p>
    <w:p w:rsidR="00047F97" w:rsidRDefault="00E66328" w:rsidP="00E66328">
      <w:pPr>
        <w:jc w:val="center"/>
        <w:rPr>
          <w:sz w:val="28"/>
          <w:szCs w:val="28"/>
        </w:rPr>
        <w:sectPr w:rsidR="00047F97" w:rsidSect="00F87315">
          <w:pgSz w:w="11906" w:h="16838"/>
          <w:pgMar w:top="1134" w:right="1134" w:bottom="1701" w:left="1134" w:header="709" w:footer="709" w:gutter="0"/>
          <w:pgNumType w:start="1"/>
          <w:cols w:space="708"/>
          <w:titlePg/>
          <w:docGrid w:linePitch="360"/>
        </w:sectPr>
      </w:pPr>
      <w:r>
        <w:rPr>
          <w:sz w:val="28"/>
          <w:szCs w:val="28"/>
        </w:rPr>
        <w:t>Воронеж</w:t>
      </w:r>
      <w:r w:rsidR="00047F97" w:rsidRPr="00F737EC">
        <w:rPr>
          <w:sz w:val="28"/>
          <w:szCs w:val="28"/>
        </w:rPr>
        <w:t xml:space="preserve"> 201</w:t>
      </w:r>
      <w:r w:rsidR="00047F97">
        <w:rPr>
          <w:sz w:val="28"/>
          <w:szCs w:val="28"/>
        </w:rPr>
        <w:t>6</w:t>
      </w:r>
    </w:p>
    <w:p w:rsidR="00047F97" w:rsidRPr="00D0664A" w:rsidRDefault="00047F97" w:rsidP="00786BAE">
      <w:pPr>
        <w:rPr>
          <w:b/>
          <w:sz w:val="28"/>
          <w:szCs w:val="28"/>
        </w:rPr>
      </w:pPr>
      <w:r w:rsidRPr="00D0664A">
        <w:rPr>
          <w:b/>
          <w:sz w:val="28"/>
          <w:szCs w:val="28"/>
        </w:rPr>
        <w:lastRenderedPageBreak/>
        <w:t>УДК 37.037.1-055.2(07)</w:t>
      </w:r>
    </w:p>
    <w:p w:rsidR="00047F97" w:rsidRPr="003064CB" w:rsidRDefault="00047F97" w:rsidP="00786BAE">
      <w:pPr>
        <w:rPr>
          <w:b/>
          <w:sz w:val="28"/>
          <w:szCs w:val="28"/>
        </w:rPr>
      </w:pPr>
      <w:r w:rsidRPr="00D0664A">
        <w:rPr>
          <w:b/>
          <w:sz w:val="28"/>
          <w:szCs w:val="28"/>
        </w:rPr>
        <w:t>ББК 75.1э73</w:t>
      </w:r>
    </w:p>
    <w:p w:rsidR="00047F97" w:rsidRDefault="00047F97" w:rsidP="00786BAE">
      <w:pPr>
        <w:tabs>
          <w:tab w:val="left" w:pos="709"/>
        </w:tabs>
        <w:ind w:firstLine="426"/>
        <w:rPr>
          <w:sz w:val="28"/>
          <w:szCs w:val="28"/>
        </w:rPr>
      </w:pPr>
    </w:p>
    <w:p w:rsidR="00047F97" w:rsidRDefault="00047F97" w:rsidP="00786BAE">
      <w:pPr>
        <w:tabs>
          <w:tab w:val="left" w:pos="709"/>
        </w:tabs>
        <w:ind w:firstLine="709"/>
        <w:rPr>
          <w:sz w:val="28"/>
          <w:szCs w:val="28"/>
        </w:rPr>
      </w:pPr>
    </w:p>
    <w:p w:rsidR="00047F97" w:rsidRPr="00786BAE" w:rsidRDefault="00047F97" w:rsidP="00786BAE">
      <w:pPr>
        <w:tabs>
          <w:tab w:val="left" w:pos="0"/>
        </w:tabs>
        <w:rPr>
          <w:color w:val="1A1A1A"/>
          <w:sz w:val="28"/>
          <w:szCs w:val="28"/>
        </w:rPr>
      </w:pPr>
      <w:r w:rsidRPr="00F737EC">
        <w:rPr>
          <w:sz w:val="28"/>
          <w:szCs w:val="28"/>
        </w:rPr>
        <w:t>Составители</w:t>
      </w:r>
      <w:r>
        <w:rPr>
          <w:sz w:val="28"/>
          <w:szCs w:val="28"/>
        </w:rPr>
        <w:t>:</w:t>
      </w:r>
      <w:r w:rsidRPr="00F737EC">
        <w:rPr>
          <w:sz w:val="28"/>
          <w:szCs w:val="28"/>
        </w:rPr>
        <w:t xml:space="preserve"> </w:t>
      </w:r>
      <w:r>
        <w:rPr>
          <w:sz w:val="28"/>
          <w:szCs w:val="28"/>
        </w:rPr>
        <w:t>И.</w:t>
      </w:r>
      <w:r>
        <w:rPr>
          <w:color w:val="1A1A1A"/>
          <w:sz w:val="28"/>
          <w:szCs w:val="28"/>
        </w:rPr>
        <w:t>А. Анохина, В.И. Козлов,  Н.И. Зиземская</w:t>
      </w:r>
    </w:p>
    <w:p w:rsidR="00047F97" w:rsidRPr="00F737EC" w:rsidRDefault="00047F97" w:rsidP="00786BAE">
      <w:pPr>
        <w:tabs>
          <w:tab w:val="left" w:pos="709"/>
        </w:tabs>
        <w:ind w:firstLine="709"/>
        <w:rPr>
          <w:sz w:val="28"/>
          <w:szCs w:val="28"/>
        </w:rPr>
      </w:pPr>
    </w:p>
    <w:p w:rsidR="00047F97" w:rsidRDefault="00047F97" w:rsidP="00786BAE">
      <w:pPr>
        <w:ind w:firstLine="709"/>
        <w:rPr>
          <w:b/>
          <w:sz w:val="28"/>
          <w:szCs w:val="28"/>
        </w:rPr>
      </w:pPr>
    </w:p>
    <w:p w:rsidR="00047F97" w:rsidRPr="00873915" w:rsidRDefault="00047F97" w:rsidP="00873915">
      <w:pPr>
        <w:tabs>
          <w:tab w:val="left" w:pos="0"/>
        </w:tabs>
        <w:ind w:firstLine="709"/>
        <w:jc w:val="both"/>
        <w:rPr>
          <w:b/>
          <w:sz w:val="28"/>
          <w:szCs w:val="28"/>
        </w:rPr>
      </w:pPr>
      <w:r w:rsidRPr="00873915">
        <w:rPr>
          <w:b/>
          <w:sz w:val="28"/>
          <w:szCs w:val="28"/>
        </w:rPr>
        <w:t>Общая физическая подготовка: вариативная часть физической культуры</w:t>
      </w:r>
      <w:r>
        <w:rPr>
          <w:b/>
          <w:sz w:val="28"/>
          <w:szCs w:val="28"/>
        </w:rPr>
        <w:t xml:space="preserve"> </w:t>
      </w:r>
      <w:r>
        <w:rPr>
          <w:sz w:val="28"/>
          <w:szCs w:val="28"/>
        </w:rPr>
        <w:t>: м</w:t>
      </w:r>
      <w:r w:rsidRPr="00786BAE">
        <w:rPr>
          <w:sz w:val="28"/>
          <w:szCs w:val="28"/>
        </w:rPr>
        <w:t>етод</w:t>
      </w:r>
      <w:r>
        <w:rPr>
          <w:sz w:val="28"/>
          <w:szCs w:val="28"/>
        </w:rPr>
        <w:t>.</w:t>
      </w:r>
      <w:r w:rsidRPr="00786BAE">
        <w:rPr>
          <w:sz w:val="28"/>
          <w:szCs w:val="28"/>
        </w:rPr>
        <w:t xml:space="preserve"> рекомендации для студентов </w:t>
      </w:r>
      <w:r>
        <w:rPr>
          <w:sz w:val="28"/>
          <w:szCs w:val="28"/>
        </w:rPr>
        <w:t xml:space="preserve">и преподавателей </w:t>
      </w:r>
      <w:r w:rsidRPr="003064CB">
        <w:rPr>
          <w:sz w:val="28"/>
          <w:szCs w:val="28"/>
        </w:rPr>
        <w:t>/ Воронежский ГАСУ</w:t>
      </w:r>
      <w:r>
        <w:rPr>
          <w:sz w:val="28"/>
          <w:szCs w:val="28"/>
        </w:rPr>
        <w:t xml:space="preserve"> ;</w:t>
      </w:r>
      <w:r w:rsidRPr="003064CB">
        <w:rPr>
          <w:sz w:val="28"/>
          <w:szCs w:val="28"/>
        </w:rPr>
        <w:t xml:space="preserve"> сост.: </w:t>
      </w:r>
      <w:r>
        <w:rPr>
          <w:sz w:val="28"/>
          <w:szCs w:val="28"/>
        </w:rPr>
        <w:t>И.</w:t>
      </w:r>
      <w:r>
        <w:rPr>
          <w:color w:val="1A1A1A"/>
          <w:sz w:val="28"/>
          <w:szCs w:val="28"/>
        </w:rPr>
        <w:t>А. Анохина, В.И. Козлов,  Н.И. Зиземская</w:t>
      </w:r>
      <w:r w:rsidRPr="003064CB">
        <w:rPr>
          <w:sz w:val="28"/>
          <w:szCs w:val="28"/>
        </w:rPr>
        <w:t>. – Воронеж</w:t>
      </w:r>
      <w:r>
        <w:rPr>
          <w:sz w:val="28"/>
          <w:szCs w:val="28"/>
        </w:rPr>
        <w:t xml:space="preserve">, </w:t>
      </w:r>
      <w:r w:rsidRPr="003064CB">
        <w:rPr>
          <w:sz w:val="28"/>
          <w:szCs w:val="28"/>
        </w:rPr>
        <w:t>201</w:t>
      </w:r>
      <w:r>
        <w:rPr>
          <w:sz w:val="28"/>
          <w:szCs w:val="28"/>
        </w:rPr>
        <w:t>6</w:t>
      </w:r>
      <w:r w:rsidRPr="003064CB">
        <w:rPr>
          <w:sz w:val="28"/>
          <w:szCs w:val="28"/>
        </w:rPr>
        <w:t xml:space="preserve">. – </w:t>
      </w:r>
      <w:r w:rsidR="00B43856">
        <w:rPr>
          <w:sz w:val="28"/>
          <w:szCs w:val="28"/>
        </w:rPr>
        <w:t>38</w:t>
      </w:r>
      <w:r w:rsidRPr="003064CB">
        <w:rPr>
          <w:sz w:val="28"/>
          <w:szCs w:val="28"/>
        </w:rPr>
        <w:t xml:space="preserve"> с.</w:t>
      </w:r>
    </w:p>
    <w:p w:rsidR="00047F97" w:rsidRDefault="00047F97" w:rsidP="00786BAE">
      <w:pPr>
        <w:ind w:firstLine="709"/>
        <w:jc w:val="both"/>
        <w:rPr>
          <w:sz w:val="28"/>
          <w:szCs w:val="28"/>
        </w:rPr>
      </w:pPr>
    </w:p>
    <w:p w:rsidR="00047F97" w:rsidRDefault="00047F97" w:rsidP="00786BAE">
      <w:pPr>
        <w:ind w:firstLine="709"/>
        <w:jc w:val="both"/>
        <w:rPr>
          <w:sz w:val="28"/>
          <w:szCs w:val="28"/>
        </w:rPr>
      </w:pPr>
    </w:p>
    <w:p w:rsidR="00047F97" w:rsidRPr="00F737EC" w:rsidRDefault="00E66328" w:rsidP="00786BAE">
      <w:pPr>
        <w:ind w:firstLine="709"/>
        <w:jc w:val="both"/>
        <w:rPr>
          <w:sz w:val="28"/>
          <w:szCs w:val="28"/>
        </w:rPr>
      </w:pPr>
      <w:r>
        <w:rPr>
          <w:sz w:val="28"/>
          <w:szCs w:val="28"/>
        </w:rPr>
        <w:t>Р</w:t>
      </w:r>
      <w:r w:rsidR="00047F97">
        <w:rPr>
          <w:sz w:val="28"/>
          <w:szCs w:val="28"/>
        </w:rPr>
        <w:t>ассмотрена организация и</w:t>
      </w:r>
      <w:r w:rsidR="00047F97" w:rsidRPr="00BE1EC3">
        <w:rPr>
          <w:sz w:val="28"/>
          <w:szCs w:val="28"/>
        </w:rPr>
        <w:t xml:space="preserve"> </w:t>
      </w:r>
      <w:r w:rsidR="00047F97">
        <w:rPr>
          <w:sz w:val="28"/>
          <w:szCs w:val="28"/>
        </w:rPr>
        <w:t>содержание учебно-воспитательного процесса  проведения учебных занятий по дисциплине «Элективные курсы по физической культуре» в учебном отделении ОФП для женщин. В работе представлены: учебно-тематическое планирование, план-график прохождения учебных занятий, содержание учебных занятий, контрольные нормативы для оценки физической и функциональной  подготовленности обучающихся.</w:t>
      </w:r>
    </w:p>
    <w:p w:rsidR="00047F97" w:rsidRDefault="00047F97" w:rsidP="0088749C">
      <w:pPr>
        <w:ind w:firstLine="709"/>
        <w:jc w:val="both"/>
        <w:rPr>
          <w:sz w:val="28"/>
          <w:szCs w:val="28"/>
        </w:rPr>
      </w:pPr>
      <w:r w:rsidRPr="00F737EC">
        <w:rPr>
          <w:sz w:val="28"/>
          <w:szCs w:val="28"/>
        </w:rPr>
        <w:t>Предназ</w:t>
      </w:r>
      <w:r w:rsidR="00E66328">
        <w:rPr>
          <w:sz w:val="28"/>
          <w:szCs w:val="28"/>
        </w:rPr>
        <w:t xml:space="preserve">начены для </w:t>
      </w:r>
      <w:r>
        <w:rPr>
          <w:sz w:val="28"/>
          <w:szCs w:val="28"/>
        </w:rPr>
        <w:t>обучающихся</w:t>
      </w:r>
      <w:r w:rsidRPr="00F737EC">
        <w:rPr>
          <w:sz w:val="28"/>
          <w:szCs w:val="28"/>
        </w:rPr>
        <w:t xml:space="preserve"> </w:t>
      </w:r>
      <w:r>
        <w:rPr>
          <w:sz w:val="28"/>
          <w:szCs w:val="28"/>
        </w:rPr>
        <w:t>всех специальностей и направлений подготовки очной формы обучения, занимающихся  в учебном отделении ОФП.</w:t>
      </w:r>
    </w:p>
    <w:p w:rsidR="00047F97" w:rsidRDefault="00047F97" w:rsidP="00786BAE">
      <w:pPr>
        <w:ind w:firstLine="709"/>
        <w:jc w:val="right"/>
        <w:rPr>
          <w:sz w:val="28"/>
          <w:szCs w:val="28"/>
        </w:rPr>
      </w:pPr>
    </w:p>
    <w:p w:rsidR="00047F97" w:rsidRDefault="00047F97" w:rsidP="00786BAE">
      <w:pPr>
        <w:ind w:firstLine="709"/>
        <w:jc w:val="right"/>
        <w:rPr>
          <w:sz w:val="28"/>
          <w:szCs w:val="28"/>
        </w:rPr>
      </w:pPr>
    </w:p>
    <w:p w:rsidR="00047F97" w:rsidRDefault="00047F97" w:rsidP="00786BAE">
      <w:pPr>
        <w:ind w:firstLine="709"/>
        <w:jc w:val="right"/>
        <w:rPr>
          <w:sz w:val="28"/>
          <w:szCs w:val="28"/>
        </w:rPr>
      </w:pPr>
    </w:p>
    <w:p w:rsidR="00047F97" w:rsidRDefault="00047F97" w:rsidP="00786BAE">
      <w:pPr>
        <w:ind w:firstLine="709"/>
        <w:jc w:val="right"/>
        <w:rPr>
          <w:sz w:val="28"/>
          <w:szCs w:val="28"/>
        </w:rPr>
      </w:pPr>
    </w:p>
    <w:p w:rsidR="00047F97" w:rsidRDefault="00047F97" w:rsidP="00786BAE">
      <w:pPr>
        <w:ind w:firstLine="709"/>
        <w:jc w:val="right"/>
        <w:rPr>
          <w:sz w:val="28"/>
          <w:szCs w:val="28"/>
        </w:rPr>
      </w:pPr>
    </w:p>
    <w:p w:rsidR="00047F97" w:rsidRPr="00D0664A" w:rsidRDefault="00047F97" w:rsidP="00254778">
      <w:pPr>
        <w:rPr>
          <w:b/>
          <w:sz w:val="28"/>
          <w:szCs w:val="28"/>
        </w:rPr>
      </w:pPr>
      <w:r>
        <w:rPr>
          <w:b/>
          <w:sz w:val="28"/>
          <w:szCs w:val="28"/>
        </w:rPr>
        <w:t xml:space="preserve">                                                                                                 </w:t>
      </w:r>
      <w:r w:rsidRPr="00D0664A">
        <w:rPr>
          <w:b/>
          <w:sz w:val="28"/>
          <w:szCs w:val="28"/>
        </w:rPr>
        <w:t>УДК 37.037.1-055.2(07)</w:t>
      </w:r>
    </w:p>
    <w:p w:rsidR="00047F97" w:rsidRPr="003064CB" w:rsidRDefault="00047F97" w:rsidP="00254778">
      <w:pPr>
        <w:rPr>
          <w:b/>
          <w:sz w:val="28"/>
          <w:szCs w:val="28"/>
        </w:rPr>
      </w:pPr>
      <w:r>
        <w:rPr>
          <w:b/>
          <w:sz w:val="28"/>
          <w:szCs w:val="28"/>
        </w:rPr>
        <w:t xml:space="preserve">                                                                                                 </w:t>
      </w:r>
      <w:r w:rsidRPr="00D0664A">
        <w:rPr>
          <w:b/>
          <w:sz w:val="28"/>
          <w:szCs w:val="28"/>
        </w:rPr>
        <w:t>ББК 75.1э73</w:t>
      </w:r>
    </w:p>
    <w:p w:rsidR="00047F97" w:rsidRDefault="00047F97" w:rsidP="00254778">
      <w:pPr>
        <w:tabs>
          <w:tab w:val="left" w:pos="709"/>
        </w:tabs>
        <w:ind w:firstLine="426"/>
        <w:rPr>
          <w:sz w:val="28"/>
          <w:szCs w:val="28"/>
        </w:rPr>
      </w:pPr>
    </w:p>
    <w:p w:rsidR="00047F97" w:rsidRDefault="00047F97" w:rsidP="00786BAE">
      <w:pPr>
        <w:ind w:firstLine="709"/>
        <w:rPr>
          <w:sz w:val="28"/>
          <w:szCs w:val="28"/>
        </w:rPr>
      </w:pPr>
    </w:p>
    <w:p w:rsidR="00047F97" w:rsidRDefault="00047F97" w:rsidP="00254778">
      <w:pPr>
        <w:rPr>
          <w:sz w:val="28"/>
          <w:szCs w:val="28"/>
        </w:rPr>
      </w:pPr>
    </w:p>
    <w:p w:rsidR="00047F97" w:rsidRDefault="00047F97" w:rsidP="00786BAE">
      <w:pPr>
        <w:ind w:firstLine="709"/>
        <w:rPr>
          <w:sz w:val="28"/>
          <w:szCs w:val="28"/>
        </w:rPr>
      </w:pPr>
    </w:p>
    <w:p w:rsidR="00047F97" w:rsidRDefault="00047F97" w:rsidP="00786BAE">
      <w:pPr>
        <w:ind w:firstLine="709"/>
        <w:rPr>
          <w:sz w:val="28"/>
          <w:szCs w:val="28"/>
        </w:rPr>
      </w:pPr>
    </w:p>
    <w:p w:rsidR="00047F97" w:rsidRDefault="00047F97" w:rsidP="00786BAE">
      <w:pPr>
        <w:ind w:firstLine="709"/>
        <w:rPr>
          <w:sz w:val="28"/>
          <w:szCs w:val="28"/>
        </w:rPr>
      </w:pPr>
    </w:p>
    <w:p w:rsidR="003405B3" w:rsidRDefault="00047F97" w:rsidP="00786BAE">
      <w:pPr>
        <w:ind w:firstLine="709"/>
        <w:jc w:val="both"/>
        <w:rPr>
          <w:sz w:val="28"/>
          <w:szCs w:val="28"/>
        </w:rPr>
      </w:pPr>
      <w:r w:rsidRPr="00F737EC">
        <w:rPr>
          <w:sz w:val="28"/>
          <w:szCs w:val="28"/>
        </w:rPr>
        <w:t xml:space="preserve">Печатается по решению </w:t>
      </w:r>
      <w:r>
        <w:rPr>
          <w:sz w:val="28"/>
          <w:szCs w:val="28"/>
        </w:rPr>
        <w:t xml:space="preserve">учебно-методического </w:t>
      </w:r>
      <w:r w:rsidRPr="00F737EC">
        <w:rPr>
          <w:sz w:val="28"/>
          <w:szCs w:val="28"/>
        </w:rPr>
        <w:t xml:space="preserve">совета </w:t>
      </w:r>
    </w:p>
    <w:p w:rsidR="00047F97" w:rsidRPr="00F737EC" w:rsidRDefault="00047F97" w:rsidP="00786BAE">
      <w:pPr>
        <w:ind w:firstLine="709"/>
        <w:jc w:val="both"/>
        <w:rPr>
          <w:sz w:val="28"/>
          <w:szCs w:val="28"/>
        </w:rPr>
      </w:pPr>
      <w:r w:rsidRPr="00F737EC">
        <w:rPr>
          <w:sz w:val="28"/>
          <w:szCs w:val="28"/>
        </w:rPr>
        <w:t>Воронежского ГАСУ.</w:t>
      </w:r>
    </w:p>
    <w:p w:rsidR="00047F97" w:rsidRDefault="00047F97" w:rsidP="00786BAE">
      <w:pPr>
        <w:ind w:firstLine="709"/>
        <w:jc w:val="both"/>
        <w:rPr>
          <w:sz w:val="28"/>
          <w:szCs w:val="28"/>
        </w:rPr>
      </w:pPr>
    </w:p>
    <w:p w:rsidR="00047F97" w:rsidRDefault="00047F97" w:rsidP="00786BAE">
      <w:pPr>
        <w:ind w:firstLine="709"/>
        <w:jc w:val="both"/>
        <w:rPr>
          <w:sz w:val="28"/>
          <w:szCs w:val="28"/>
        </w:rPr>
      </w:pPr>
    </w:p>
    <w:p w:rsidR="00047F97" w:rsidRPr="006401EA" w:rsidRDefault="00047F97" w:rsidP="00AC230F">
      <w:pPr>
        <w:ind w:firstLine="709"/>
        <w:jc w:val="both"/>
        <w:rPr>
          <w:sz w:val="28"/>
          <w:szCs w:val="28"/>
        </w:rPr>
      </w:pPr>
      <w:r w:rsidRPr="00D676BE">
        <w:rPr>
          <w:sz w:val="28"/>
          <w:szCs w:val="28"/>
        </w:rPr>
        <w:t>Рецензент</w:t>
      </w:r>
      <w:r w:rsidR="00E66328">
        <w:rPr>
          <w:sz w:val="28"/>
          <w:szCs w:val="28"/>
        </w:rPr>
        <w:t xml:space="preserve"> – В.С. Лихачева,</w:t>
      </w:r>
      <w:r w:rsidRPr="001F158B">
        <w:rPr>
          <w:sz w:val="28"/>
          <w:szCs w:val="28"/>
        </w:rPr>
        <w:t xml:space="preserve"> </w:t>
      </w:r>
      <w:r>
        <w:rPr>
          <w:sz w:val="28"/>
          <w:szCs w:val="28"/>
        </w:rPr>
        <w:t xml:space="preserve">к.п.н., доц., декан факультета </w:t>
      </w:r>
      <w:r w:rsidRPr="009A6FB6">
        <w:rPr>
          <w:sz w:val="28"/>
          <w:szCs w:val="28"/>
        </w:rPr>
        <w:t>физической культуры</w:t>
      </w:r>
      <w:r>
        <w:rPr>
          <w:sz w:val="28"/>
          <w:szCs w:val="28"/>
        </w:rPr>
        <w:t xml:space="preserve"> и безопасности жизн</w:t>
      </w:r>
      <w:r w:rsidR="003405B3">
        <w:rPr>
          <w:sz w:val="28"/>
          <w:szCs w:val="28"/>
        </w:rPr>
        <w:t>едеятельности ВГПУ</w:t>
      </w:r>
    </w:p>
    <w:p w:rsidR="00047F97" w:rsidRDefault="00047F97" w:rsidP="00073B8C">
      <w:pPr>
        <w:pStyle w:val="1"/>
        <w:rPr>
          <w:lang w:eastAsia="zh-CN"/>
        </w:rPr>
      </w:pPr>
      <w:r>
        <w:br w:type="page"/>
      </w:r>
      <w:bookmarkStart w:id="0" w:name="_Toc449341509"/>
      <w:bookmarkStart w:id="1" w:name="_Toc430333080"/>
      <w:r w:rsidR="00E66328">
        <w:rPr>
          <w:lang w:eastAsia="zh-CN"/>
        </w:rPr>
        <w:lastRenderedPageBreak/>
        <w:t>ПРЕДИСЛОВИЕ</w:t>
      </w:r>
      <w:bookmarkEnd w:id="0"/>
    </w:p>
    <w:p w:rsidR="00047F97" w:rsidRDefault="00047F97" w:rsidP="00094F76">
      <w:pPr>
        <w:suppressAutoHyphens/>
        <w:ind w:firstLine="709"/>
        <w:jc w:val="center"/>
        <w:rPr>
          <w:b/>
          <w:sz w:val="28"/>
          <w:szCs w:val="28"/>
          <w:lang w:eastAsia="zh-CN"/>
        </w:rPr>
      </w:pPr>
    </w:p>
    <w:p w:rsidR="00047F97" w:rsidRDefault="00047F97" w:rsidP="00BE3137">
      <w:pPr>
        <w:tabs>
          <w:tab w:val="left" w:pos="709"/>
        </w:tabs>
        <w:ind w:firstLine="709"/>
        <w:jc w:val="both"/>
        <w:rPr>
          <w:sz w:val="28"/>
          <w:szCs w:val="28"/>
        </w:rPr>
      </w:pPr>
      <w:r>
        <w:rPr>
          <w:sz w:val="28"/>
          <w:szCs w:val="28"/>
        </w:rPr>
        <w:t xml:space="preserve">В высших учебных заведениях «Элективный курс по физической культуре» представлен как учебная дисциплина,  составляющая важный компонент целостного развития личности и профессиональной подготовки обучающихся. «Элективный курс по физической культуре», являясь </w:t>
      </w:r>
      <w:r>
        <w:rPr>
          <w:color w:val="000000"/>
          <w:sz w:val="28"/>
          <w:szCs w:val="28"/>
        </w:rPr>
        <w:t>составной  частью общей культуры и профессиональной подготовки, обучающихся в течение всего периода образования,</w:t>
      </w:r>
      <w:r>
        <w:rPr>
          <w:sz w:val="28"/>
          <w:szCs w:val="28"/>
        </w:rPr>
        <w:t xml:space="preserve"> входит в число обязательных дисциплин цикла «Общие гуманитарные и социально-экономические дисциплины». </w:t>
      </w:r>
    </w:p>
    <w:p w:rsidR="00047F97" w:rsidRDefault="00047F97" w:rsidP="00BE3137">
      <w:pPr>
        <w:tabs>
          <w:tab w:val="left" w:pos="2268"/>
        </w:tabs>
        <w:ind w:firstLine="709"/>
        <w:jc w:val="both"/>
        <w:rPr>
          <w:sz w:val="28"/>
          <w:szCs w:val="28"/>
        </w:rPr>
      </w:pPr>
      <w:r>
        <w:rPr>
          <w:sz w:val="28"/>
          <w:szCs w:val="28"/>
        </w:rPr>
        <w:t>Свои образовательные и развивающие функции «Элективная физическая культура» наиболее полно осуществляет в целенаправленном педагогическом процессе физического воспитания, который опирается на основные общедидактические принципы.  Результатом обучения в области физической культуры должно быть создание устойчивой мотивации и потребности к здоровому и продуктивному стилю жизни, физическому самосовершенствованию, приобретение личного опыта творческого использования ее средств и методов, достижения уровня психофизической надежности будущего специалиста, в необходимом уровне и устойчивости его профессиональной работоспособности.</w:t>
      </w:r>
    </w:p>
    <w:p w:rsidR="00047F97" w:rsidRPr="000B173A" w:rsidRDefault="00047F97" w:rsidP="00BE3137">
      <w:pPr>
        <w:pStyle w:val="37"/>
        <w:shd w:val="clear" w:color="auto" w:fill="auto"/>
        <w:tabs>
          <w:tab w:val="left" w:pos="993"/>
        </w:tabs>
        <w:spacing w:line="322" w:lineRule="exact"/>
        <w:ind w:right="20" w:firstLine="709"/>
        <w:jc w:val="both"/>
        <w:rPr>
          <w:sz w:val="28"/>
          <w:szCs w:val="28"/>
        </w:rPr>
      </w:pPr>
      <w:r>
        <w:rPr>
          <w:sz w:val="28"/>
          <w:szCs w:val="28"/>
        </w:rPr>
        <w:t>Представленные</w:t>
      </w:r>
      <w:r w:rsidRPr="000B173A">
        <w:rPr>
          <w:sz w:val="28"/>
          <w:szCs w:val="28"/>
        </w:rPr>
        <w:t xml:space="preserve"> методические рекомендации предлагают организацию, содержание и объем подготовки занятий по дисциплине (модулю) по физической культуре и спорту по программам бакалавриата при очной, очно-заочной и заочной формах обучения, при сочетании различных форм обучения в соответствии с требованиями федерального государственного образовательного стандарта высшего образования (далее − ФГОС ВО) в Федеральном государственном бюджетном образовательном учреждении высшего образования «Воронежский государственный архитектурно-строительный университет» (далее – Воронежский ГАСУ).</w:t>
      </w:r>
    </w:p>
    <w:p w:rsidR="00047F97" w:rsidRPr="00CE0DAA" w:rsidRDefault="00047F97" w:rsidP="00450864">
      <w:pPr>
        <w:pStyle w:val="afff"/>
        <w:ind w:firstLine="709"/>
        <w:jc w:val="both"/>
        <w:rPr>
          <w:sz w:val="28"/>
          <w:szCs w:val="28"/>
        </w:rPr>
      </w:pPr>
      <w:r w:rsidRPr="00CE0DAA">
        <w:rPr>
          <w:sz w:val="28"/>
          <w:szCs w:val="28"/>
        </w:rPr>
        <w:t>В федеральном государственном образовательном стандарте высшего образования по направлению подготовки (уровень бакалавриата) дисциплины (модули) по физической культуре и спорту реализуются в рамках:</w:t>
      </w:r>
    </w:p>
    <w:p w:rsidR="00047F97" w:rsidRPr="00CE0DAA" w:rsidRDefault="00047F97" w:rsidP="00771CC0">
      <w:pPr>
        <w:pStyle w:val="afff"/>
        <w:numPr>
          <w:ilvl w:val="1"/>
          <w:numId w:val="19"/>
        </w:numPr>
        <w:tabs>
          <w:tab w:val="left" w:pos="993"/>
        </w:tabs>
        <w:ind w:firstLine="709"/>
        <w:jc w:val="both"/>
        <w:rPr>
          <w:sz w:val="28"/>
          <w:szCs w:val="28"/>
        </w:rPr>
      </w:pPr>
      <w:r w:rsidRPr="00CE0DAA">
        <w:rPr>
          <w:sz w:val="28"/>
          <w:szCs w:val="28"/>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047F97" w:rsidRPr="00CE0DAA" w:rsidRDefault="00047F97" w:rsidP="00771CC0">
      <w:pPr>
        <w:pStyle w:val="afff"/>
        <w:numPr>
          <w:ilvl w:val="1"/>
          <w:numId w:val="19"/>
        </w:numPr>
        <w:tabs>
          <w:tab w:val="left" w:pos="993"/>
        </w:tabs>
        <w:ind w:firstLine="709"/>
        <w:jc w:val="both"/>
        <w:rPr>
          <w:sz w:val="28"/>
          <w:szCs w:val="28"/>
        </w:rPr>
      </w:pPr>
      <w:r w:rsidRPr="00CE0DAA">
        <w:rPr>
          <w:sz w:val="28"/>
          <w:szCs w:val="28"/>
        </w:rPr>
        <w:t xml:space="preserve">элективных дисциплин (модулей) в объеме не менее 328 академических часов. </w:t>
      </w:r>
      <w:r w:rsidRPr="00BD657D">
        <w:rPr>
          <w:sz w:val="28"/>
          <w:szCs w:val="28"/>
        </w:rPr>
        <w:t xml:space="preserve">Указанные академические часы являются обязательными для освоения и в зачетные единицы не переводятся. </w:t>
      </w:r>
      <w:r w:rsidRPr="00BD657D">
        <w:rPr>
          <w:color w:val="000000"/>
          <w:sz w:val="28"/>
          <w:szCs w:val="28"/>
        </w:rPr>
        <w:t>Установленные часы не входят в</w:t>
      </w:r>
      <w:r w:rsidRPr="00BD657D">
        <w:rPr>
          <w:sz w:val="28"/>
          <w:szCs w:val="28"/>
        </w:rPr>
        <w:t xml:space="preserve"> </w:t>
      </w:r>
      <w:r w:rsidRPr="00BD657D">
        <w:rPr>
          <w:color w:val="000000"/>
          <w:sz w:val="28"/>
          <w:szCs w:val="28"/>
        </w:rPr>
        <w:t>аудиторную нагрузку, но входят в общую трудоёмкость основной образовательной программы.</w:t>
      </w:r>
    </w:p>
    <w:p w:rsidR="00047F97" w:rsidRPr="00CE0DAA" w:rsidRDefault="00047F97" w:rsidP="00450864">
      <w:pPr>
        <w:pStyle w:val="afff"/>
        <w:ind w:firstLine="709"/>
        <w:jc w:val="both"/>
        <w:rPr>
          <w:sz w:val="28"/>
          <w:szCs w:val="28"/>
        </w:rPr>
      </w:pPr>
      <w:r w:rsidRPr="00CE0DAA">
        <w:rPr>
          <w:sz w:val="28"/>
          <w:szCs w:val="28"/>
        </w:rPr>
        <w:t xml:space="preserve">Дисциплины (модули) по физической культуре и спорту реализуются в порядке, установленном организацией. </w:t>
      </w:r>
    </w:p>
    <w:p w:rsidR="00047F97" w:rsidRDefault="00047F97" w:rsidP="00450864">
      <w:pPr>
        <w:pStyle w:val="afff"/>
        <w:ind w:firstLine="709"/>
        <w:jc w:val="both"/>
        <w:rPr>
          <w:sz w:val="28"/>
          <w:szCs w:val="28"/>
        </w:rPr>
      </w:pPr>
      <w:r w:rsidRPr="00CE0DAA">
        <w:rPr>
          <w:sz w:val="28"/>
          <w:szCs w:val="28"/>
        </w:rPr>
        <w:t xml:space="preserve">Для инвалидов и лиц с ограниченными возможностями здоровья организация устанавливает особый порядок освоения дисциплин (модулей) по </w:t>
      </w:r>
      <w:r w:rsidRPr="00CE0DAA">
        <w:rPr>
          <w:sz w:val="28"/>
          <w:szCs w:val="28"/>
        </w:rPr>
        <w:lastRenderedPageBreak/>
        <w:t>физической культуре и спорту с учетом состояния их здоровья.</w:t>
      </w:r>
    </w:p>
    <w:p w:rsidR="00047F97" w:rsidRPr="00CE0DAA" w:rsidRDefault="00047F97" w:rsidP="00450864">
      <w:pPr>
        <w:pStyle w:val="37"/>
        <w:shd w:val="clear" w:color="auto" w:fill="auto"/>
        <w:tabs>
          <w:tab w:val="left" w:pos="993"/>
        </w:tabs>
        <w:spacing w:line="322" w:lineRule="exact"/>
        <w:ind w:right="20" w:firstLine="709"/>
        <w:jc w:val="both"/>
        <w:rPr>
          <w:sz w:val="28"/>
          <w:szCs w:val="28"/>
        </w:rPr>
      </w:pPr>
      <w:r w:rsidRPr="000B173A">
        <w:rPr>
          <w:sz w:val="28"/>
          <w:szCs w:val="28"/>
        </w:rPr>
        <w:t>Методические рекомендации</w:t>
      </w:r>
      <w:r w:rsidRPr="00CE0DAA">
        <w:rPr>
          <w:sz w:val="28"/>
          <w:szCs w:val="28"/>
        </w:rPr>
        <w:t xml:space="preserve"> предназначены для изучения  учебной дисциплины «Элективные курсы по физической культуре» для студентов </w:t>
      </w:r>
      <w:r w:rsidRPr="00CE0DAA">
        <w:rPr>
          <w:sz w:val="28"/>
          <w:szCs w:val="28"/>
          <w:lang w:val="en-US"/>
        </w:rPr>
        <w:t>I</w:t>
      </w:r>
      <w:r w:rsidRPr="00CE0DAA">
        <w:rPr>
          <w:sz w:val="28"/>
          <w:szCs w:val="28"/>
        </w:rPr>
        <w:t>-</w:t>
      </w:r>
      <w:r w:rsidRPr="00CE0DAA">
        <w:rPr>
          <w:sz w:val="28"/>
          <w:szCs w:val="28"/>
          <w:lang w:val="en-US"/>
        </w:rPr>
        <w:t>III</w:t>
      </w:r>
      <w:r w:rsidRPr="00CE0DAA">
        <w:rPr>
          <w:sz w:val="28"/>
          <w:szCs w:val="28"/>
        </w:rPr>
        <w:t xml:space="preserve"> курсов очной формы обучения всех специальностей и направлений подготовки составлены с учётом следующих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
    <w:p w:rsidR="00047F97" w:rsidRPr="00CE0DAA" w:rsidRDefault="00047F97" w:rsidP="00450864">
      <w:pPr>
        <w:pStyle w:val="37"/>
        <w:numPr>
          <w:ilvl w:val="0"/>
          <w:numId w:val="16"/>
        </w:numPr>
        <w:shd w:val="clear" w:color="auto" w:fill="auto"/>
        <w:tabs>
          <w:tab w:val="left" w:pos="259"/>
          <w:tab w:val="left" w:pos="993"/>
        </w:tabs>
        <w:spacing w:line="322" w:lineRule="exact"/>
        <w:ind w:right="20" w:firstLine="709"/>
        <w:jc w:val="both"/>
        <w:rPr>
          <w:sz w:val="28"/>
          <w:szCs w:val="28"/>
        </w:rPr>
      </w:pPr>
      <w:r w:rsidRPr="00CE0DAA">
        <w:rPr>
          <w:sz w:val="28"/>
          <w:szCs w:val="28"/>
        </w:rPr>
        <w:t>Федеральный закон «Об образовании в Российской Федерации» от 29 декабря 2012г № 273-Ф3.</w:t>
      </w:r>
    </w:p>
    <w:p w:rsidR="00047F97" w:rsidRPr="00CE0DAA" w:rsidRDefault="00047F97" w:rsidP="00450864">
      <w:pPr>
        <w:pStyle w:val="37"/>
        <w:numPr>
          <w:ilvl w:val="0"/>
          <w:numId w:val="16"/>
        </w:numPr>
        <w:shd w:val="clear" w:color="auto" w:fill="auto"/>
        <w:tabs>
          <w:tab w:val="left" w:pos="398"/>
          <w:tab w:val="left" w:pos="993"/>
        </w:tabs>
        <w:spacing w:line="322" w:lineRule="exact"/>
        <w:ind w:right="20" w:firstLine="709"/>
        <w:jc w:val="both"/>
        <w:rPr>
          <w:sz w:val="28"/>
          <w:szCs w:val="28"/>
        </w:rPr>
      </w:pPr>
      <w:r w:rsidRPr="00CE0DAA">
        <w:rPr>
          <w:sz w:val="28"/>
          <w:szCs w:val="28"/>
        </w:rPr>
        <w:t>Стратегия развития физической культуры и спорта в РФ до 2020г. (Постановление Правительства РФ от 07.08.2009г. №101-Р).</w:t>
      </w:r>
    </w:p>
    <w:p w:rsidR="00047F97" w:rsidRPr="00CE0DAA" w:rsidRDefault="00047F97" w:rsidP="00450864">
      <w:pPr>
        <w:pStyle w:val="37"/>
        <w:numPr>
          <w:ilvl w:val="0"/>
          <w:numId w:val="16"/>
        </w:numPr>
        <w:shd w:val="clear" w:color="auto" w:fill="auto"/>
        <w:tabs>
          <w:tab w:val="left" w:pos="254"/>
          <w:tab w:val="left" w:pos="993"/>
        </w:tabs>
        <w:spacing w:line="322" w:lineRule="exact"/>
        <w:ind w:right="20" w:firstLine="709"/>
        <w:jc w:val="both"/>
        <w:rPr>
          <w:sz w:val="28"/>
          <w:szCs w:val="28"/>
        </w:rPr>
      </w:pPr>
      <w:r w:rsidRPr="00CE0DAA">
        <w:rPr>
          <w:sz w:val="28"/>
          <w:szCs w:val="28"/>
        </w:rPr>
        <w:t>Приказ Министерства образования России «Об утверждении государственных образовательных стандартов высшего профессионального образования» от 02.03.2000 г. № 686 (ред. От 25.09.2003г.).</w:t>
      </w:r>
    </w:p>
    <w:p w:rsidR="00047F97" w:rsidRPr="00CE0DAA" w:rsidRDefault="00047F97" w:rsidP="00450864">
      <w:pPr>
        <w:pStyle w:val="37"/>
        <w:numPr>
          <w:ilvl w:val="0"/>
          <w:numId w:val="16"/>
        </w:numPr>
        <w:shd w:val="clear" w:color="auto" w:fill="auto"/>
        <w:tabs>
          <w:tab w:val="left" w:pos="350"/>
          <w:tab w:val="left" w:pos="993"/>
        </w:tabs>
        <w:spacing w:line="322" w:lineRule="exact"/>
        <w:ind w:right="20" w:firstLine="709"/>
        <w:jc w:val="both"/>
        <w:rPr>
          <w:sz w:val="28"/>
          <w:szCs w:val="28"/>
        </w:rPr>
      </w:pPr>
      <w:r w:rsidRPr="00CE0DAA">
        <w:rPr>
          <w:sz w:val="28"/>
          <w:szCs w:val="28"/>
        </w:rPr>
        <w:t>Инструкция по организации и содержанию работы кафедр физического воспитания высших учебных заведений. Утверждена приказом Государственного комитета Российской Федерации по высшему образованию от 26.07.1994 г. № 777.</w:t>
      </w:r>
    </w:p>
    <w:p w:rsidR="00047F97" w:rsidRPr="00CE0DAA" w:rsidRDefault="00047F97" w:rsidP="00450864">
      <w:pPr>
        <w:pStyle w:val="37"/>
        <w:numPr>
          <w:ilvl w:val="0"/>
          <w:numId w:val="16"/>
        </w:numPr>
        <w:shd w:val="clear" w:color="auto" w:fill="auto"/>
        <w:tabs>
          <w:tab w:val="left" w:pos="278"/>
          <w:tab w:val="left" w:pos="993"/>
        </w:tabs>
        <w:spacing w:line="322" w:lineRule="exact"/>
        <w:ind w:right="20" w:firstLine="709"/>
        <w:jc w:val="both"/>
        <w:rPr>
          <w:sz w:val="28"/>
          <w:szCs w:val="28"/>
        </w:rPr>
      </w:pPr>
      <w:r w:rsidRPr="00CE0DAA">
        <w:rPr>
          <w:sz w:val="28"/>
          <w:szCs w:val="28"/>
        </w:rPr>
        <w:t xml:space="preserve">Приказ Министерства образования РФ от 01.12.99 </w:t>
      </w:r>
      <w:r w:rsidRPr="00CE0DAA">
        <w:rPr>
          <w:sz w:val="28"/>
          <w:szCs w:val="28"/>
          <w:lang w:val="en-US"/>
        </w:rPr>
        <w:t>N</w:t>
      </w:r>
      <w:r w:rsidRPr="00CE0DAA">
        <w:rPr>
          <w:sz w:val="28"/>
          <w:szCs w:val="28"/>
        </w:rPr>
        <w:t xml:space="preserve"> 1025 «Об организации процесса физического воспитания в образовательных учреждениях начального, среднего и высшего профессионального образования».</w:t>
      </w:r>
    </w:p>
    <w:p w:rsidR="00047F97" w:rsidRPr="00E31D1E" w:rsidRDefault="00047F97" w:rsidP="00450864">
      <w:pPr>
        <w:pStyle w:val="37"/>
        <w:numPr>
          <w:ilvl w:val="0"/>
          <w:numId w:val="16"/>
        </w:numPr>
        <w:shd w:val="clear" w:color="auto" w:fill="auto"/>
        <w:tabs>
          <w:tab w:val="left" w:pos="427"/>
          <w:tab w:val="left" w:pos="993"/>
        </w:tabs>
        <w:spacing w:line="322" w:lineRule="exact"/>
        <w:ind w:right="20" w:firstLine="709"/>
        <w:jc w:val="both"/>
        <w:rPr>
          <w:sz w:val="28"/>
          <w:szCs w:val="28"/>
        </w:rPr>
      </w:pPr>
      <w:r w:rsidRPr="00E31D1E">
        <w:rPr>
          <w:sz w:val="28"/>
          <w:szCs w:val="28"/>
        </w:rPr>
        <w:t xml:space="preserve">Федеральный государственный образовательный стандарт 3 поколения (ФГОС 3+) (в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E31D1E">
          <w:rPr>
            <w:sz w:val="28"/>
            <w:szCs w:val="28"/>
          </w:rPr>
          <w:t>2013 г</w:t>
        </w:r>
      </w:smartTag>
      <w:r w:rsidRPr="00E31D1E">
        <w:rPr>
          <w:sz w:val="28"/>
          <w:szCs w:val="28"/>
        </w:rPr>
        <w:t xml:space="preserve">. № 466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E31D1E">
          <w:rPr>
            <w:sz w:val="28"/>
            <w:szCs w:val="28"/>
          </w:rPr>
          <w:t>2013 г</w:t>
        </w:r>
      </w:smartTag>
      <w:r w:rsidRPr="00E31D1E">
        <w:rPr>
          <w:sz w:val="28"/>
          <w:szCs w:val="28"/>
        </w:rPr>
        <w:t>. № 661 (Собрание законодательства Российской Федерации, 2013, № 33, ст. 4377).</w:t>
      </w:r>
    </w:p>
    <w:p w:rsidR="00047F97" w:rsidRPr="00CE0DAA" w:rsidRDefault="00047F97" w:rsidP="00450864">
      <w:pPr>
        <w:pStyle w:val="37"/>
        <w:shd w:val="clear" w:color="auto" w:fill="auto"/>
        <w:tabs>
          <w:tab w:val="left" w:pos="993"/>
        </w:tabs>
        <w:spacing w:line="322" w:lineRule="exact"/>
        <w:ind w:firstLine="709"/>
        <w:jc w:val="both"/>
        <w:rPr>
          <w:sz w:val="28"/>
          <w:szCs w:val="28"/>
        </w:rPr>
      </w:pPr>
      <w:r w:rsidRPr="00CE0DAA">
        <w:rPr>
          <w:sz w:val="28"/>
          <w:szCs w:val="28"/>
        </w:rPr>
        <w:t xml:space="preserve">Приоритетными положениями в реализации рабочей программы </w:t>
      </w:r>
      <w:r>
        <w:rPr>
          <w:sz w:val="28"/>
          <w:szCs w:val="28"/>
        </w:rPr>
        <w:t xml:space="preserve">учебной дисциплины </w:t>
      </w:r>
      <w:r w:rsidRPr="00CE0DAA">
        <w:rPr>
          <w:sz w:val="28"/>
          <w:szCs w:val="28"/>
        </w:rPr>
        <w:t>«Элективные курсы по физической культуре» являются:</w:t>
      </w:r>
    </w:p>
    <w:p w:rsidR="00047F97" w:rsidRPr="00CE0DAA" w:rsidRDefault="00047F97" w:rsidP="00450864">
      <w:pPr>
        <w:pStyle w:val="37"/>
        <w:numPr>
          <w:ilvl w:val="0"/>
          <w:numId w:val="16"/>
        </w:numPr>
        <w:shd w:val="clear" w:color="auto" w:fill="auto"/>
        <w:tabs>
          <w:tab w:val="left" w:pos="451"/>
          <w:tab w:val="left" w:pos="993"/>
        </w:tabs>
        <w:spacing w:line="322" w:lineRule="exact"/>
        <w:ind w:right="20" w:firstLine="709"/>
        <w:jc w:val="both"/>
        <w:rPr>
          <w:sz w:val="28"/>
          <w:szCs w:val="28"/>
        </w:rPr>
      </w:pPr>
      <w:r>
        <w:rPr>
          <w:sz w:val="28"/>
          <w:szCs w:val="28"/>
        </w:rPr>
        <w:t xml:space="preserve">Ориентация </w:t>
      </w:r>
      <w:r w:rsidRPr="00CE0DAA">
        <w:rPr>
          <w:sz w:val="28"/>
          <w:szCs w:val="28"/>
        </w:rPr>
        <w:t>практического материала на решение задач обучения студентов умениям физической самоподготовки, самосовершенствованию средствами физической культуры;</w:t>
      </w:r>
    </w:p>
    <w:p w:rsidR="00047F97" w:rsidRPr="00CE0DAA" w:rsidRDefault="00047F97" w:rsidP="00450864">
      <w:pPr>
        <w:pStyle w:val="37"/>
        <w:numPr>
          <w:ilvl w:val="0"/>
          <w:numId w:val="16"/>
        </w:numPr>
        <w:shd w:val="clear" w:color="auto" w:fill="auto"/>
        <w:tabs>
          <w:tab w:val="left" w:pos="365"/>
          <w:tab w:val="left" w:pos="993"/>
        </w:tabs>
        <w:spacing w:line="322" w:lineRule="exact"/>
        <w:ind w:right="20" w:firstLine="709"/>
        <w:jc w:val="both"/>
        <w:rPr>
          <w:sz w:val="28"/>
          <w:szCs w:val="28"/>
        </w:rPr>
      </w:pPr>
      <w:r w:rsidRPr="00CE0DAA">
        <w:rPr>
          <w:sz w:val="28"/>
          <w:szCs w:val="28"/>
        </w:rPr>
        <w:t>учет профессиональной направленности вуза, кадрового состава и потенциала кафедры физического воспитания и спорта, специфики организации учебного процесса и возможностей спортивной базы.</w:t>
      </w:r>
    </w:p>
    <w:p w:rsidR="00047F97" w:rsidRPr="00CE0DAA" w:rsidRDefault="00047F97" w:rsidP="00450864">
      <w:pPr>
        <w:pStyle w:val="37"/>
        <w:shd w:val="clear" w:color="auto" w:fill="auto"/>
        <w:tabs>
          <w:tab w:val="left" w:pos="993"/>
        </w:tabs>
        <w:spacing w:line="322" w:lineRule="exact"/>
        <w:ind w:right="20" w:firstLine="709"/>
        <w:jc w:val="both"/>
        <w:rPr>
          <w:sz w:val="28"/>
          <w:szCs w:val="28"/>
        </w:rPr>
      </w:pPr>
      <w:r w:rsidRPr="00CE0DAA">
        <w:rPr>
          <w:sz w:val="28"/>
          <w:szCs w:val="28"/>
        </w:rPr>
        <w:t xml:space="preserve">В методических рекомендациях раскрываются цель и задачи учебной дисциплины «Элективные курсы по физической культуре», основные положения организации физического воспитания в </w:t>
      </w:r>
      <w:r>
        <w:rPr>
          <w:sz w:val="28"/>
          <w:szCs w:val="28"/>
        </w:rPr>
        <w:t>Воронежском ГАСУ</w:t>
      </w:r>
      <w:r w:rsidRPr="00CE0DAA">
        <w:rPr>
          <w:sz w:val="28"/>
          <w:szCs w:val="28"/>
        </w:rPr>
        <w:t xml:space="preserve">, организационно-методические аспекты занятий физической культурой, </w:t>
      </w:r>
      <w:r w:rsidRPr="00CE0DAA">
        <w:rPr>
          <w:sz w:val="28"/>
          <w:szCs w:val="28"/>
        </w:rPr>
        <w:lastRenderedPageBreak/>
        <w:t>средства и методы, теоретические ценностные ориентиры студентов на физическую культуру и здоровый образ жизни, жизненно необходимые умения и навыки, профессиональная направленность физического воспитания и др.</w:t>
      </w:r>
    </w:p>
    <w:p w:rsidR="00047F97" w:rsidRPr="00CE0DAA" w:rsidRDefault="00047F97" w:rsidP="00450864">
      <w:pPr>
        <w:pStyle w:val="37"/>
        <w:shd w:val="clear" w:color="auto" w:fill="auto"/>
        <w:tabs>
          <w:tab w:val="left" w:pos="993"/>
        </w:tabs>
        <w:spacing w:line="322" w:lineRule="exact"/>
        <w:ind w:right="20" w:firstLine="709"/>
        <w:jc w:val="both"/>
        <w:rPr>
          <w:sz w:val="28"/>
          <w:szCs w:val="28"/>
        </w:rPr>
      </w:pPr>
      <w:r w:rsidRPr="00CE0DAA">
        <w:rPr>
          <w:sz w:val="28"/>
          <w:szCs w:val="28"/>
        </w:rPr>
        <w:t>Программа дисциплины «Элективные курсы по физической культуре» направлена:</w:t>
      </w:r>
    </w:p>
    <w:p w:rsidR="00047F97" w:rsidRPr="00CE0DAA" w:rsidRDefault="00047F97" w:rsidP="00450864">
      <w:pPr>
        <w:pStyle w:val="37"/>
        <w:numPr>
          <w:ilvl w:val="0"/>
          <w:numId w:val="16"/>
        </w:numPr>
        <w:shd w:val="clear" w:color="auto" w:fill="auto"/>
        <w:tabs>
          <w:tab w:val="left" w:pos="226"/>
          <w:tab w:val="left" w:pos="993"/>
        </w:tabs>
        <w:spacing w:line="322" w:lineRule="exact"/>
        <w:ind w:right="20" w:firstLine="709"/>
        <w:jc w:val="both"/>
        <w:rPr>
          <w:sz w:val="28"/>
          <w:szCs w:val="28"/>
        </w:rPr>
      </w:pPr>
      <w:r w:rsidRPr="00CE0DAA">
        <w:rPr>
          <w:sz w:val="28"/>
          <w:szCs w:val="28"/>
        </w:rPr>
        <w:t>на реализацию при</w:t>
      </w:r>
      <w:r w:rsidRPr="00450864">
        <w:rPr>
          <w:rStyle w:val="1f1"/>
          <w:sz w:val="28"/>
          <w:szCs w:val="28"/>
          <w:u w:val="none"/>
        </w:rPr>
        <w:t>нци</w:t>
      </w:r>
      <w:r w:rsidRPr="00CE0DAA">
        <w:rPr>
          <w:sz w:val="28"/>
          <w:szCs w:val="28"/>
        </w:rPr>
        <w:t>па, вариативности, более полной реализации личностно-</w:t>
      </w:r>
      <w:r w:rsidRPr="00CE0DAA">
        <w:rPr>
          <w:sz w:val="28"/>
          <w:szCs w:val="28"/>
        </w:rPr>
        <w:softHyphen/>
        <w:t>ориентированного подхода к образовательному процессу, на планирование содержания учебного материала с учетом состояния здоровья студентов, их физического развития и физической подготовленности, а также интереса к предмету «Элективные курсы по физической культуре»;</w:t>
      </w:r>
    </w:p>
    <w:p w:rsidR="00047F97" w:rsidRPr="00CE0DAA" w:rsidRDefault="00047F97" w:rsidP="00450864">
      <w:pPr>
        <w:pStyle w:val="37"/>
        <w:numPr>
          <w:ilvl w:val="0"/>
          <w:numId w:val="16"/>
        </w:numPr>
        <w:shd w:val="clear" w:color="auto" w:fill="auto"/>
        <w:tabs>
          <w:tab w:val="left" w:pos="394"/>
          <w:tab w:val="left" w:pos="993"/>
        </w:tabs>
        <w:spacing w:line="322" w:lineRule="exact"/>
        <w:ind w:right="20" w:firstLine="709"/>
        <w:jc w:val="both"/>
        <w:rPr>
          <w:sz w:val="28"/>
          <w:szCs w:val="28"/>
        </w:rPr>
      </w:pPr>
      <w:r w:rsidRPr="00CE0DAA">
        <w:rPr>
          <w:sz w:val="28"/>
          <w:szCs w:val="28"/>
        </w:rPr>
        <w:t>на реализацию принципа достаточности и структурной сообразности программного материала, его непосредственную ориентацию на общеприкладную и личностно-значимую физическую подготовку в сочетании с основными разделами физкультурно-оздоровительной деятельности;</w:t>
      </w:r>
    </w:p>
    <w:p w:rsidR="00047F97" w:rsidRPr="00CE0DAA" w:rsidRDefault="00047F97" w:rsidP="00450864">
      <w:pPr>
        <w:pStyle w:val="37"/>
        <w:numPr>
          <w:ilvl w:val="0"/>
          <w:numId w:val="16"/>
        </w:numPr>
        <w:shd w:val="clear" w:color="auto" w:fill="auto"/>
        <w:tabs>
          <w:tab w:val="left" w:pos="346"/>
          <w:tab w:val="left" w:pos="993"/>
        </w:tabs>
        <w:spacing w:line="322" w:lineRule="exact"/>
        <w:ind w:right="20" w:firstLine="709"/>
        <w:jc w:val="both"/>
        <w:rPr>
          <w:sz w:val="28"/>
          <w:szCs w:val="28"/>
        </w:rPr>
      </w:pPr>
      <w:r w:rsidRPr="00CE0DAA">
        <w:rPr>
          <w:sz w:val="28"/>
          <w:szCs w:val="28"/>
        </w:rPr>
        <w:t>на приобретение студентами знаний, умений и навыков физкультурно</w:t>
      </w:r>
      <w:r w:rsidRPr="00CE0DAA">
        <w:rPr>
          <w:sz w:val="28"/>
          <w:szCs w:val="28"/>
        </w:rPr>
        <w:softHyphen/>
        <w:t>оздоровительной деятельности, проявляющихся в умении самостоятельно проводить занятия по укреплению здоровья, совершенствованию физического развития и физической подготовленности, как в условиях учебной деятельности, так и в различных формах активного отдыха и досуга.</w:t>
      </w:r>
    </w:p>
    <w:p w:rsidR="00047F97" w:rsidRPr="00CE0DAA" w:rsidRDefault="00047F97" w:rsidP="00450864">
      <w:pPr>
        <w:pStyle w:val="37"/>
        <w:shd w:val="clear" w:color="auto" w:fill="auto"/>
        <w:tabs>
          <w:tab w:val="left" w:pos="993"/>
        </w:tabs>
        <w:spacing w:line="322" w:lineRule="exact"/>
        <w:ind w:right="20" w:firstLine="709"/>
        <w:jc w:val="both"/>
        <w:rPr>
          <w:sz w:val="28"/>
          <w:szCs w:val="28"/>
        </w:rPr>
      </w:pPr>
      <w:r w:rsidRPr="00CE0DAA">
        <w:rPr>
          <w:sz w:val="28"/>
          <w:szCs w:val="28"/>
        </w:rPr>
        <w:t>Результатом образования в области физической культуры должно быть создание устойчивой мотивации и потребности в выборе здорового и продуктивного стиля жизни, в физическом самосовершенствовании, приобретении личного опыта творческого использования ее средств и методов, в достижении установленного уровня психофизической подготовленности.</w:t>
      </w:r>
    </w:p>
    <w:p w:rsidR="00047F97" w:rsidRDefault="00047F97" w:rsidP="00450864">
      <w:pPr>
        <w:pStyle w:val="37"/>
        <w:shd w:val="clear" w:color="auto" w:fill="auto"/>
        <w:tabs>
          <w:tab w:val="left" w:pos="993"/>
        </w:tabs>
        <w:spacing w:line="322" w:lineRule="exact"/>
        <w:ind w:right="20" w:firstLine="709"/>
        <w:jc w:val="both"/>
        <w:rPr>
          <w:sz w:val="28"/>
          <w:szCs w:val="28"/>
        </w:rPr>
      </w:pPr>
      <w:r w:rsidRPr="00CE0DAA">
        <w:rPr>
          <w:sz w:val="28"/>
          <w:szCs w:val="28"/>
        </w:rPr>
        <w:t xml:space="preserve">Физическая культура является средством сохранения и укрепления здоровья человека, его физического совершенства, рациональной формой использования свободного времени, повышения общественной и трудовой активности, формирования гармонически развитой личности. </w:t>
      </w:r>
    </w:p>
    <w:p w:rsidR="00047F97" w:rsidRPr="00CE0DAA" w:rsidRDefault="00047F97" w:rsidP="00450864">
      <w:pPr>
        <w:pStyle w:val="37"/>
        <w:shd w:val="clear" w:color="auto" w:fill="auto"/>
        <w:tabs>
          <w:tab w:val="left" w:pos="993"/>
        </w:tabs>
        <w:spacing w:line="322" w:lineRule="exact"/>
        <w:ind w:right="20" w:firstLine="709"/>
        <w:jc w:val="both"/>
        <w:rPr>
          <w:sz w:val="28"/>
          <w:szCs w:val="28"/>
        </w:rPr>
      </w:pPr>
      <w:r w:rsidRPr="00CE0DAA">
        <w:rPr>
          <w:sz w:val="28"/>
          <w:szCs w:val="28"/>
        </w:rPr>
        <w:t>Оздоровительная направленность системы физического воспитания определяет тесную связь физической культуры и спорта с медицинской наукой, и подразумевает обязательность врачебного контроля за занимающимися физической культурой.</w:t>
      </w:r>
    </w:p>
    <w:p w:rsidR="00047F97" w:rsidRDefault="00047F97" w:rsidP="00094F76">
      <w:pPr>
        <w:autoSpaceDE w:val="0"/>
        <w:autoSpaceDN w:val="0"/>
        <w:adjustRightInd w:val="0"/>
        <w:ind w:firstLine="709"/>
        <w:jc w:val="both"/>
        <w:rPr>
          <w:rFonts w:ascii="TimesNewRoman" w:hAnsi="TimesNewRoman" w:cs="TimesNewRoman"/>
          <w:sz w:val="28"/>
          <w:szCs w:val="28"/>
        </w:rPr>
      </w:pPr>
      <w:r w:rsidRPr="00500537">
        <w:rPr>
          <w:rFonts w:ascii="TimesNewRoman" w:hAnsi="TimesNewRoman" w:cs="TimesNewRoman"/>
          <w:sz w:val="28"/>
          <w:szCs w:val="28"/>
        </w:rPr>
        <w:t xml:space="preserve"> </w:t>
      </w:r>
    </w:p>
    <w:p w:rsidR="00047F97" w:rsidRDefault="00047F97" w:rsidP="004C75FD">
      <w:pPr>
        <w:pStyle w:val="1"/>
      </w:pPr>
      <w:bookmarkStart w:id="2" w:name="_Toc434994303"/>
      <w:bookmarkStart w:id="3" w:name="_Toc444689511"/>
      <w:bookmarkStart w:id="4" w:name="_Toc449341510"/>
      <w:r w:rsidRPr="004C75FD">
        <w:t>ВВЕДЕНИЕ</w:t>
      </w:r>
      <w:bookmarkEnd w:id="1"/>
      <w:bookmarkEnd w:id="2"/>
      <w:bookmarkEnd w:id="3"/>
      <w:bookmarkEnd w:id="4"/>
    </w:p>
    <w:p w:rsidR="00047F97" w:rsidRPr="00C150EB" w:rsidRDefault="00047F97" w:rsidP="00C150EB"/>
    <w:p w:rsidR="00047F97" w:rsidRPr="007221C2" w:rsidRDefault="00047F97" w:rsidP="007221C2">
      <w:pPr>
        <w:jc w:val="both"/>
        <w:rPr>
          <w:sz w:val="28"/>
          <w:szCs w:val="28"/>
        </w:rPr>
      </w:pPr>
      <w:r>
        <w:t xml:space="preserve">      </w:t>
      </w:r>
      <w:r w:rsidRPr="007221C2">
        <w:t xml:space="preserve"> </w:t>
      </w:r>
      <w:r w:rsidRPr="007221C2">
        <w:rPr>
          <w:sz w:val="28"/>
          <w:szCs w:val="28"/>
        </w:rPr>
        <w:t>Физическая культура в высшем учебном заведении является неотъемлемой частью формирования общей и профессиональной культуры личности современного специалиста</w:t>
      </w:r>
      <w:r>
        <w:rPr>
          <w:sz w:val="28"/>
          <w:szCs w:val="28"/>
        </w:rPr>
        <w:t>.</w:t>
      </w:r>
      <w:r w:rsidRPr="007221C2">
        <w:rPr>
          <w:sz w:val="28"/>
          <w:szCs w:val="28"/>
        </w:rPr>
        <w:t xml:space="preserve"> </w:t>
      </w:r>
      <w:r>
        <w:rPr>
          <w:sz w:val="28"/>
          <w:szCs w:val="28"/>
        </w:rPr>
        <w:t>Учебные занятия элективной физической культурой</w:t>
      </w:r>
      <w:r w:rsidRPr="007221C2">
        <w:rPr>
          <w:sz w:val="28"/>
          <w:szCs w:val="28"/>
        </w:rPr>
        <w:t xml:space="preserve"> обеспечива</w:t>
      </w:r>
      <w:r>
        <w:rPr>
          <w:sz w:val="28"/>
          <w:szCs w:val="28"/>
        </w:rPr>
        <w:t>ю</w:t>
      </w:r>
      <w:r w:rsidRPr="007221C2">
        <w:rPr>
          <w:sz w:val="28"/>
          <w:szCs w:val="28"/>
        </w:rPr>
        <w:t xml:space="preserve">т профилированную физическую готовность, является одним из средств </w:t>
      </w:r>
      <w:r>
        <w:rPr>
          <w:sz w:val="28"/>
          <w:szCs w:val="28"/>
        </w:rPr>
        <w:t>воспитания</w:t>
      </w:r>
      <w:r w:rsidRPr="007221C2">
        <w:rPr>
          <w:sz w:val="28"/>
          <w:szCs w:val="28"/>
        </w:rPr>
        <w:t xml:space="preserve"> всесторонне развитой личности, фактором укрепления здоровья, оптимизации физического и психофизиологического состояния </w:t>
      </w:r>
      <w:r>
        <w:rPr>
          <w:sz w:val="28"/>
          <w:szCs w:val="28"/>
        </w:rPr>
        <w:t>обучающихся не только</w:t>
      </w:r>
      <w:r w:rsidRPr="007221C2">
        <w:rPr>
          <w:sz w:val="28"/>
          <w:szCs w:val="28"/>
        </w:rPr>
        <w:t xml:space="preserve"> в процессе профессиональной подготовки</w:t>
      </w:r>
      <w:r>
        <w:rPr>
          <w:sz w:val="28"/>
          <w:szCs w:val="28"/>
        </w:rPr>
        <w:t>, но и при формировании у них здорового образа жизни</w:t>
      </w:r>
      <w:r w:rsidRPr="007221C2">
        <w:rPr>
          <w:sz w:val="28"/>
          <w:szCs w:val="28"/>
        </w:rPr>
        <w:t>.</w:t>
      </w:r>
    </w:p>
    <w:p w:rsidR="00047F97" w:rsidRPr="007221C2" w:rsidRDefault="00047F97" w:rsidP="007221C2">
      <w:pPr>
        <w:jc w:val="both"/>
        <w:rPr>
          <w:sz w:val="28"/>
          <w:szCs w:val="28"/>
        </w:rPr>
      </w:pPr>
      <w:r w:rsidRPr="007221C2">
        <w:rPr>
          <w:sz w:val="28"/>
          <w:szCs w:val="28"/>
        </w:rPr>
        <w:lastRenderedPageBreak/>
        <w:t xml:space="preserve">       </w:t>
      </w:r>
      <w:r>
        <w:rPr>
          <w:sz w:val="28"/>
          <w:szCs w:val="28"/>
        </w:rPr>
        <w:t>Средства и методы применяемые на академических занятиях целенаправленно развивают физические и творческие возможности обучающихся,</w:t>
      </w:r>
      <w:r w:rsidRPr="007221C2">
        <w:rPr>
          <w:sz w:val="28"/>
          <w:szCs w:val="28"/>
        </w:rPr>
        <w:t xml:space="preserve"> обеспечиваю</w:t>
      </w:r>
      <w:r>
        <w:rPr>
          <w:sz w:val="28"/>
          <w:szCs w:val="28"/>
        </w:rPr>
        <w:t>т</w:t>
      </w:r>
      <w:r w:rsidRPr="007221C2">
        <w:rPr>
          <w:sz w:val="28"/>
          <w:szCs w:val="28"/>
        </w:rPr>
        <w:t xml:space="preserve"> биологический потенциал </w:t>
      </w:r>
      <w:r>
        <w:rPr>
          <w:sz w:val="28"/>
          <w:szCs w:val="28"/>
        </w:rPr>
        <w:t>их</w:t>
      </w:r>
      <w:r w:rsidRPr="007221C2">
        <w:rPr>
          <w:sz w:val="28"/>
          <w:szCs w:val="28"/>
        </w:rPr>
        <w:t xml:space="preserve"> жизнедеятельности, необходимый для </w:t>
      </w:r>
      <w:r>
        <w:rPr>
          <w:sz w:val="28"/>
          <w:szCs w:val="28"/>
        </w:rPr>
        <w:t>профессионального становления</w:t>
      </w:r>
      <w:r w:rsidRPr="007221C2">
        <w:rPr>
          <w:sz w:val="28"/>
          <w:szCs w:val="28"/>
        </w:rPr>
        <w:t>, проявления социальной активности</w:t>
      </w:r>
      <w:r>
        <w:rPr>
          <w:sz w:val="28"/>
          <w:szCs w:val="28"/>
        </w:rPr>
        <w:t xml:space="preserve"> и</w:t>
      </w:r>
      <w:r w:rsidRPr="007221C2">
        <w:rPr>
          <w:sz w:val="28"/>
          <w:szCs w:val="28"/>
        </w:rPr>
        <w:t xml:space="preserve"> творческого труда. </w:t>
      </w:r>
    </w:p>
    <w:p w:rsidR="00047F97" w:rsidRPr="003008C9" w:rsidRDefault="00047F97" w:rsidP="00401164">
      <w:pPr>
        <w:suppressAutoHyphens/>
        <w:ind w:firstLine="709"/>
        <w:jc w:val="both"/>
        <w:rPr>
          <w:sz w:val="28"/>
          <w:szCs w:val="28"/>
          <w:lang w:eastAsia="zh-CN"/>
        </w:rPr>
      </w:pPr>
    </w:p>
    <w:p w:rsidR="00047F97" w:rsidRDefault="00047F97" w:rsidP="00633427">
      <w:pPr>
        <w:pStyle w:val="1"/>
      </w:pPr>
      <w:bookmarkStart w:id="5" w:name="_Toc430332611"/>
      <w:bookmarkStart w:id="6" w:name="_Toc430332857"/>
      <w:bookmarkStart w:id="7" w:name="_Toc430333081"/>
      <w:bookmarkStart w:id="8" w:name="_Toc434994304"/>
      <w:bookmarkStart w:id="9" w:name="_Toc444689512"/>
      <w:bookmarkStart w:id="10" w:name="_Toc449341511"/>
      <w:r w:rsidRPr="00252790">
        <w:t>1. ЦЕЛИ И ЗАДАЧИ ДИСЦИПЛИНЫ</w:t>
      </w:r>
      <w:bookmarkEnd w:id="5"/>
      <w:bookmarkEnd w:id="6"/>
      <w:bookmarkEnd w:id="7"/>
      <w:bookmarkEnd w:id="8"/>
      <w:bookmarkEnd w:id="9"/>
      <w:bookmarkEnd w:id="10"/>
    </w:p>
    <w:p w:rsidR="00047F97" w:rsidRPr="00633427" w:rsidRDefault="00047F97" w:rsidP="00633427"/>
    <w:p w:rsidR="00047F97" w:rsidRDefault="00047F97" w:rsidP="00BE3137">
      <w:pPr>
        <w:ind w:firstLine="709"/>
        <w:jc w:val="both"/>
        <w:rPr>
          <w:sz w:val="32"/>
          <w:szCs w:val="32"/>
        </w:rPr>
      </w:pPr>
      <w:bookmarkStart w:id="11" w:name="_Toc430332614"/>
      <w:bookmarkStart w:id="12" w:name="_Toc430332860"/>
      <w:bookmarkStart w:id="13" w:name="_Toc430333084"/>
      <w:r>
        <w:rPr>
          <w:sz w:val="28"/>
          <w:szCs w:val="28"/>
        </w:rPr>
        <w:t xml:space="preserve">1.1. Целю дисциплины </w:t>
      </w:r>
      <w:r>
        <w:rPr>
          <w:rStyle w:val="c1"/>
          <w:sz w:val="28"/>
          <w:szCs w:val="28"/>
        </w:rPr>
        <w:t>«Элективные курсы по физической культуре:</w:t>
      </w:r>
      <w:r>
        <w:rPr>
          <w:bCs/>
          <w:sz w:val="28"/>
          <w:szCs w:val="28"/>
        </w:rPr>
        <w:t xml:space="preserve">  ОФП (женщины)» </w:t>
      </w:r>
      <w:r>
        <w:rPr>
          <w:rStyle w:val="c1"/>
          <w:sz w:val="28"/>
          <w:szCs w:val="28"/>
        </w:rPr>
        <w:t xml:space="preserve">является </w:t>
      </w:r>
      <w:r>
        <w:rPr>
          <w:sz w:val="28"/>
          <w:szCs w:val="28"/>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r>
        <w:rPr>
          <w:sz w:val="32"/>
          <w:szCs w:val="32"/>
        </w:rPr>
        <w:t>.</w:t>
      </w:r>
    </w:p>
    <w:p w:rsidR="00047F97" w:rsidRDefault="00047F97" w:rsidP="00BE3137">
      <w:pPr>
        <w:ind w:firstLine="709"/>
        <w:jc w:val="both"/>
        <w:rPr>
          <w:sz w:val="32"/>
          <w:szCs w:val="32"/>
        </w:rPr>
      </w:pPr>
    </w:p>
    <w:p w:rsidR="00047F97" w:rsidRDefault="00047F97" w:rsidP="00BE3137">
      <w:pPr>
        <w:pStyle w:val="afa"/>
        <w:spacing w:after="0" w:line="360" w:lineRule="auto"/>
        <w:ind w:firstLine="709"/>
        <w:rPr>
          <w:sz w:val="28"/>
          <w:szCs w:val="28"/>
        </w:rPr>
      </w:pPr>
      <w:r>
        <w:rPr>
          <w:b w:val="0"/>
          <w:bCs/>
          <w:sz w:val="28"/>
          <w:szCs w:val="28"/>
        </w:rPr>
        <w:t>1.2. Задачи освоения дисциплины</w:t>
      </w:r>
    </w:p>
    <w:p w:rsidR="00047F97" w:rsidRDefault="00047F97" w:rsidP="006A2A17">
      <w:pPr>
        <w:ind w:firstLine="567"/>
        <w:jc w:val="both"/>
        <w:rPr>
          <w:sz w:val="28"/>
          <w:szCs w:val="28"/>
        </w:rPr>
      </w:pPr>
      <w:r>
        <w:rPr>
          <w:sz w:val="28"/>
          <w:szCs w:val="28"/>
        </w:rPr>
        <w:t>- понимание социальной значимости физической культуры и её роли в развитии личности и подготовке к профессиональной деятельности;</w:t>
      </w:r>
    </w:p>
    <w:p w:rsidR="00047F97" w:rsidRDefault="00047F97" w:rsidP="006A2A17">
      <w:pPr>
        <w:ind w:firstLine="567"/>
        <w:jc w:val="both"/>
        <w:rPr>
          <w:sz w:val="28"/>
          <w:szCs w:val="28"/>
        </w:rPr>
      </w:pPr>
      <w:r>
        <w:rPr>
          <w:sz w:val="28"/>
          <w:szCs w:val="28"/>
        </w:rPr>
        <w:t>- знание биологических, психолого-педагогических и практических основ физической культуры и здорового образа жизни;</w:t>
      </w:r>
    </w:p>
    <w:p w:rsidR="00047F97" w:rsidRDefault="00047F97" w:rsidP="006A2A17">
      <w:pPr>
        <w:ind w:firstLine="567"/>
        <w:jc w:val="both"/>
        <w:rPr>
          <w:sz w:val="28"/>
          <w:szCs w:val="28"/>
        </w:rPr>
      </w:pPr>
      <w:r>
        <w:rPr>
          <w:sz w:val="28"/>
          <w:szCs w:val="28"/>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047F97" w:rsidRDefault="00047F97" w:rsidP="006A2A17">
      <w:pPr>
        <w:ind w:firstLine="567"/>
        <w:jc w:val="both"/>
        <w:rPr>
          <w:sz w:val="28"/>
          <w:szCs w:val="28"/>
        </w:rPr>
      </w:pPr>
      <w:r>
        <w:rPr>
          <w:sz w:val="28"/>
          <w:szCs w:val="28"/>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047F97" w:rsidRDefault="00047F97" w:rsidP="006A2A17">
      <w:pPr>
        <w:ind w:firstLine="567"/>
        <w:jc w:val="both"/>
        <w:rPr>
          <w:sz w:val="28"/>
          <w:szCs w:val="28"/>
        </w:rPr>
      </w:pPr>
      <w:r>
        <w:rPr>
          <w:sz w:val="28"/>
          <w:szCs w:val="28"/>
        </w:rPr>
        <w:t>- 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w:t>
      </w:r>
    </w:p>
    <w:p w:rsidR="00047F97" w:rsidRDefault="00047F97" w:rsidP="006A2A17">
      <w:pPr>
        <w:ind w:firstLine="567"/>
        <w:jc w:val="both"/>
        <w:rPr>
          <w:sz w:val="28"/>
          <w:szCs w:val="28"/>
        </w:rPr>
      </w:pPr>
      <w:r>
        <w:rPr>
          <w:sz w:val="28"/>
          <w:szCs w:val="28"/>
        </w:rPr>
        <w:t xml:space="preserve">- 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 </w:t>
      </w:r>
    </w:p>
    <w:p w:rsidR="00047F97" w:rsidRDefault="00047F97" w:rsidP="006A2A17">
      <w:pPr>
        <w:pStyle w:val="afa"/>
        <w:spacing w:after="0" w:line="360" w:lineRule="auto"/>
        <w:ind w:firstLine="709"/>
        <w:rPr>
          <w:b w:val="0"/>
          <w:sz w:val="28"/>
          <w:szCs w:val="28"/>
        </w:rPr>
      </w:pPr>
    </w:p>
    <w:p w:rsidR="00047F97" w:rsidRDefault="00047F97" w:rsidP="00073B8C">
      <w:pPr>
        <w:pStyle w:val="1"/>
      </w:pPr>
      <w:bookmarkStart w:id="14" w:name="_Toc434994305"/>
      <w:bookmarkStart w:id="15" w:name="_Toc444689513"/>
      <w:bookmarkStart w:id="16" w:name="_Toc449341512"/>
      <w:bookmarkEnd w:id="11"/>
      <w:bookmarkEnd w:id="12"/>
      <w:bookmarkEnd w:id="13"/>
      <w:r>
        <w:t>2. ПЕРЕЧЕНЬ ПЛАНИРУЕМЫХ РЕЗУЛЬТАТОВ ОБУЧЕНИЯ</w:t>
      </w:r>
      <w:bookmarkEnd w:id="14"/>
      <w:bookmarkEnd w:id="15"/>
      <w:bookmarkEnd w:id="16"/>
    </w:p>
    <w:p w:rsidR="00047F97" w:rsidRPr="00073B8C" w:rsidRDefault="00047F97" w:rsidP="00073B8C"/>
    <w:p w:rsidR="00047F97" w:rsidRDefault="00047F97" w:rsidP="001D3878">
      <w:pPr>
        <w:ind w:firstLine="567"/>
        <w:jc w:val="both"/>
        <w:rPr>
          <w:sz w:val="28"/>
          <w:szCs w:val="28"/>
        </w:rPr>
      </w:pPr>
      <w:r>
        <w:rPr>
          <w:sz w:val="28"/>
          <w:szCs w:val="28"/>
        </w:rPr>
        <w:t xml:space="preserve">В результате освоения дисциплины «Элективные курсы по физической культуре: ОФП (женщины)» обучающиеся  должны: </w:t>
      </w:r>
    </w:p>
    <w:p w:rsidR="00047F97" w:rsidRDefault="00047F97" w:rsidP="001D3878">
      <w:pPr>
        <w:ind w:firstLine="567"/>
        <w:jc w:val="both"/>
        <w:rPr>
          <w:i/>
          <w:sz w:val="28"/>
          <w:szCs w:val="28"/>
        </w:rPr>
      </w:pPr>
      <w:r>
        <w:rPr>
          <w:i/>
          <w:sz w:val="28"/>
          <w:szCs w:val="28"/>
        </w:rPr>
        <w:t xml:space="preserve">знать/ понимать: </w:t>
      </w:r>
    </w:p>
    <w:p w:rsidR="00047F97" w:rsidRDefault="00047F97" w:rsidP="001D3878">
      <w:pPr>
        <w:ind w:firstLine="567"/>
        <w:jc w:val="both"/>
        <w:rPr>
          <w:sz w:val="28"/>
          <w:szCs w:val="28"/>
        </w:rPr>
      </w:pPr>
      <w:r>
        <w:rPr>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7F97" w:rsidRDefault="00047F97" w:rsidP="001D3878">
      <w:pPr>
        <w:ind w:firstLine="567"/>
        <w:jc w:val="both"/>
        <w:rPr>
          <w:sz w:val="28"/>
          <w:szCs w:val="28"/>
        </w:rPr>
      </w:pPr>
      <w:r>
        <w:rPr>
          <w:sz w:val="28"/>
          <w:szCs w:val="28"/>
        </w:rPr>
        <w:lastRenderedPageBreak/>
        <w:t xml:space="preserve">- способы контроля и оценки физического развития и физической подготовленности; </w:t>
      </w:r>
    </w:p>
    <w:p w:rsidR="00047F97" w:rsidRDefault="00047F97" w:rsidP="001D3878">
      <w:pPr>
        <w:spacing w:line="340" w:lineRule="exact"/>
        <w:ind w:firstLine="567"/>
        <w:jc w:val="both"/>
        <w:rPr>
          <w:sz w:val="28"/>
          <w:szCs w:val="28"/>
        </w:rPr>
      </w:pPr>
      <w:r>
        <w:rPr>
          <w:sz w:val="28"/>
          <w:szCs w:val="28"/>
        </w:rPr>
        <w:t>- правила и способы планирования индивидуальных занятий различной целевой направленности;</w:t>
      </w:r>
    </w:p>
    <w:p w:rsidR="00047F97" w:rsidRDefault="00047F97" w:rsidP="001D3878">
      <w:pPr>
        <w:pStyle w:val="afc"/>
        <w:tabs>
          <w:tab w:val="left" w:pos="1134"/>
        </w:tabs>
        <w:spacing w:line="360" w:lineRule="auto"/>
        <w:ind w:left="0"/>
        <w:jc w:val="both"/>
        <w:rPr>
          <w:b/>
          <w:color w:val="1A1A1A"/>
          <w:sz w:val="28"/>
          <w:szCs w:val="28"/>
        </w:rPr>
      </w:pPr>
      <w:r>
        <w:rPr>
          <w:sz w:val="28"/>
          <w:szCs w:val="28"/>
        </w:rPr>
        <w:t xml:space="preserve">       -  </w:t>
      </w:r>
      <w:r>
        <w:rPr>
          <w:color w:val="1A1A1A"/>
          <w:sz w:val="28"/>
          <w:szCs w:val="28"/>
        </w:rPr>
        <w:t>правила и технику безопасности на занятиях физической культурой.</w:t>
      </w:r>
    </w:p>
    <w:p w:rsidR="00047F97" w:rsidRDefault="00047F97" w:rsidP="001D3878">
      <w:pPr>
        <w:spacing w:line="340" w:lineRule="exact"/>
        <w:jc w:val="both"/>
        <w:rPr>
          <w:i/>
          <w:sz w:val="28"/>
          <w:szCs w:val="28"/>
        </w:rPr>
      </w:pPr>
      <w:r>
        <w:rPr>
          <w:sz w:val="28"/>
          <w:szCs w:val="28"/>
        </w:rPr>
        <w:t xml:space="preserve">        </w:t>
      </w:r>
      <w:r>
        <w:rPr>
          <w:i/>
          <w:sz w:val="28"/>
          <w:szCs w:val="28"/>
        </w:rPr>
        <w:t xml:space="preserve">уметь: </w:t>
      </w:r>
    </w:p>
    <w:p w:rsidR="00047F97" w:rsidRDefault="00047F97" w:rsidP="001D3878">
      <w:pPr>
        <w:spacing w:line="340" w:lineRule="exact"/>
        <w:ind w:firstLine="567"/>
        <w:jc w:val="both"/>
        <w:rPr>
          <w:sz w:val="28"/>
          <w:szCs w:val="28"/>
        </w:rPr>
      </w:pPr>
      <w:r>
        <w:rPr>
          <w:sz w:val="28"/>
          <w:szCs w:val="28"/>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упражнения атлетической гимнастики; </w:t>
      </w:r>
    </w:p>
    <w:p w:rsidR="00047F97" w:rsidRDefault="00047F97" w:rsidP="001D3878">
      <w:pPr>
        <w:spacing w:line="340" w:lineRule="exact"/>
        <w:ind w:firstLine="567"/>
        <w:jc w:val="both"/>
        <w:rPr>
          <w:sz w:val="28"/>
          <w:szCs w:val="28"/>
        </w:rPr>
      </w:pPr>
      <w:r>
        <w:rPr>
          <w:sz w:val="28"/>
          <w:szCs w:val="28"/>
        </w:rPr>
        <w:t xml:space="preserve">- выполнять простейшие приемы самомассажа и релаксации; </w:t>
      </w:r>
    </w:p>
    <w:p w:rsidR="00047F97" w:rsidRDefault="00047F97" w:rsidP="001D3878">
      <w:pPr>
        <w:spacing w:line="340" w:lineRule="exact"/>
        <w:ind w:firstLine="567"/>
        <w:jc w:val="both"/>
        <w:rPr>
          <w:sz w:val="28"/>
          <w:szCs w:val="28"/>
        </w:rPr>
      </w:pPr>
      <w:r>
        <w:rPr>
          <w:sz w:val="28"/>
          <w:szCs w:val="28"/>
        </w:rPr>
        <w:t xml:space="preserve">- преодолевать искусственные и естественные препятствия с использованием разнообразных способов передвижения; </w:t>
      </w:r>
    </w:p>
    <w:p w:rsidR="00047F97" w:rsidRDefault="00047F97" w:rsidP="001D3878">
      <w:pPr>
        <w:spacing w:line="340" w:lineRule="exact"/>
        <w:ind w:firstLine="567"/>
        <w:jc w:val="both"/>
        <w:rPr>
          <w:sz w:val="28"/>
          <w:szCs w:val="28"/>
        </w:rPr>
      </w:pPr>
      <w:r>
        <w:rPr>
          <w:sz w:val="28"/>
          <w:szCs w:val="28"/>
        </w:rPr>
        <w:t xml:space="preserve">- выполнять приемы защиты и самообороны, страховки и самостраховки; </w:t>
      </w:r>
    </w:p>
    <w:p w:rsidR="00047F97" w:rsidRDefault="00047F97" w:rsidP="001D3878">
      <w:pPr>
        <w:spacing w:line="340" w:lineRule="exact"/>
        <w:ind w:firstLine="567"/>
        <w:jc w:val="both"/>
        <w:rPr>
          <w:sz w:val="28"/>
          <w:szCs w:val="28"/>
        </w:rPr>
      </w:pPr>
      <w:r>
        <w:rPr>
          <w:sz w:val="28"/>
          <w:szCs w:val="28"/>
        </w:rPr>
        <w:t xml:space="preserve">- осуществлять творческое сотрудничество в коллективных формах занятий физической культурой. </w:t>
      </w:r>
    </w:p>
    <w:p w:rsidR="00047F97" w:rsidRDefault="00047F97" w:rsidP="001D3878">
      <w:pPr>
        <w:spacing w:line="340" w:lineRule="exact"/>
        <w:ind w:firstLine="567"/>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для: </w:t>
      </w:r>
    </w:p>
    <w:p w:rsidR="00047F97" w:rsidRDefault="00047F97" w:rsidP="001D3878">
      <w:pPr>
        <w:spacing w:line="340" w:lineRule="exact"/>
        <w:ind w:firstLine="567"/>
        <w:jc w:val="both"/>
        <w:rPr>
          <w:sz w:val="28"/>
          <w:szCs w:val="28"/>
        </w:rPr>
      </w:pPr>
      <w:r>
        <w:rPr>
          <w:sz w:val="28"/>
          <w:szCs w:val="28"/>
        </w:rPr>
        <w:t>- повышения работоспособности, сохранения и укрепления здоровья;</w:t>
      </w:r>
    </w:p>
    <w:p w:rsidR="00047F97" w:rsidRDefault="00047F97" w:rsidP="001D3878">
      <w:pPr>
        <w:spacing w:line="340" w:lineRule="exact"/>
        <w:ind w:firstLine="567"/>
        <w:jc w:val="both"/>
        <w:rPr>
          <w:sz w:val="28"/>
          <w:szCs w:val="28"/>
        </w:rPr>
      </w:pPr>
      <w:r>
        <w:rPr>
          <w:sz w:val="28"/>
          <w:szCs w:val="28"/>
        </w:rPr>
        <w:t xml:space="preserve">- организации и проведения индивидуального, коллективного и семейного отдыха и при участии в массовых спортивных соревнованиях; </w:t>
      </w:r>
    </w:p>
    <w:p w:rsidR="00047F97" w:rsidRDefault="00047F97" w:rsidP="001D3878">
      <w:pPr>
        <w:spacing w:line="340" w:lineRule="exact"/>
        <w:ind w:firstLine="567"/>
        <w:jc w:val="both"/>
        <w:rPr>
          <w:sz w:val="28"/>
          <w:szCs w:val="28"/>
        </w:rPr>
      </w:pPr>
      <w:r>
        <w:rPr>
          <w:sz w:val="28"/>
          <w:szCs w:val="28"/>
        </w:rPr>
        <w:t xml:space="preserve"> - в процессе активной творческой деятельности по формированию здорового образа жизни;</w:t>
      </w:r>
    </w:p>
    <w:p w:rsidR="00047F97" w:rsidRDefault="00047F97" w:rsidP="001D3878">
      <w:pPr>
        <w:spacing w:line="340" w:lineRule="exact"/>
        <w:ind w:firstLine="567"/>
        <w:jc w:val="both"/>
        <w:rPr>
          <w:sz w:val="28"/>
          <w:szCs w:val="28"/>
        </w:rPr>
      </w:pPr>
      <w:r>
        <w:rPr>
          <w:sz w:val="28"/>
          <w:szCs w:val="28"/>
        </w:rPr>
        <w:t xml:space="preserve"> -  уметь пользоваться спортивным инвентарем и оборудованием. </w:t>
      </w:r>
    </w:p>
    <w:p w:rsidR="00047F97" w:rsidRPr="001D3878" w:rsidRDefault="00047F97" w:rsidP="001D3878">
      <w:pPr>
        <w:spacing w:line="340" w:lineRule="exact"/>
        <w:ind w:firstLine="567"/>
        <w:jc w:val="both"/>
        <w:rPr>
          <w:sz w:val="28"/>
          <w:szCs w:val="28"/>
        </w:rPr>
      </w:pPr>
      <w:r>
        <w:rPr>
          <w:b/>
          <w:i/>
          <w:color w:val="000000"/>
          <w:sz w:val="28"/>
          <w:szCs w:val="28"/>
        </w:rPr>
        <w:t xml:space="preserve"> </w:t>
      </w:r>
      <w:r>
        <w:rPr>
          <w:i/>
          <w:color w:val="000000"/>
          <w:sz w:val="28"/>
          <w:szCs w:val="28"/>
        </w:rPr>
        <w:t>в</w:t>
      </w:r>
      <w:r>
        <w:rPr>
          <w:i/>
          <w:color w:val="1A1A1A"/>
          <w:sz w:val="28"/>
          <w:szCs w:val="28"/>
          <w:u w:val="single"/>
        </w:rPr>
        <w:t>ладеть:</w:t>
      </w:r>
    </w:p>
    <w:p w:rsidR="00047F97" w:rsidRDefault="00047F97" w:rsidP="001D3878">
      <w:pPr>
        <w:numPr>
          <w:ilvl w:val="0"/>
          <w:numId w:val="20"/>
        </w:numPr>
        <w:tabs>
          <w:tab w:val="left" w:pos="1134"/>
        </w:tabs>
        <w:spacing w:before="100" w:beforeAutospacing="1" w:after="100" w:afterAutospacing="1" w:line="360" w:lineRule="auto"/>
        <w:ind w:left="0" w:firstLine="709"/>
        <w:contextualSpacing/>
        <w:jc w:val="both"/>
        <w:rPr>
          <w:color w:val="1A1A1A"/>
          <w:sz w:val="28"/>
          <w:szCs w:val="28"/>
        </w:rPr>
      </w:pPr>
      <w:r>
        <w:rPr>
          <w:sz w:val="28"/>
          <w:szCs w:val="28"/>
        </w:rPr>
        <w:t>спортивной терминологией применяемой на практических занятиях;</w:t>
      </w:r>
    </w:p>
    <w:p w:rsidR="00047F97" w:rsidRDefault="00047F97" w:rsidP="001D3878">
      <w:pPr>
        <w:numPr>
          <w:ilvl w:val="0"/>
          <w:numId w:val="20"/>
        </w:numPr>
        <w:tabs>
          <w:tab w:val="left" w:pos="1134"/>
        </w:tabs>
        <w:autoSpaceDE w:val="0"/>
        <w:autoSpaceDN w:val="0"/>
        <w:adjustRightInd w:val="0"/>
        <w:spacing w:before="100" w:beforeAutospacing="1" w:after="100" w:afterAutospacing="1" w:line="360" w:lineRule="auto"/>
        <w:ind w:left="0" w:firstLine="709"/>
        <w:contextualSpacing/>
        <w:jc w:val="both"/>
        <w:rPr>
          <w:sz w:val="28"/>
          <w:szCs w:val="28"/>
        </w:rPr>
      </w:pPr>
      <w:r>
        <w:rPr>
          <w:sz w:val="28"/>
          <w:szCs w:val="28"/>
        </w:rPr>
        <w:t>различными вариантами и способами проведения разминки.</w:t>
      </w:r>
    </w:p>
    <w:p w:rsidR="00047F97" w:rsidRDefault="00047F97" w:rsidP="001D3878">
      <w:pPr>
        <w:jc w:val="center"/>
        <w:rPr>
          <w:b/>
          <w:color w:val="000000"/>
          <w:sz w:val="28"/>
          <w:szCs w:val="28"/>
        </w:rPr>
      </w:pPr>
    </w:p>
    <w:p w:rsidR="00047F97" w:rsidRDefault="00047F97" w:rsidP="00073B8C">
      <w:pPr>
        <w:pStyle w:val="1"/>
      </w:pPr>
      <w:bookmarkStart w:id="17" w:name="_Toc434994306"/>
      <w:bookmarkStart w:id="18" w:name="_Toc444689514"/>
      <w:bookmarkStart w:id="19" w:name="_Toc449341513"/>
      <w:r>
        <w:t>3. ОРГАНИЗАЦИЯ И СОДЕРЖАНИЕ</w:t>
      </w:r>
      <w:bookmarkEnd w:id="17"/>
      <w:bookmarkEnd w:id="18"/>
      <w:bookmarkEnd w:id="19"/>
      <w:r>
        <w:t xml:space="preserve"> </w:t>
      </w:r>
    </w:p>
    <w:p w:rsidR="00047F97" w:rsidRDefault="00047F97" w:rsidP="00073B8C">
      <w:pPr>
        <w:pStyle w:val="1"/>
      </w:pPr>
      <w:bookmarkStart w:id="20" w:name="_Toc434994307"/>
      <w:bookmarkStart w:id="21" w:name="_Toc444689515"/>
      <w:bookmarkStart w:id="22" w:name="_Toc449341514"/>
      <w:r>
        <w:t>УЧЕБНО-ВОСПИТАТЕЛЬНОГО ПРОЦЕССА ОФП</w:t>
      </w:r>
      <w:bookmarkEnd w:id="20"/>
      <w:bookmarkEnd w:id="21"/>
      <w:bookmarkEnd w:id="22"/>
    </w:p>
    <w:p w:rsidR="00047F97" w:rsidRDefault="00047F97" w:rsidP="001D3878">
      <w:pPr>
        <w:ind w:firstLine="567"/>
        <w:jc w:val="both"/>
        <w:rPr>
          <w:sz w:val="28"/>
          <w:szCs w:val="28"/>
        </w:rPr>
      </w:pPr>
    </w:p>
    <w:p w:rsidR="00047F97" w:rsidRDefault="00047F97" w:rsidP="00532EDF">
      <w:pPr>
        <w:ind w:firstLine="720"/>
        <w:jc w:val="both"/>
        <w:rPr>
          <w:sz w:val="28"/>
          <w:szCs w:val="28"/>
        </w:rPr>
      </w:pPr>
      <w:r>
        <w:rPr>
          <w:sz w:val="28"/>
          <w:szCs w:val="28"/>
        </w:rPr>
        <w:t>Основным принципом при определении содержания работы в разных учебных отделениях является дифференцированный подход к учебно-воспитательному процессу. Его сущность заключается в том, что учебный материал  формируется для каждого  учебного  отделения с учетом пола, уровня физического развития, физической и спортивно-технической подготовленности обучающихся. Программный материал на учебный год распределяется с учетом климатических условий и наличия учебно-спортивной базы.</w:t>
      </w:r>
    </w:p>
    <w:p w:rsidR="00047F97" w:rsidRDefault="00047F97" w:rsidP="00532EDF">
      <w:pPr>
        <w:ind w:firstLine="720"/>
        <w:jc w:val="both"/>
        <w:rPr>
          <w:sz w:val="28"/>
          <w:szCs w:val="28"/>
        </w:rPr>
      </w:pPr>
      <w:r>
        <w:rPr>
          <w:sz w:val="28"/>
          <w:szCs w:val="28"/>
        </w:rPr>
        <w:t xml:space="preserve">В основное отделение зачисляются обучающиеся основной и подготовительной медицинских групп, не имеющие отклонений в состоянии </w:t>
      </w:r>
      <w:r>
        <w:rPr>
          <w:sz w:val="28"/>
          <w:szCs w:val="28"/>
        </w:rPr>
        <w:lastRenderedPageBreak/>
        <w:t>здоровья. Распределение по группам этого отделения проводится с учетом пола и уровня физической подготовленности. Численный состав каждой учебной группы должен составлять 12–15 человек.</w:t>
      </w:r>
    </w:p>
    <w:p w:rsidR="00047F97" w:rsidRDefault="00047F97" w:rsidP="00532EDF">
      <w:pPr>
        <w:ind w:firstLine="720"/>
        <w:jc w:val="both"/>
        <w:rPr>
          <w:sz w:val="28"/>
          <w:szCs w:val="28"/>
        </w:rPr>
      </w:pPr>
      <w:r>
        <w:rPr>
          <w:sz w:val="28"/>
          <w:szCs w:val="28"/>
        </w:rPr>
        <w:t>Учебный процесс в этом отделении направлен на разностороннюю физическую  подготовку в объеме требований программы, а так же на развитие у обучающихся интереса к занятиям спортом. В методике проведения занятий в этих группах очень важен учет принципа постепенности в повышении требований к овладению двигательными навыками и умениями, развитию физических качеств и дозированию физических нагрузок.</w:t>
      </w:r>
    </w:p>
    <w:p w:rsidR="00047F97" w:rsidRDefault="00047F97" w:rsidP="00532EDF">
      <w:pPr>
        <w:spacing w:line="344" w:lineRule="exact"/>
        <w:ind w:firstLine="720"/>
        <w:jc w:val="both"/>
        <w:rPr>
          <w:sz w:val="28"/>
          <w:szCs w:val="28"/>
        </w:rPr>
      </w:pPr>
      <w:r>
        <w:rPr>
          <w:sz w:val="28"/>
          <w:szCs w:val="28"/>
        </w:rPr>
        <w:t>В целях повышения качества и эффективности учебно-воспитательного процесса этого отделения можно рекомендовать проведение систематических комплексных занятий, т.е. занятий, содержащих комплекс физических упражнений различных видов спорта, предусмотренных программой по физическому воспитанию.</w:t>
      </w:r>
    </w:p>
    <w:p w:rsidR="00047F97" w:rsidRDefault="00047F97" w:rsidP="00532EDF">
      <w:pPr>
        <w:spacing w:line="344" w:lineRule="exact"/>
        <w:ind w:firstLine="720"/>
        <w:jc w:val="both"/>
        <w:rPr>
          <w:sz w:val="28"/>
          <w:szCs w:val="28"/>
        </w:rPr>
      </w:pPr>
      <w:r>
        <w:rPr>
          <w:sz w:val="28"/>
          <w:szCs w:val="28"/>
        </w:rPr>
        <w:t xml:space="preserve">Объем физических упражнений, направленных на повышение обшей физической подготовленности, в первый год обучения должен составлять примерно 60–70% всего содержания занятий. </w:t>
      </w:r>
    </w:p>
    <w:p w:rsidR="00047F97" w:rsidRDefault="00047F97" w:rsidP="00532EDF">
      <w:pPr>
        <w:spacing w:line="344" w:lineRule="exact"/>
        <w:ind w:firstLine="720"/>
        <w:jc w:val="both"/>
        <w:rPr>
          <w:sz w:val="28"/>
          <w:szCs w:val="28"/>
        </w:rPr>
      </w:pPr>
      <w:r>
        <w:rPr>
          <w:sz w:val="28"/>
          <w:szCs w:val="28"/>
        </w:rPr>
        <w:t>Конкретный выбор средств и методов физического воспитания, объем физических нагрузок определяются задачами каждого занятия, имеющимися условиями, состоянием физической подготовленности и здоровья обучающихся.</w:t>
      </w:r>
    </w:p>
    <w:p w:rsidR="00047F97" w:rsidRPr="00073B8C" w:rsidRDefault="00047F97" w:rsidP="00073B8C">
      <w:pPr>
        <w:pStyle w:val="1"/>
      </w:pPr>
      <w:bookmarkStart w:id="23" w:name="_Toc430332615"/>
      <w:bookmarkStart w:id="24" w:name="_Toc430332861"/>
      <w:bookmarkStart w:id="25" w:name="_Toc430333085"/>
      <w:bookmarkStart w:id="26" w:name="_Toc434994308"/>
      <w:bookmarkStart w:id="27" w:name="_Toc444689516"/>
      <w:bookmarkStart w:id="28" w:name="_Toc449341515"/>
      <w:r w:rsidRPr="00073B8C">
        <w:t>4. ОБЪЕМ ДИСЦИПЛИНЫ</w:t>
      </w:r>
      <w:bookmarkEnd w:id="23"/>
      <w:bookmarkEnd w:id="24"/>
      <w:bookmarkEnd w:id="25"/>
      <w:bookmarkEnd w:id="26"/>
      <w:bookmarkEnd w:id="27"/>
      <w:bookmarkEnd w:id="28"/>
    </w:p>
    <w:p w:rsidR="00047F97" w:rsidRPr="00633427" w:rsidRDefault="00047F97" w:rsidP="00532EDF">
      <w:pPr>
        <w:ind w:firstLine="720"/>
        <w:jc w:val="center"/>
      </w:pPr>
    </w:p>
    <w:p w:rsidR="00047F97" w:rsidRDefault="00047F97" w:rsidP="00873915">
      <w:pPr>
        <w:pStyle w:val="af6"/>
        <w:ind w:firstLine="720"/>
        <w:jc w:val="both"/>
        <w:rPr>
          <w:bCs/>
          <w:sz w:val="28"/>
          <w:szCs w:val="28"/>
        </w:rPr>
      </w:pPr>
      <w:r w:rsidRPr="00C64E45">
        <w:rPr>
          <w:bCs/>
          <w:sz w:val="28"/>
          <w:szCs w:val="28"/>
        </w:rPr>
        <w:t xml:space="preserve">Общая трудоемкость дисциплины «Элективные курсы по физической культуре: </w:t>
      </w:r>
      <w:r>
        <w:rPr>
          <w:bCs/>
          <w:sz w:val="28"/>
          <w:szCs w:val="28"/>
        </w:rPr>
        <w:t>ОФП (женщины)</w:t>
      </w:r>
      <w:r w:rsidRPr="00C64E45">
        <w:rPr>
          <w:bCs/>
          <w:sz w:val="28"/>
          <w:szCs w:val="28"/>
        </w:rPr>
        <w:t>» составляет 328  академических часов, которые являются обязательными для освоения и в зачетные единицы не переводятся (табл.</w:t>
      </w:r>
      <w:r>
        <w:rPr>
          <w:bCs/>
          <w:sz w:val="28"/>
          <w:szCs w:val="28"/>
        </w:rPr>
        <w:t xml:space="preserve"> </w:t>
      </w:r>
      <w:r w:rsidRPr="00C64E45">
        <w:rPr>
          <w:bCs/>
          <w:sz w:val="28"/>
          <w:szCs w:val="28"/>
        </w:rPr>
        <w:t>1).</w:t>
      </w:r>
    </w:p>
    <w:p w:rsidR="00047F97" w:rsidRDefault="00047F97" w:rsidP="00873915">
      <w:pPr>
        <w:pStyle w:val="af6"/>
        <w:ind w:firstLine="720"/>
        <w:jc w:val="right"/>
        <w:rPr>
          <w:color w:val="000000"/>
          <w:sz w:val="28"/>
          <w:szCs w:val="28"/>
        </w:rPr>
      </w:pPr>
      <w:r>
        <w:rPr>
          <w:color w:val="000000"/>
          <w:sz w:val="28"/>
          <w:szCs w:val="28"/>
        </w:rPr>
        <w:t>Таблица 1</w:t>
      </w:r>
    </w:p>
    <w:p w:rsidR="00047F97" w:rsidRPr="00C150EB" w:rsidRDefault="00047F97" w:rsidP="00563B40">
      <w:pPr>
        <w:ind w:firstLine="567"/>
        <w:jc w:val="center"/>
        <w:rPr>
          <w:b/>
          <w:bCs/>
          <w:sz w:val="28"/>
          <w:szCs w:val="28"/>
        </w:rPr>
      </w:pPr>
      <w:r w:rsidRPr="00C150EB">
        <w:rPr>
          <w:b/>
          <w:bCs/>
          <w:sz w:val="28"/>
          <w:szCs w:val="28"/>
        </w:rPr>
        <w:t>Общая трудоемкость дисциплины «Элективные курсы по физической культуре: ОФП (женщины)»</w:t>
      </w:r>
    </w:p>
    <w:p w:rsidR="00047F97" w:rsidRPr="00500CDF" w:rsidRDefault="00047F97" w:rsidP="00563B40">
      <w:pPr>
        <w:ind w:firstLine="567"/>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3"/>
        <w:gridCol w:w="907"/>
        <w:gridCol w:w="839"/>
        <w:gridCol w:w="839"/>
        <w:gridCol w:w="839"/>
        <w:gridCol w:w="839"/>
        <w:gridCol w:w="839"/>
        <w:gridCol w:w="839"/>
      </w:tblGrid>
      <w:tr w:rsidR="00047F97" w:rsidRPr="008457DB" w:rsidTr="008457DB">
        <w:tc>
          <w:tcPr>
            <w:tcW w:w="3913" w:type="dxa"/>
            <w:vMerge w:val="restart"/>
            <w:vAlign w:val="center"/>
          </w:tcPr>
          <w:p w:rsidR="00047F97" w:rsidRPr="00903073" w:rsidRDefault="00047F97" w:rsidP="00563B40">
            <w:pPr>
              <w:pStyle w:val="af6"/>
              <w:rPr>
                <w:bCs/>
                <w:sz w:val="28"/>
                <w:szCs w:val="28"/>
              </w:rPr>
            </w:pPr>
            <w:r w:rsidRPr="00903073">
              <w:rPr>
                <w:sz w:val="28"/>
                <w:szCs w:val="28"/>
              </w:rPr>
              <w:t>Вид учебной работы</w:t>
            </w:r>
          </w:p>
        </w:tc>
        <w:tc>
          <w:tcPr>
            <w:tcW w:w="907" w:type="dxa"/>
            <w:vMerge w:val="restart"/>
            <w:vAlign w:val="center"/>
          </w:tcPr>
          <w:p w:rsidR="00047F97" w:rsidRPr="00903073" w:rsidRDefault="00047F97" w:rsidP="00563B40">
            <w:pPr>
              <w:pStyle w:val="af6"/>
              <w:rPr>
                <w:bCs/>
                <w:sz w:val="28"/>
                <w:szCs w:val="28"/>
              </w:rPr>
            </w:pPr>
            <w:r w:rsidRPr="00903073">
              <w:rPr>
                <w:sz w:val="28"/>
                <w:szCs w:val="28"/>
              </w:rPr>
              <w:t>Всего часов</w:t>
            </w:r>
          </w:p>
        </w:tc>
        <w:tc>
          <w:tcPr>
            <w:tcW w:w="5034" w:type="dxa"/>
            <w:gridSpan w:val="6"/>
            <w:vAlign w:val="center"/>
          </w:tcPr>
          <w:p w:rsidR="00047F97" w:rsidRPr="00903073" w:rsidRDefault="00047F97" w:rsidP="00563B40">
            <w:pPr>
              <w:pStyle w:val="af6"/>
              <w:rPr>
                <w:bCs/>
                <w:sz w:val="28"/>
                <w:szCs w:val="28"/>
              </w:rPr>
            </w:pPr>
            <w:r w:rsidRPr="00903073">
              <w:rPr>
                <w:sz w:val="28"/>
                <w:szCs w:val="28"/>
              </w:rPr>
              <w:t>Семестры</w:t>
            </w:r>
          </w:p>
        </w:tc>
      </w:tr>
      <w:tr w:rsidR="00047F97" w:rsidRPr="008457DB" w:rsidTr="008457DB">
        <w:tc>
          <w:tcPr>
            <w:tcW w:w="3913" w:type="dxa"/>
            <w:vMerge/>
          </w:tcPr>
          <w:p w:rsidR="00047F97" w:rsidRPr="00903073" w:rsidRDefault="00047F97" w:rsidP="00563B40">
            <w:pPr>
              <w:pStyle w:val="af6"/>
              <w:jc w:val="both"/>
              <w:rPr>
                <w:bCs/>
                <w:sz w:val="28"/>
                <w:szCs w:val="28"/>
              </w:rPr>
            </w:pPr>
          </w:p>
        </w:tc>
        <w:tc>
          <w:tcPr>
            <w:tcW w:w="907" w:type="dxa"/>
            <w:vMerge/>
            <w:vAlign w:val="center"/>
          </w:tcPr>
          <w:p w:rsidR="00047F97" w:rsidRPr="00903073" w:rsidRDefault="00047F97" w:rsidP="00563B40">
            <w:pPr>
              <w:pStyle w:val="af6"/>
              <w:rPr>
                <w:bCs/>
                <w:sz w:val="28"/>
                <w:szCs w:val="28"/>
              </w:rPr>
            </w:pPr>
          </w:p>
        </w:tc>
        <w:tc>
          <w:tcPr>
            <w:tcW w:w="839" w:type="dxa"/>
            <w:vAlign w:val="center"/>
          </w:tcPr>
          <w:p w:rsidR="00047F97" w:rsidRPr="00903073" w:rsidRDefault="00047F97" w:rsidP="00563B40">
            <w:pPr>
              <w:pStyle w:val="af6"/>
              <w:rPr>
                <w:bCs/>
                <w:sz w:val="28"/>
                <w:szCs w:val="28"/>
              </w:rPr>
            </w:pPr>
            <w:r w:rsidRPr="00903073">
              <w:rPr>
                <w:bCs/>
                <w:sz w:val="28"/>
                <w:szCs w:val="28"/>
              </w:rPr>
              <w:t>1</w:t>
            </w:r>
          </w:p>
        </w:tc>
        <w:tc>
          <w:tcPr>
            <w:tcW w:w="839" w:type="dxa"/>
            <w:vAlign w:val="center"/>
          </w:tcPr>
          <w:p w:rsidR="00047F97" w:rsidRPr="00903073" w:rsidRDefault="00047F97" w:rsidP="00563B40">
            <w:pPr>
              <w:pStyle w:val="af6"/>
              <w:rPr>
                <w:bCs/>
                <w:sz w:val="28"/>
                <w:szCs w:val="28"/>
              </w:rPr>
            </w:pPr>
            <w:r w:rsidRPr="00903073">
              <w:rPr>
                <w:bCs/>
                <w:sz w:val="28"/>
                <w:szCs w:val="28"/>
              </w:rPr>
              <w:t>2</w:t>
            </w:r>
          </w:p>
        </w:tc>
        <w:tc>
          <w:tcPr>
            <w:tcW w:w="839" w:type="dxa"/>
            <w:vAlign w:val="center"/>
          </w:tcPr>
          <w:p w:rsidR="00047F97" w:rsidRPr="00903073" w:rsidRDefault="00047F97" w:rsidP="00563B40">
            <w:pPr>
              <w:pStyle w:val="af6"/>
              <w:rPr>
                <w:bCs/>
                <w:sz w:val="28"/>
                <w:szCs w:val="28"/>
              </w:rPr>
            </w:pPr>
            <w:r w:rsidRPr="00903073">
              <w:rPr>
                <w:bCs/>
                <w:sz w:val="28"/>
                <w:szCs w:val="28"/>
              </w:rPr>
              <w:t>3</w:t>
            </w:r>
          </w:p>
        </w:tc>
        <w:tc>
          <w:tcPr>
            <w:tcW w:w="839" w:type="dxa"/>
            <w:vAlign w:val="center"/>
          </w:tcPr>
          <w:p w:rsidR="00047F97" w:rsidRPr="00903073" w:rsidRDefault="00047F97" w:rsidP="00563B40">
            <w:pPr>
              <w:pStyle w:val="af6"/>
              <w:rPr>
                <w:bCs/>
                <w:sz w:val="28"/>
                <w:szCs w:val="28"/>
              </w:rPr>
            </w:pPr>
            <w:r w:rsidRPr="00903073">
              <w:rPr>
                <w:bCs/>
                <w:sz w:val="28"/>
                <w:szCs w:val="28"/>
              </w:rPr>
              <w:t>4</w:t>
            </w:r>
          </w:p>
        </w:tc>
        <w:tc>
          <w:tcPr>
            <w:tcW w:w="839" w:type="dxa"/>
            <w:vAlign w:val="center"/>
          </w:tcPr>
          <w:p w:rsidR="00047F97" w:rsidRPr="00903073" w:rsidRDefault="00047F97" w:rsidP="00563B40">
            <w:pPr>
              <w:pStyle w:val="af6"/>
              <w:rPr>
                <w:bCs/>
                <w:sz w:val="28"/>
                <w:szCs w:val="28"/>
              </w:rPr>
            </w:pPr>
            <w:r w:rsidRPr="00903073">
              <w:rPr>
                <w:bCs/>
                <w:sz w:val="28"/>
                <w:szCs w:val="28"/>
              </w:rPr>
              <w:t>5</w:t>
            </w:r>
          </w:p>
        </w:tc>
        <w:tc>
          <w:tcPr>
            <w:tcW w:w="839" w:type="dxa"/>
            <w:vAlign w:val="center"/>
          </w:tcPr>
          <w:p w:rsidR="00047F97" w:rsidRPr="00903073" w:rsidRDefault="00047F97" w:rsidP="00563B40">
            <w:pPr>
              <w:pStyle w:val="af6"/>
              <w:rPr>
                <w:bCs/>
                <w:sz w:val="28"/>
                <w:szCs w:val="28"/>
              </w:rPr>
            </w:pPr>
            <w:r w:rsidRPr="00903073">
              <w:rPr>
                <w:bCs/>
                <w:sz w:val="28"/>
                <w:szCs w:val="28"/>
              </w:rPr>
              <w:t>6</w:t>
            </w:r>
          </w:p>
        </w:tc>
      </w:tr>
      <w:tr w:rsidR="00047F97" w:rsidRPr="008457DB" w:rsidTr="008457DB">
        <w:tc>
          <w:tcPr>
            <w:tcW w:w="3913" w:type="dxa"/>
            <w:vAlign w:val="center"/>
          </w:tcPr>
          <w:p w:rsidR="00047F97" w:rsidRPr="00903073" w:rsidRDefault="00047F97" w:rsidP="00FB4046">
            <w:pPr>
              <w:pStyle w:val="af6"/>
              <w:jc w:val="left"/>
              <w:rPr>
                <w:b/>
                <w:bCs/>
                <w:sz w:val="28"/>
                <w:szCs w:val="28"/>
              </w:rPr>
            </w:pPr>
            <w:r w:rsidRPr="00903073">
              <w:rPr>
                <w:b/>
                <w:bCs/>
                <w:sz w:val="28"/>
                <w:szCs w:val="28"/>
              </w:rPr>
              <w:t>Аудиторные занятия (всего)</w:t>
            </w:r>
          </w:p>
        </w:tc>
        <w:tc>
          <w:tcPr>
            <w:tcW w:w="907" w:type="dxa"/>
            <w:vAlign w:val="center"/>
          </w:tcPr>
          <w:p w:rsidR="00047F97" w:rsidRPr="00903073" w:rsidRDefault="00047F97" w:rsidP="00563B40">
            <w:pPr>
              <w:pStyle w:val="af6"/>
              <w:rPr>
                <w:bCs/>
                <w:sz w:val="28"/>
                <w:szCs w:val="28"/>
              </w:rPr>
            </w:pPr>
            <w:r w:rsidRPr="00903073">
              <w:rPr>
                <w:bCs/>
                <w:sz w:val="28"/>
                <w:szCs w:val="28"/>
              </w:rPr>
              <w:t>328</w:t>
            </w:r>
          </w:p>
        </w:tc>
        <w:tc>
          <w:tcPr>
            <w:tcW w:w="839" w:type="dxa"/>
            <w:vAlign w:val="center"/>
          </w:tcPr>
          <w:p w:rsidR="00047F97" w:rsidRPr="00903073" w:rsidRDefault="00047F97" w:rsidP="00563B40">
            <w:pPr>
              <w:pStyle w:val="af6"/>
              <w:rPr>
                <w:bCs/>
                <w:sz w:val="28"/>
                <w:szCs w:val="28"/>
              </w:rPr>
            </w:pPr>
            <w:r w:rsidRPr="00903073">
              <w:rPr>
                <w:bCs/>
                <w:sz w:val="28"/>
                <w:szCs w:val="28"/>
              </w:rPr>
              <w:t>34</w:t>
            </w:r>
          </w:p>
        </w:tc>
        <w:tc>
          <w:tcPr>
            <w:tcW w:w="839" w:type="dxa"/>
            <w:vAlign w:val="center"/>
          </w:tcPr>
          <w:p w:rsidR="00047F97" w:rsidRPr="00903073" w:rsidRDefault="00047F97" w:rsidP="00563B40">
            <w:pPr>
              <w:pStyle w:val="af6"/>
              <w:rPr>
                <w:bCs/>
                <w:sz w:val="28"/>
                <w:szCs w:val="28"/>
              </w:rPr>
            </w:pPr>
            <w:r w:rsidRPr="00903073">
              <w:rPr>
                <w:bCs/>
                <w:sz w:val="28"/>
                <w:szCs w:val="28"/>
              </w:rPr>
              <w:t>34</w:t>
            </w:r>
          </w:p>
        </w:tc>
        <w:tc>
          <w:tcPr>
            <w:tcW w:w="839" w:type="dxa"/>
            <w:vAlign w:val="center"/>
          </w:tcPr>
          <w:p w:rsidR="00047F97" w:rsidRPr="00903073" w:rsidRDefault="00047F97" w:rsidP="00563B40">
            <w:pPr>
              <w:pStyle w:val="af6"/>
              <w:rPr>
                <w:bCs/>
                <w:sz w:val="28"/>
                <w:szCs w:val="28"/>
              </w:rPr>
            </w:pPr>
            <w:r w:rsidRPr="00903073">
              <w:rPr>
                <w:bCs/>
                <w:sz w:val="28"/>
                <w:szCs w:val="28"/>
              </w:rPr>
              <w:t>68</w:t>
            </w:r>
          </w:p>
        </w:tc>
        <w:tc>
          <w:tcPr>
            <w:tcW w:w="839" w:type="dxa"/>
            <w:vAlign w:val="center"/>
          </w:tcPr>
          <w:p w:rsidR="00047F97" w:rsidRPr="00903073" w:rsidRDefault="00047F97" w:rsidP="00563B40">
            <w:pPr>
              <w:pStyle w:val="af6"/>
              <w:rPr>
                <w:bCs/>
                <w:sz w:val="28"/>
                <w:szCs w:val="28"/>
              </w:rPr>
            </w:pPr>
            <w:r w:rsidRPr="00903073">
              <w:rPr>
                <w:bCs/>
                <w:sz w:val="28"/>
                <w:szCs w:val="28"/>
              </w:rPr>
              <w:t>68</w:t>
            </w:r>
          </w:p>
        </w:tc>
        <w:tc>
          <w:tcPr>
            <w:tcW w:w="839" w:type="dxa"/>
            <w:vAlign w:val="center"/>
          </w:tcPr>
          <w:p w:rsidR="00047F97" w:rsidRPr="00903073" w:rsidRDefault="00047F97" w:rsidP="00563B40">
            <w:pPr>
              <w:pStyle w:val="af6"/>
              <w:rPr>
                <w:bCs/>
                <w:sz w:val="28"/>
                <w:szCs w:val="28"/>
              </w:rPr>
            </w:pPr>
            <w:r w:rsidRPr="00903073">
              <w:rPr>
                <w:bCs/>
                <w:sz w:val="28"/>
                <w:szCs w:val="28"/>
              </w:rPr>
              <w:t>62</w:t>
            </w:r>
          </w:p>
        </w:tc>
        <w:tc>
          <w:tcPr>
            <w:tcW w:w="839" w:type="dxa"/>
            <w:vAlign w:val="center"/>
          </w:tcPr>
          <w:p w:rsidR="00047F97" w:rsidRPr="00903073" w:rsidRDefault="00047F97" w:rsidP="00563B40">
            <w:pPr>
              <w:pStyle w:val="af6"/>
              <w:rPr>
                <w:bCs/>
                <w:sz w:val="28"/>
                <w:szCs w:val="28"/>
              </w:rPr>
            </w:pPr>
            <w:r w:rsidRPr="00903073">
              <w:rPr>
                <w:bCs/>
                <w:sz w:val="28"/>
                <w:szCs w:val="28"/>
              </w:rPr>
              <w:t>62</w:t>
            </w:r>
          </w:p>
        </w:tc>
      </w:tr>
      <w:tr w:rsidR="00047F97" w:rsidRPr="008457DB" w:rsidTr="008457DB">
        <w:tc>
          <w:tcPr>
            <w:tcW w:w="3913" w:type="dxa"/>
            <w:vAlign w:val="center"/>
          </w:tcPr>
          <w:p w:rsidR="00047F97" w:rsidRPr="00903073" w:rsidRDefault="00047F97" w:rsidP="00FB4046">
            <w:pPr>
              <w:pStyle w:val="af6"/>
              <w:jc w:val="left"/>
              <w:rPr>
                <w:bCs/>
                <w:sz w:val="28"/>
                <w:szCs w:val="28"/>
              </w:rPr>
            </w:pPr>
            <w:r w:rsidRPr="00903073">
              <w:rPr>
                <w:bCs/>
                <w:sz w:val="28"/>
                <w:szCs w:val="28"/>
              </w:rPr>
              <w:t xml:space="preserve">Практические занятия </w:t>
            </w:r>
          </w:p>
        </w:tc>
        <w:tc>
          <w:tcPr>
            <w:tcW w:w="907" w:type="dxa"/>
            <w:vAlign w:val="center"/>
          </w:tcPr>
          <w:p w:rsidR="00047F97" w:rsidRPr="00903073" w:rsidRDefault="00047F97" w:rsidP="00563B40">
            <w:pPr>
              <w:pStyle w:val="af6"/>
              <w:rPr>
                <w:bCs/>
                <w:sz w:val="28"/>
                <w:szCs w:val="28"/>
              </w:rPr>
            </w:pPr>
            <w:r w:rsidRPr="00903073">
              <w:rPr>
                <w:bCs/>
                <w:sz w:val="28"/>
                <w:szCs w:val="28"/>
              </w:rPr>
              <w:t>328</w:t>
            </w:r>
          </w:p>
        </w:tc>
        <w:tc>
          <w:tcPr>
            <w:tcW w:w="839" w:type="dxa"/>
            <w:vAlign w:val="center"/>
          </w:tcPr>
          <w:p w:rsidR="00047F97" w:rsidRPr="00903073" w:rsidRDefault="00047F97" w:rsidP="00563B40">
            <w:pPr>
              <w:pStyle w:val="af6"/>
              <w:rPr>
                <w:bCs/>
                <w:sz w:val="28"/>
                <w:szCs w:val="28"/>
              </w:rPr>
            </w:pPr>
            <w:r w:rsidRPr="00903073">
              <w:rPr>
                <w:bCs/>
                <w:sz w:val="28"/>
                <w:szCs w:val="28"/>
              </w:rPr>
              <w:t>34</w:t>
            </w:r>
          </w:p>
        </w:tc>
        <w:tc>
          <w:tcPr>
            <w:tcW w:w="839" w:type="dxa"/>
            <w:vAlign w:val="center"/>
          </w:tcPr>
          <w:p w:rsidR="00047F97" w:rsidRPr="00903073" w:rsidRDefault="00047F97" w:rsidP="00563B40">
            <w:pPr>
              <w:pStyle w:val="af6"/>
              <w:rPr>
                <w:bCs/>
                <w:sz w:val="28"/>
                <w:szCs w:val="28"/>
              </w:rPr>
            </w:pPr>
            <w:r w:rsidRPr="00903073">
              <w:rPr>
                <w:bCs/>
                <w:sz w:val="28"/>
                <w:szCs w:val="28"/>
              </w:rPr>
              <w:t>34</w:t>
            </w:r>
          </w:p>
        </w:tc>
        <w:tc>
          <w:tcPr>
            <w:tcW w:w="839" w:type="dxa"/>
            <w:vAlign w:val="center"/>
          </w:tcPr>
          <w:p w:rsidR="00047F97" w:rsidRPr="00903073" w:rsidRDefault="00047F97" w:rsidP="00563B40">
            <w:pPr>
              <w:pStyle w:val="af6"/>
              <w:rPr>
                <w:bCs/>
                <w:sz w:val="28"/>
                <w:szCs w:val="28"/>
              </w:rPr>
            </w:pPr>
            <w:r w:rsidRPr="00903073">
              <w:rPr>
                <w:bCs/>
                <w:sz w:val="28"/>
                <w:szCs w:val="28"/>
              </w:rPr>
              <w:t>68</w:t>
            </w:r>
          </w:p>
        </w:tc>
        <w:tc>
          <w:tcPr>
            <w:tcW w:w="839" w:type="dxa"/>
            <w:vAlign w:val="center"/>
          </w:tcPr>
          <w:p w:rsidR="00047F97" w:rsidRPr="00903073" w:rsidRDefault="00047F97" w:rsidP="00563B40">
            <w:pPr>
              <w:pStyle w:val="af6"/>
              <w:rPr>
                <w:bCs/>
                <w:sz w:val="28"/>
                <w:szCs w:val="28"/>
              </w:rPr>
            </w:pPr>
            <w:r w:rsidRPr="00903073">
              <w:rPr>
                <w:bCs/>
                <w:sz w:val="28"/>
                <w:szCs w:val="28"/>
              </w:rPr>
              <w:t>68</w:t>
            </w:r>
          </w:p>
        </w:tc>
        <w:tc>
          <w:tcPr>
            <w:tcW w:w="839" w:type="dxa"/>
            <w:vAlign w:val="center"/>
          </w:tcPr>
          <w:p w:rsidR="00047F97" w:rsidRPr="00903073" w:rsidRDefault="00047F97" w:rsidP="00563B40">
            <w:pPr>
              <w:pStyle w:val="af6"/>
              <w:rPr>
                <w:bCs/>
                <w:sz w:val="28"/>
                <w:szCs w:val="28"/>
              </w:rPr>
            </w:pPr>
            <w:r w:rsidRPr="00903073">
              <w:rPr>
                <w:bCs/>
                <w:sz w:val="28"/>
                <w:szCs w:val="28"/>
              </w:rPr>
              <w:t>62</w:t>
            </w:r>
          </w:p>
        </w:tc>
        <w:tc>
          <w:tcPr>
            <w:tcW w:w="839" w:type="dxa"/>
            <w:vAlign w:val="center"/>
          </w:tcPr>
          <w:p w:rsidR="00047F97" w:rsidRPr="00903073" w:rsidRDefault="00047F97" w:rsidP="00563B40">
            <w:pPr>
              <w:pStyle w:val="af6"/>
              <w:rPr>
                <w:bCs/>
                <w:sz w:val="28"/>
                <w:szCs w:val="28"/>
              </w:rPr>
            </w:pPr>
            <w:r w:rsidRPr="00903073">
              <w:rPr>
                <w:bCs/>
                <w:sz w:val="28"/>
                <w:szCs w:val="28"/>
              </w:rPr>
              <w:t>62</w:t>
            </w:r>
          </w:p>
        </w:tc>
      </w:tr>
      <w:tr w:rsidR="00047F97" w:rsidRPr="008457DB" w:rsidTr="008457DB">
        <w:tc>
          <w:tcPr>
            <w:tcW w:w="3913" w:type="dxa"/>
            <w:vAlign w:val="center"/>
          </w:tcPr>
          <w:p w:rsidR="00047F97" w:rsidRPr="008457DB" w:rsidRDefault="00047F97" w:rsidP="00563B40">
            <w:pPr>
              <w:rPr>
                <w:sz w:val="28"/>
                <w:szCs w:val="28"/>
              </w:rPr>
            </w:pPr>
            <w:r w:rsidRPr="008457DB">
              <w:rPr>
                <w:sz w:val="28"/>
                <w:szCs w:val="28"/>
              </w:rPr>
              <w:t xml:space="preserve">   учебно-тренировочные </w:t>
            </w:r>
          </w:p>
        </w:tc>
        <w:tc>
          <w:tcPr>
            <w:tcW w:w="907" w:type="dxa"/>
            <w:vAlign w:val="center"/>
          </w:tcPr>
          <w:p w:rsidR="00047F97" w:rsidRPr="00903073" w:rsidRDefault="00047F97" w:rsidP="00563B40">
            <w:pPr>
              <w:pStyle w:val="af6"/>
              <w:rPr>
                <w:bCs/>
                <w:sz w:val="28"/>
                <w:szCs w:val="28"/>
              </w:rPr>
            </w:pPr>
            <w:r w:rsidRPr="00903073">
              <w:rPr>
                <w:bCs/>
                <w:sz w:val="28"/>
                <w:szCs w:val="28"/>
              </w:rPr>
              <w:t>284</w:t>
            </w:r>
          </w:p>
        </w:tc>
        <w:tc>
          <w:tcPr>
            <w:tcW w:w="839" w:type="dxa"/>
            <w:vAlign w:val="center"/>
          </w:tcPr>
          <w:p w:rsidR="00047F97" w:rsidRPr="00903073" w:rsidRDefault="00047F97" w:rsidP="00563B40">
            <w:pPr>
              <w:pStyle w:val="af6"/>
              <w:rPr>
                <w:bCs/>
                <w:sz w:val="28"/>
                <w:szCs w:val="28"/>
              </w:rPr>
            </w:pPr>
            <w:r w:rsidRPr="00903073">
              <w:rPr>
                <w:bCs/>
                <w:sz w:val="28"/>
                <w:szCs w:val="28"/>
              </w:rPr>
              <w:t>28</w:t>
            </w:r>
          </w:p>
        </w:tc>
        <w:tc>
          <w:tcPr>
            <w:tcW w:w="839" w:type="dxa"/>
            <w:vAlign w:val="center"/>
          </w:tcPr>
          <w:p w:rsidR="00047F97" w:rsidRPr="00903073" w:rsidRDefault="00047F97" w:rsidP="00563B40">
            <w:pPr>
              <w:pStyle w:val="af6"/>
              <w:rPr>
                <w:bCs/>
                <w:sz w:val="28"/>
                <w:szCs w:val="28"/>
              </w:rPr>
            </w:pPr>
            <w:r w:rsidRPr="00903073">
              <w:rPr>
                <w:bCs/>
                <w:sz w:val="28"/>
                <w:szCs w:val="28"/>
              </w:rPr>
              <w:t>28</w:t>
            </w:r>
          </w:p>
        </w:tc>
        <w:tc>
          <w:tcPr>
            <w:tcW w:w="839" w:type="dxa"/>
            <w:vAlign w:val="center"/>
          </w:tcPr>
          <w:p w:rsidR="00047F97" w:rsidRPr="00903073" w:rsidRDefault="00047F97" w:rsidP="00563B40">
            <w:pPr>
              <w:pStyle w:val="af6"/>
              <w:rPr>
                <w:bCs/>
                <w:sz w:val="28"/>
                <w:szCs w:val="28"/>
              </w:rPr>
            </w:pPr>
            <w:r w:rsidRPr="00903073">
              <w:rPr>
                <w:bCs/>
                <w:sz w:val="28"/>
                <w:szCs w:val="28"/>
              </w:rPr>
              <w:t>60</w:t>
            </w:r>
          </w:p>
        </w:tc>
        <w:tc>
          <w:tcPr>
            <w:tcW w:w="839" w:type="dxa"/>
            <w:vAlign w:val="center"/>
          </w:tcPr>
          <w:p w:rsidR="00047F97" w:rsidRPr="00903073" w:rsidRDefault="00047F97" w:rsidP="00563B40">
            <w:pPr>
              <w:pStyle w:val="af6"/>
              <w:rPr>
                <w:bCs/>
                <w:sz w:val="28"/>
                <w:szCs w:val="28"/>
              </w:rPr>
            </w:pPr>
            <w:r w:rsidRPr="00903073">
              <w:rPr>
                <w:bCs/>
                <w:sz w:val="28"/>
                <w:szCs w:val="28"/>
              </w:rPr>
              <w:t>60</w:t>
            </w:r>
          </w:p>
        </w:tc>
        <w:tc>
          <w:tcPr>
            <w:tcW w:w="839" w:type="dxa"/>
            <w:vAlign w:val="center"/>
          </w:tcPr>
          <w:p w:rsidR="00047F97" w:rsidRPr="00903073" w:rsidRDefault="00047F97" w:rsidP="00563B40">
            <w:pPr>
              <w:pStyle w:val="af6"/>
              <w:rPr>
                <w:bCs/>
                <w:sz w:val="28"/>
                <w:szCs w:val="28"/>
              </w:rPr>
            </w:pPr>
            <w:r w:rsidRPr="00903073">
              <w:rPr>
                <w:bCs/>
                <w:sz w:val="28"/>
                <w:szCs w:val="28"/>
              </w:rPr>
              <w:t>54</w:t>
            </w:r>
          </w:p>
        </w:tc>
        <w:tc>
          <w:tcPr>
            <w:tcW w:w="839" w:type="dxa"/>
            <w:vAlign w:val="center"/>
          </w:tcPr>
          <w:p w:rsidR="00047F97" w:rsidRPr="00903073" w:rsidRDefault="00047F97" w:rsidP="00563B40">
            <w:pPr>
              <w:pStyle w:val="af6"/>
              <w:rPr>
                <w:bCs/>
                <w:sz w:val="28"/>
                <w:szCs w:val="28"/>
              </w:rPr>
            </w:pPr>
            <w:r w:rsidRPr="00903073">
              <w:rPr>
                <w:bCs/>
                <w:sz w:val="28"/>
                <w:szCs w:val="28"/>
              </w:rPr>
              <w:t>54</w:t>
            </w:r>
          </w:p>
        </w:tc>
      </w:tr>
      <w:tr w:rsidR="00047F97" w:rsidRPr="008457DB" w:rsidTr="008457DB">
        <w:tc>
          <w:tcPr>
            <w:tcW w:w="3913" w:type="dxa"/>
            <w:vAlign w:val="center"/>
          </w:tcPr>
          <w:p w:rsidR="00047F97" w:rsidRPr="008457DB" w:rsidRDefault="00047F97" w:rsidP="00563B40">
            <w:pPr>
              <w:rPr>
                <w:sz w:val="28"/>
                <w:szCs w:val="28"/>
              </w:rPr>
            </w:pPr>
            <w:r w:rsidRPr="008457DB">
              <w:rPr>
                <w:sz w:val="28"/>
                <w:szCs w:val="28"/>
              </w:rPr>
              <w:t xml:space="preserve">   контрольные</w:t>
            </w:r>
          </w:p>
        </w:tc>
        <w:tc>
          <w:tcPr>
            <w:tcW w:w="907" w:type="dxa"/>
            <w:vAlign w:val="center"/>
          </w:tcPr>
          <w:p w:rsidR="00047F97" w:rsidRPr="008457DB" w:rsidRDefault="00047F97" w:rsidP="00563B40">
            <w:pPr>
              <w:jc w:val="center"/>
              <w:rPr>
                <w:sz w:val="28"/>
                <w:szCs w:val="28"/>
              </w:rPr>
            </w:pPr>
            <w:r w:rsidRPr="008457DB">
              <w:rPr>
                <w:sz w:val="28"/>
                <w:szCs w:val="28"/>
              </w:rPr>
              <w:t>44</w:t>
            </w:r>
          </w:p>
        </w:tc>
        <w:tc>
          <w:tcPr>
            <w:tcW w:w="839" w:type="dxa"/>
            <w:vAlign w:val="center"/>
          </w:tcPr>
          <w:p w:rsidR="00047F97" w:rsidRPr="008457DB" w:rsidRDefault="00047F97" w:rsidP="00563B40">
            <w:pPr>
              <w:jc w:val="center"/>
              <w:rPr>
                <w:sz w:val="28"/>
                <w:szCs w:val="28"/>
              </w:rPr>
            </w:pPr>
            <w:r w:rsidRPr="008457DB">
              <w:rPr>
                <w:sz w:val="28"/>
                <w:szCs w:val="28"/>
              </w:rPr>
              <w:t>6</w:t>
            </w:r>
          </w:p>
        </w:tc>
        <w:tc>
          <w:tcPr>
            <w:tcW w:w="839" w:type="dxa"/>
            <w:vAlign w:val="center"/>
          </w:tcPr>
          <w:p w:rsidR="00047F97" w:rsidRPr="008457DB" w:rsidRDefault="00047F97" w:rsidP="00563B40">
            <w:pPr>
              <w:jc w:val="center"/>
              <w:rPr>
                <w:sz w:val="28"/>
                <w:szCs w:val="28"/>
              </w:rPr>
            </w:pPr>
            <w:r w:rsidRPr="008457DB">
              <w:rPr>
                <w:sz w:val="28"/>
                <w:szCs w:val="28"/>
              </w:rPr>
              <w:t>6</w:t>
            </w:r>
          </w:p>
        </w:tc>
        <w:tc>
          <w:tcPr>
            <w:tcW w:w="839" w:type="dxa"/>
            <w:vAlign w:val="center"/>
          </w:tcPr>
          <w:p w:rsidR="00047F97" w:rsidRPr="008457DB" w:rsidRDefault="00047F97" w:rsidP="00563B40">
            <w:pPr>
              <w:jc w:val="center"/>
              <w:rPr>
                <w:sz w:val="28"/>
                <w:szCs w:val="28"/>
              </w:rPr>
            </w:pPr>
            <w:r w:rsidRPr="008457DB">
              <w:rPr>
                <w:sz w:val="28"/>
                <w:szCs w:val="28"/>
              </w:rPr>
              <w:t>8</w:t>
            </w:r>
          </w:p>
        </w:tc>
        <w:tc>
          <w:tcPr>
            <w:tcW w:w="839" w:type="dxa"/>
            <w:vAlign w:val="center"/>
          </w:tcPr>
          <w:p w:rsidR="00047F97" w:rsidRPr="008457DB" w:rsidRDefault="00047F97" w:rsidP="00563B40">
            <w:pPr>
              <w:jc w:val="center"/>
              <w:rPr>
                <w:sz w:val="28"/>
                <w:szCs w:val="28"/>
              </w:rPr>
            </w:pPr>
            <w:r w:rsidRPr="008457DB">
              <w:rPr>
                <w:sz w:val="28"/>
                <w:szCs w:val="28"/>
              </w:rPr>
              <w:t>8</w:t>
            </w:r>
          </w:p>
        </w:tc>
        <w:tc>
          <w:tcPr>
            <w:tcW w:w="839" w:type="dxa"/>
            <w:vAlign w:val="center"/>
          </w:tcPr>
          <w:p w:rsidR="00047F97" w:rsidRPr="008457DB" w:rsidRDefault="00047F97" w:rsidP="00563B40">
            <w:pPr>
              <w:jc w:val="center"/>
              <w:rPr>
                <w:sz w:val="28"/>
                <w:szCs w:val="28"/>
              </w:rPr>
            </w:pPr>
            <w:r w:rsidRPr="008457DB">
              <w:rPr>
                <w:sz w:val="28"/>
                <w:szCs w:val="28"/>
              </w:rPr>
              <w:t>8</w:t>
            </w:r>
          </w:p>
        </w:tc>
        <w:tc>
          <w:tcPr>
            <w:tcW w:w="839" w:type="dxa"/>
            <w:vAlign w:val="center"/>
          </w:tcPr>
          <w:p w:rsidR="00047F97" w:rsidRPr="008457DB" w:rsidRDefault="00047F97" w:rsidP="00563B40">
            <w:pPr>
              <w:jc w:val="center"/>
              <w:rPr>
                <w:sz w:val="28"/>
                <w:szCs w:val="28"/>
              </w:rPr>
            </w:pPr>
            <w:r w:rsidRPr="008457DB">
              <w:rPr>
                <w:sz w:val="28"/>
                <w:szCs w:val="28"/>
              </w:rPr>
              <w:t>8</w:t>
            </w:r>
          </w:p>
        </w:tc>
      </w:tr>
      <w:tr w:rsidR="00047F97" w:rsidRPr="008457DB" w:rsidTr="008457DB">
        <w:tc>
          <w:tcPr>
            <w:tcW w:w="3913" w:type="dxa"/>
            <w:vAlign w:val="center"/>
          </w:tcPr>
          <w:p w:rsidR="00047F97" w:rsidRPr="00903073" w:rsidRDefault="00047F97" w:rsidP="00873915">
            <w:pPr>
              <w:pStyle w:val="af6"/>
              <w:jc w:val="left"/>
              <w:rPr>
                <w:b/>
                <w:bCs/>
                <w:sz w:val="28"/>
                <w:szCs w:val="28"/>
              </w:rPr>
            </w:pPr>
            <w:r w:rsidRPr="00903073">
              <w:rPr>
                <w:b/>
                <w:bCs/>
                <w:sz w:val="28"/>
                <w:szCs w:val="28"/>
              </w:rPr>
              <w:t xml:space="preserve">Самостоятельные занятия </w:t>
            </w:r>
          </w:p>
        </w:tc>
        <w:tc>
          <w:tcPr>
            <w:tcW w:w="907"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r>
      <w:tr w:rsidR="00047F97" w:rsidRPr="008457DB" w:rsidTr="008457DB">
        <w:tc>
          <w:tcPr>
            <w:tcW w:w="3913" w:type="dxa"/>
            <w:vAlign w:val="center"/>
          </w:tcPr>
          <w:p w:rsidR="00047F97" w:rsidRPr="008457DB" w:rsidRDefault="00047F97" w:rsidP="00563B40">
            <w:pPr>
              <w:pStyle w:val="afb"/>
              <w:ind w:right="-108"/>
              <w:rPr>
                <w:sz w:val="28"/>
                <w:szCs w:val="28"/>
              </w:rPr>
            </w:pPr>
            <w:r w:rsidRPr="008457DB">
              <w:rPr>
                <w:sz w:val="28"/>
                <w:szCs w:val="28"/>
              </w:rPr>
              <w:t>Вид промежуточной аттестации (зачет)</w:t>
            </w:r>
          </w:p>
        </w:tc>
        <w:tc>
          <w:tcPr>
            <w:tcW w:w="907" w:type="dxa"/>
            <w:vAlign w:val="center"/>
          </w:tcPr>
          <w:p w:rsidR="00047F97" w:rsidRPr="008457DB" w:rsidRDefault="00047F97" w:rsidP="00563B40">
            <w:pPr>
              <w:pStyle w:val="afb"/>
              <w:jc w:val="center"/>
              <w:rPr>
                <w:sz w:val="28"/>
                <w:szCs w:val="28"/>
              </w:rPr>
            </w:pPr>
            <w:r w:rsidRPr="008457DB">
              <w:rPr>
                <w:sz w:val="28"/>
                <w:szCs w:val="28"/>
              </w:rPr>
              <w:t>зачет</w:t>
            </w:r>
          </w:p>
        </w:tc>
        <w:tc>
          <w:tcPr>
            <w:tcW w:w="839" w:type="dxa"/>
            <w:vAlign w:val="center"/>
          </w:tcPr>
          <w:p w:rsidR="00047F97" w:rsidRPr="008457DB" w:rsidRDefault="00047F97" w:rsidP="00563B40">
            <w:pPr>
              <w:jc w:val="center"/>
              <w:rPr>
                <w:sz w:val="28"/>
                <w:szCs w:val="28"/>
              </w:rPr>
            </w:pPr>
            <w:r w:rsidRPr="008457DB">
              <w:rPr>
                <w:sz w:val="28"/>
                <w:szCs w:val="28"/>
              </w:rPr>
              <w:t>зачет</w:t>
            </w:r>
          </w:p>
        </w:tc>
        <w:tc>
          <w:tcPr>
            <w:tcW w:w="839" w:type="dxa"/>
            <w:vAlign w:val="center"/>
          </w:tcPr>
          <w:p w:rsidR="00047F97" w:rsidRPr="008457DB" w:rsidRDefault="00047F97" w:rsidP="00563B40">
            <w:pPr>
              <w:jc w:val="center"/>
              <w:rPr>
                <w:sz w:val="28"/>
                <w:szCs w:val="28"/>
              </w:rPr>
            </w:pPr>
            <w:r w:rsidRPr="008457DB">
              <w:rPr>
                <w:sz w:val="28"/>
                <w:szCs w:val="28"/>
              </w:rPr>
              <w:t>зачет</w:t>
            </w:r>
          </w:p>
        </w:tc>
        <w:tc>
          <w:tcPr>
            <w:tcW w:w="839" w:type="dxa"/>
            <w:vAlign w:val="center"/>
          </w:tcPr>
          <w:p w:rsidR="00047F97" w:rsidRPr="008457DB" w:rsidRDefault="00047F97" w:rsidP="00563B40">
            <w:pPr>
              <w:jc w:val="center"/>
              <w:rPr>
                <w:sz w:val="28"/>
                <w:szCs w:val="28"/>
              </w:rPr>
            </w:pPr>
            <w:r w:rsidRPr="008457DB">
              <w:rPr>
                <w:sz w:val="28"/>
                <w:szCs w:val="28"/>
              </w:rPr>
              <w:t>зачет</w:t>
            </w:r>
          </w:p>
        </w:tc>
        <w:tc>
          <w:tcPr>
            <w:tcW w:w="839" w:type="dxa"/>
            <w:vAlign w:val="center"/>
          </w:tcPr>
          <w:p w:rsidR="00047F97" w:rsidRPr="008457DB" w:rsidRDefault="00047F97" w:rsidP="00563B40">
            <w:pPr>
              <w:jc w:val="center"/>
              <w:rPr>
                <w:sz w:val="28"/>
                <w:szCs w:val="28"/>
              </w:rPr>
            </w:pPr>
            <w:r w:rsidRPr="008457DB">
              <w:rPr>
                <w:sz w:val="28"/>
                <w:szCs w:val="28"/>
              </w:rPr>
              <w:t>зачет</w:t>
            </w:r>
          </w:p>
        </w:tc>
        <w:tc>
          <w:tcPr>
            <w:tcW w:w="839" w:type="dxa"/>
            <w:vAlign w:val="center"/>
          </w:tcPr>
          <w:p w:rsidR="00047F97" w:rsidRPr="008457DB" w:rsidRDefault="00047F97" w:rsidP="00563B40">
            <w:pPr>
              <w:jc w:val="center"/>
              <w:rPr>
                <w:sz w:val="28"/>
                <w:szCs w:val="28"/>
              </w:rPr>
            </w:pPr>
            <w:r w:rsidRPr="008457DB">
              <w:rPr>
                <w:sz w:val="28"/>
                <w:szCs w:val="28"/>
              </w:rPr>
              <w:t>зачет</w:t>
            </w:r>
          </w:p>
        </w:tc>
        <w:tc>
          <w:tcPr>
            <w:tcW w:w="839" w:type="dxa"/>
            <w:vAlign w:val="center"/>
          </w:tcPr>
          <w:p w:rsidR="00047F97" w:rsidRPr="008457DB" w:rsidRDefault="00047F97" w:rsidP="00563B40">
            <w:pPr>
              <w:jc w:val="center"/>
              <w:rPr>
                <w:sz w:val="28"/>
                <w:szCs w:val="28"/>
              </w:rPr>
            </w:pPr>
            <w:r w:rsidRPr="008457DB">
              <w:rPr>
                <w:sz w:val="28"/>
                <w:szCs w:val="28"/>
              </w:rPr>
              <w:t>зачет</w:t>
            </w:r>
          </w:p>
        </w:tc>
      </w:tr>
      <w:tr w:rsidR="00047F97" w:rsidRPr="008457DB" w:rsidTr="008457DB">
        <w:tc>
          <w:tcPr>
            <w:tcW w:w="3913" w:type="dxa"/>
            <w:vAlign w:val="center"/>
          </w:tcPr>
          <w:p w:rsidR="00047F97" w:rsidRPr="008457DB" w:rsidRDefault="00047F97" w:rsidP="00563B40">
            <w:pPr>
              <w:pStyle w:val="afb"/>
              <w:rPr>
                <w:sz w:val="28"/>
                <w:szCs w:val="28"/>
              </w:rPr>
            </w:pPr>
            <w:r w:rsidRPr="008457DB">
              <w:rPr>
                <w:sz w:val="28"/>
                <w:szCs w:val="28"/>
              </w:rPr>
              <w:t>Общая трудоемкость,          час</w:t>
            </w:r>
          </w:p>
        </w:tc>
        <w:tc>
          <w:tcPr>
            <w:tcW w:w="907" w:type="dxa"/>
            <w:vAlign w:val="center"/>
          </w:tcPr>
          <w:p w:rsidR="00047F97" w:rsidRPr="00903073" w:rsidRDefault="00047F97" w:rsidP="00563B40">
            <w:pPr>
              <w:pStyle w:val="af6"/>
              <w:rPr>
                <w:bCs/>
                <w:sz w:val="28"/>
                <w:szCs w:val="28"/>
              </w:rPr>
            </w:pPr>
            <w:r w:rsidRPr="00903073">
              <w:rPr>
                <w:bCs/>
                <w:sz w:val="28"/>
                <w:szCs w:val="28"/>
              </w:rPr>
              <w:t>328</w:t>
            </w:r>
          </w:p>
        </w:tc>
        <w:tc>
          <w:tcPr>
            <w:tcW w:w="839" w:type="dxa"/>
            <w:vAlign w:val="center"/>
          </w:tcPr>
          <w:p w:rsidR="00047F97" w:rsidRPr="00903073" w:rsidRDefault="00047F97" w:rsidP="00563B40">
            <w:pPr>
              <w:pStyle w:val="af6"/>
              <w:rPr>
                <w:bCs/>
                <w:sz w:val="28"/>
                <w:szCs w:val="28"/>
              </w:rPr>
            </w:pPr>
            <w:r w:rsidRPr="00903073">
              <w:rPr>
                <w:bCs/>
                <w:sz w:val="28"/>
                <w:szCs w:val="28"/>
              </w:rPr>
              <w:t>34</w:t>
            </w:r>
          </w:p>
        </w:tc>
        <w:tc>
          <w:tcPr>
            <w:tcW w:w="839" w:type="dxa"/>
            <w:vAlign w:val="center"/>
          </w:tcPr>
          <w:p w:rsidR="00047F97" w:rsidRPr="00903073" w:rsidRDefault="00047F97" w:rsidP="00563B40">
            <w:pPr>
              <w:pStyle w:val="af6"/>
              <w:rPr>
                <w:bCs/>
                <w:sz w:val="28"/>
                <w:szCs w:val="28"/>
              </w:rPr>
            </w:pPr>
            <w:r w:rsidRPr="00903073">
              <w:rPr>
                <w:bCs/>
                <w:sz w:val="28"/>
                <w:szCs w:val="28"/>
              </w:rPr>
              <w:t>34</w:t>
            </w:r>
          </w:p>
        </w:tc>
        <w:tc>
          <w:tcPr>
            <w:tcW w:w="839" w:type="dxa"/>
            <w:vAlign w:val="center"/>
          </w:tcPr>
          <w:p w:rsidR="00047F97" w:rsidRPr="00903073" w:rsidRDefault="00047F97" w:rsidP="00563B40">
            <w:pPr>
              <w:pStyle w:val="af6"/>
              <w:rPr>
                <w:bCs/>
                <w:sz w:val="28"/>
                <w:szCs w:val="28"/>
              </w:rPr>
            </w:pPr>
            <w:r w:rsidRPr="00903073">
              <w:rPr>
                <w:bCs/>
                <w:sz w:val="28"/>
                <w:szCs w:val="28"/>
              </w:rPr>
              <w:t>68</w:t>
            </w:r>
          </w:p>
        </w:tc>
        <w:tc>
          <w:tcPr>
            <w:tcW w:w="839" w:type="dxa"/>
            <w:vAlign w:val="center"/>
          </w:tcPr>
          <w:p w:rsidR="00047F97" w:rsidRPr="00903073" w:rsidRDefault="00047F97" w:rsidP="00563B40">
            <w:pPr>
              <w:pStyle w:val="af6"/>
              <w:rPr>
                <w:bCs/>
                <w:sz w:val="28"/>
                <w:szCs w:val="28"/>
              </w:rPr>
            </w:pPr>
            <w:r w:rsidRPr="00903073">
              <w:rPr>
                <w:bCs/>
                <w:sz w:val="28"/>
                <w:szCs w:val="28"/>
              </w:rPr>
              <w:t>68</w:t>
            </w:r>
          </w:p>
        </w:tc>
        <w:tc>
          <w:tcPr>
            <w:tcW w:w="839" w:type="dxa"/>
            <w:vAlign w:val="center"/>
          </w:tcPr>
          <w:p w:rsidR="00047F97" w:rsidRPr="00903073" w:rsidRDefault="00047F97" w:rsidP="00563B40">
            <w:pPr>
              <w:pStyle w:val="af6"/>
              <w:rPr>
                <w:bCs/>
                <w:sz w:val="28"/>
                <w:szCs w:val="28"/>
              </w:rPr>
            </w:pPr>
            <w:r w:rsidRPr="00903073">
              <w:rPr>
                <w:bCs/>
                <w:sz w:val="28"/>
                <w:szCs w:val="28"/>
              </w:rPr>
              <w:t>62</w:t>
            </w:r>
          </w:p>
        </w:tc>
        <w:tc>
          <w:tcPr>
            <w:tcW w:w="839" w:type="dxa"/>
            <w:vAlign w:val="center"/>
          </w:tcPr>
          <w:p w:rsidR="00047F97" w:rsidRPr="00903073" w:rsidRDefault="00047F97" w:rsidP="00563B40">
            <w:pPr>
              <w:pStyle w:val="af6"/>
              <w:rPr>
                <w:bCs/>
                <w:sz w:val="28"/>
                <w:szCs w:val="28"/>
              </w:rPr>
            </w:pPr>
            <w:r w:rsidRPr="00903073">
              <w:rPr>
                <w:bCs/>
                <w:sz w:val="28"/>
                <w:szCs w:val="28"/>
              </w:rPr>
              <w:t>62</w:t>
            </w:r>
          </w:p>
        </w:tc>
      </w:tr>
      <w:tr w:rsidR="00047F97" w:rsidRPr="008457DB" w:rsidTr="008457DB">
        <w:tc>
          <w:tcPr>
            <w:tcW w:w="3913" w:type="dxa"/>
            <w:vAlign w:val="center"/>
          </w:tcPr>
          <w:p w:rsidR="00047F97" w:rsidRPr="008457DB" w:rsidRDefault="00047F97" w:rsidP="00563B40">
            <w:pPr>
              <w:pStyle w:val="afb"/>
              <w:rPr>
                <w:sz w:val="28"/>
                <w:szCs w:val="28"/>
              </w:rPr>
            </w:pPr>
            <w:r w:rsidRPr="008457DB">
              <w:rPr>
                <w:sz w:val="28"/>
                <w:szCs w:val="28"/>
              </w:rPr>
              <w:t xml:space="preserve">                                          зач.ед</w:t>
            </w:r>
          </w:p>
        </w:tc>
        <w:tc>
          <w:tcPr>
            <w:tcW w:w="907"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c>
          <w:tcPr>
            <w:tcW w:w="839" w:type="dxa"/>
            <w:vAlign w:val="center"/>
          </w:tcPr>
          <w:p w:rsidR="00047F97" w:rsidRPr="00903073" w:rsidRDefault="00047F97" w:rsidP="00563B40">
            <w:pPr>
              <w:pStyle w:val="af6"/>
              <w:rPr>
                <w:bCs/>
                <w:sz w:val="28"/>
                <w:szCs w:val="28"/>
              </w:rPr>
            </w:pPr>
            <w:r w:rsidRPr="00903073">
              <w:rPr>
                <w:bCs/>
                <w:sz w:val="28"/>
                <w:szCs w:val="28"/>
              </w:rPr>
              <w:t>-</w:t>
            </w:r>
          </w:p>
        </w:tc>
      </w:tr>
    </w:tbl>
    <w:p w:rsidR="00047F97" w:rsidRDefault="00047F97" w:rsidP="00073B8C">
      <w:pPr>
        <w:pStyle w:val="1"/>
      </w:pPr>
      <w:bookmarkStart w:id="29" w:name="_Toc434994309"/>
      <w:bookmarkStart w:id="30" w:name="_Toc444689517"/>
      <w:bookmarkStart w:id="31" w:name="_Toc449341516"/>
      <w:r>
        <w:lastRenderedPageBreak/>
        <w:t>5. СОДЕРЖАНИЕ ДИСЦИПЛИНЫ</w:t>
      </w:r>
      <w:bookmarkEnd w:id="29"/>
      <w:bookmarkEnd w:id="30"/>
      <w:bookmarkEnd w:id="31"/>
      <w:r>
        <w:t xml:space="preserve"> </w:t>
      </w:r>
    </w:p>
    <w:p w:rsidR="00047F97" w:rsidRPr="00073B8C" w:rsidRDefault="00047F97" w:rsidP="00073B8C"/>
    <w:p w:rsidR="00047F97" w:rsidRPr="00C150EB" w:rsidRDefault="00047F97" w:rsidP="00826D96">
      <w:pPr>
        <w:ind w:firstLine="567"/>
        <w:jc w:val="both"/>
        <w:rPr>
          <w:color w:val="000000"/>
          <w:sz w:val="28"/>
          <w:szCs w:val="28"/>
        </w:rPr>
      </w:pPr>
      <w:r>
        <w:rPr>
          <w:sz w:val="28"/>
          <w:szCs w:val="28"/>
        </w:rPr>
        <w:t xml:space="preserve">Учебная дисциплина «Элективные курсы по физической культуре: </w:t>
      </w:r>
      <w:r>
        <w:rPr>
          <w:bCs/>
          <w:sz w:val="28"/>
          <w:szCs w:val="28"/>
        </w:rPr>
        <w:t>ОФП (женщины)»</w:t>
      </w:r>
      <w:r>
        <w:rPr>
          <w:color w:val="000000"/>
          <w:sz w:val="28"/>
          <w:szCs w:val="28"/>
        </w:rPr>
        <w:t xml:space="preserve"> </w:t>
      </w:r>
      <w:r>
        <w:rPr>
          <w:sz w:val="28"/>
          <w:szCs w:val="28"/>
        </w:rPr>
        <w:t xml:space="preserve">состоит из практического раздела, который включает в себя учебные занятия и выполнение контрольных нормативов (табл. 2-8). </w:t>
      </w:r>
    </w:p>
    <w:p w:rsidR="00047F97" w:rsidRDefault="00047F97" w:rsidP="00826D96">
      <w:pPr>
        <w:ind w:firstLine="567"/>
        <w:jc w:val="both"/>
        <w:rPr>
          <w:sz w:val="28"/>
          <w:szCs w:val="28"/>
        </w:rPr>
      </w:pPr>
      <w:r>
        <w:rPr>
          <w:sz w:val="28"/>
          <w:szCs w:val="28"/>
          <w:u w:val="single"/>
        </w:rPr>
        <w:t>Учебные занятия</w:t>
      </w:r>
      <w:r>
        <w:rPr>
          <w:sz w:val="28"/>
          <w:szCs w:val="28"/>
        </w:rPr>
        <w:t xml:space="preserve"> направлены на повышение уровня физического развития, функциональных и двигательных способностей, формирование волевых качеств и свойств личности. </w:t>
      </w:r>
    </w:p>
    <w:p w:rsidR="00047F97" w:rsidRDefault="00047F97" w:rsidP="00826D96">
      <w:pPr>
        <w:ind w:firstLine="567"/>
        <w:jc w:val="both"/>
        <w:rPr>
          <w:sz w:val="28"/>
          <w:szCs w:val="28"/>
        </w:rPr>
      </w:pPr>
      <w:r>
        <w:rPr>
          <w:sz w:val="28"/>
          <w:szCs w:val="28"/>
          <w:u w:val="single"/>
        </w:rPr>
        <w:t>Выполнение контрольных нормативов</w:t>
      </w:r>
      <w:r>
        <w:rPr>
          <w:sz w:val="28"/>
          <w:szCs w:val="28"/>
        </w:rPr>
        <w:t xml:space="preserve"> направлено на определение дифференцированного и объективного учета процесса обучения и результатов учебной деятельности студентов.</w:t>
      </w:r>
    </w:p>
    <w:p w:rsidR="00047F97" w:rsidRDefault="00047F97" w:rsidP="002434E4">
      <w:pPr>
        <w:numPr>
          <w:ilvl w:val="0"/>
          <w:numId w:val="21"/>
        </w:numPr>
        <w:jc w:val="right"/>
        <w:rPr>
          <w:sz w:val="28"/>
          <w:szCs w:val="28"/>
        </w:rPr>
      </w:pPr>
      <w:r>
        <w:rPr>
          <w:sz w:val="28"/>
          <w:szCs w:val="28"/>
        </w:rPr>
        <w:t>Таблица 2</w:t>
      </w:r>
    </w:p>
    <w:p w:rsidR="00047F97" w:rsidRDefault="00047F97" w:rsidP="002434E4">
      <w:pPr>
        <w:numPr>
          <w:ilvl w:val="0"/>
          <w:numId w:val="21"/>
        </w:numPr>
        <w:jc w:val="center"/>
        <w:rPr>
          <w:b/>
          <w:sz w:val="28"/>
          <w:szCs w:val="28"/>
        </w:rPr>
      </w:pPr>
      <w:r>
        <w:rPr>
          <w:b/>
          <w:sz w:val="28"/>
          <w:szCs w:val="28"/>
        </w:rPr>
        <w:t>УЧЕБНО-ТЕМАТИЧЕСКИЙ ПЛАН</w:t>
      </w:r>
    </w:p>
    <w:p w:rsidR="00047F97" w:rsidRDefault="00047F97" w:rsidP="002434E4">
      <w:pPr>
        <w:ind w:firstLine="567"/>
        <w:jc w:val="center"/>
        <w:rPr>
          <w:b/>
          <w:bCs/>
          <w:sz w:val="28"/>
          <w:szCs w:val="28"/>
        </w:rPr>
      </w:pPr>
      <w:r>
        <w:rPr>
          <w:b/>
          <w:sz w:val="28"/>
          <w:szCs w:val="28"/>
        </w:rPr>
        <w:t>«Элективные курсы по физической культуре:</w:t>
      </w:r>
      <w:r>
        <w:rPr>
          <w:b/>
          <w:bCs/>
          <w:sz w:val="28"/>
          <w:szCs w:val="28"/>
        </w:rPr>
        <w:t xml:space="preserve"> ОФП (женщины)»</w:t>
      </w:r>
    </w:p>
    <w:p w:rsidR="00047F97" w:rsidRDefault="00047F97" w:rsidP="002434E4">
      <w:pPr>
        <w:ind w:firstLine="567"/>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709"/>
        <w:gridCol w:w="708"/>
        <w:gridCol w:w="1134"/>
        <w:gridCol w:w="1560"/>
        <w:gridCol w:w="1134"/>
      </w:tblGrid>
      <w:tr w:rsidR="00047F97" w:rsidTr="002434E4">
        <w:tc>
          <w:tcPr>
            <w:tcW w:w="675" w:type="dxa"/>
            <w:vMerge w:val="restart"/>
            <w:vAlign w:val="center"/>
          </w:tcPr>
          <w:p w:rsidR="00047F97" w:rsidRDefault="00047F97">
            <w:pPr>
              <w:jc w:val="center"/>
              <w:rPr>
                <w:sz w:val="28"/>
                <w:szCs w:val="28"/>
              </w:rPr>
            </w:pPr>
            <w:r>
              <w:rPr>
                <w:sz w:val="28"/>
                <w:szCs w:val="28"/>
              </w:rPr>
              <w:t>№ п/п</w:t>
            </w:r>
          </w:p>
        </w:tc>
        <w:tc>
          <w:tcPr>
            <w:tcW w:w="3686" w:type="dxa"/>
            <w:vMerge w:val="restart"/>
            <w:vAlign w:val="center"/>
          </w:tcPr>
          <w:p w:rsidR="00047F97" w:rsidRDefault="00047F97">
            <w:pPr>
              <w:jc w:val="center"/>
              <w:rPr>
                <w:sz w:val="28"/>
                <w:szCs w:val="28"/>
              </w:rPr>
            </w:pPr>
            <w:r>
              <w:rPr>
                <w:sz w:val="28"/>
                <w:szCs w:val="28"/>
              </w:rPr>
              <w:t>Наименование дисциплин, модулей и тем</w:t>
            </w:r>
          </w:p>
        </w:tc>
        <w:tc>
          <w:tcPr>
            <w:tcW w:w="709" w:type="dxa"/>
            <w:vMerge w:val="restart"/>
            <w:vAlign w:val="center"/>
          </w:tcPr>
          <w:p w:rsidR="00047F97" w:rsidRDefault="00047F97">
            <w:pPr>
              <w:jc w:val="center"/>
              <w:rPr>
                <w:sz w:val="28"/>
                <w:szCs w:val="28"/>
              </w:rPr>
            </w:pPr>
            <w:r>
              <w:rPr>
                <w:sz w:val="28"/>
                <w:szCs w:val="28"/>
              </w:rPr>
              <w:t>Всего часов</w:t>
            </w:r>
          </w:p>
        </w:tc>
        <w:tc>
          <w:tcPr>
            <w:tcW w:w="1842" w:type="dxa"/>
            <w:gridSpan w:val="2"/>
            <w:vAlign w:val="center"/>
          </w:tcPr>
          <w:p w:rsidR="00047F97" w:rsidRDefault="00047F97">
            <w:pPr>
              <w:jc w:val="center"/>
              <w:rPr>
                <w:sz w:val="28"/>
                <w:szCs w:val="28"/>
              </w:rPr>
            </w:pPr>
            <w:r>
              <w:rPr>
                <w:sz w:val="28"/>
                <w:szCs w:val="28"/>
              </w:rPr>
              <w:t>В том числе:</w:t>
            </w:r>
          </w:p>
        </w:tc>
        <w:tc>
          <w:tcPr>
            <w:tcW w:w="1560" w:type="dxa"/>
            <w:vMerge w:val="restart"/>
            <w:vAlign w:val="center"/>
          </w:tcPr>
          <w:p w:rsidR="00047F97" w:rsidRDefault="00047F97">
            <w:pPr>
              <w:jc w:val="center"/>
              <w:rPr>
                <w:sz w:val="28"/>
                <w:szCs w:val="28"/>
              </w:rPr>
            </w:pPr>
            <w:r>
              <w:rPr>
                <w:sz w:val="28"/>
                <w:szCs w:val="28"/>
              </w:rPr>
              <w:t>Форма</w:t>
            </w:r>
          </w:p>
          <w:p w:rsidR="00047F97" w:rsidRDefault="00047F97">
            <w:pPr>
              <w:jc w:val="center"/>
              <w:rPr>
                <w:sz w:val="28"/>
                <w:szCs w:val="28"/>
              </w:rPr>
            </w:pPr>
            <w:r>
              <w:rPr>
                <w:sz w:val="28"/>
                <w:szCs w:val="28"/>
              </w:rPr>
              <w:t>Занятий</w:t>
            </w:r>
          </w:p>
          <w:p w:rsidR="00047F97" w:rsidRDefault="00047F97">
            <w:pPr>
              <w:jc w:val="center"/>
              <w:rPr>
                <w:sz w:val="28"/>
                <w:szCs w:val="28"/>
                <w:u w:val="single"/>
              </w:rPr>
            </w:pPr>
            <w:r>
              <w:rPr>
                <w:sz w:val="28"/>
                <w:szCs w:val="28"/>
                <w:u w:val="single"/>
              </w:rPr>
              <w:t>(Лекция/</w:t>
            </w:r>
          </w:p>
          <w:p w:rsidR="00047F97" w:rsidRDefault="00047F97">
            <w:pPr>
              <w:jc w:val="center"/>
              <w:rPr>
                <w:sz w:val="28"/>
                <w:szCs w:val="28"/>
              </w:rPr>
            </w:pPr>
            <w:r>
              <w:rPr>
                <w:sz w:val="28"/>
                <w:szCs w:val="28"/>
              </w:rPr>
              <w:t>Практика)</w:t>
            </w:r>
          </w:p>
        </w:tc>
        <w:tc>
          <w:tcPr>
            <w:tcW w:w="1134" w:type="dxa"/>
            <w:vMerge w:val="restart"/>
            <w:vAlign w:val="center"/>
          </w:tcPr>
          <w:p w:rsidR="00047F97" w:rsidRDefault="00047F97">
            <w:pPr>
              <w:jc w:val="center"/>
              <w:rPr>
                <w:sz w:val="28"/>
                <w:szCs w:val="28"/>
              </w:rPr>
            </w:pPr>
            <w:r>
              <w:rPr>
                <w:sz w:val="28"/>
                <w:szCs w:val="28"/>
              </w:rPr>
              <w:t>Форма контроля</w:t>
            </w:r>
          </w:p>
        </w:tc>
      </w:tr>
      <w:tr w:rsidR="00047F97" w:rsidTr="002434E4">
        <w:tc>
          <w:tcPr>
            <w:tcW w:w="675" w:type="dxa"/>
            <w:vMerge/>
            <w:vAlign w:val="center"/>
          </w:tcPr>
          <w:p w:rsidR="00047F97" w:rsidRDefault="00047F97">
            <w:pPr>
              <w:rPr>
                <w:sz w:val="28"/>
                <w:szCs w:val="28"/>
              </w:rPr>
            </w:pPr>
          </w:p>
        </w:tc>
        <w:tc>
          <w:tcPr>
            <w:tcW w:w="3686" w:type="dxa"/>
            <w:vMerge/>
            <w:vAlign w:val="center"/>
          </w:tcPr>
          <w:p w:rsidR="00047F97" w:rsidRDefault="00047F97">
            <w:pPr>
              <w:rPr>
                <w:sz w:val="28"/>
                <w:szCs w:val="28"/>
              </w:rPr>
            </w:pPr>
          </w:p>
        </w:tc>
        <w:tc>
          <w:tcPr>
            <w:tcW w:w="709" w:type="dxa"/>
            <w:vMerge/>
            <w:vAlign w:val="center"/>
          </w:tcPr>
          <w:p w:rsidR="00047F97" w:rsidRDefault="00047F97">
            <w:pPr>
              <w:rPr>
                <w:sz w:val="28"/>
                <w:szCs w:val="28"/>
              </w:rPr>
            </w:pPr>
          </w:p>
        </w:tc>
        <w:tc>
          <w:tcPr>
            <w:tcW w:w="708" w:type="dxa"/>
            <w:vAlign w:val="center"/>
          </w:tcPr>
          <w:p w:rsidR="00047F97" w:rsidRDefault="00047F97">
            <w:pPr>
              <w:jc w:val="center"/>
              <w:rPr>
                <w:sz w:val="28"/>
                <w:szCs w:val="28"/>
              </w:rPr>
            </w:pPr>
            <w:r>
              <w:rPr>
                <w:sz w:val="28"/>
                <w:szCs w:val="28"/>
              </w:rPr>
              <w:t>Лекции</w:t>
            </w:r>
          </w:p>
        </w:tc>
        <w:tc>
          <w:tcPr>
            <w:tcW w:w="1134" w:type="dxa"/>
            <w:vAlign w:val="center"/>
          </w:tcPr>
          <w:p w:rsidR="00047F97" w:rsidRDefault="00047F97">
            <w:pPr>
              <w:jc w:val="center"/>
              <w:rPr>
                <w:sz w:val="28"/>
                <w:szCs w:val="28"/>
              </w:rPr>
            </w:pPr>
            <w:r>
              <w:rPr>
                <w:sz w:val="28"/>
                <w:szCs w:val="28"/>
              </w:rPr>
              <w:t>Практические занятия</w:t>
            </w:r>
          </w:p>
        </w:tc>
        <w:tc>
          <w:tcPr>
            <w:tcW w:w="1560" w:type="dxa"/>
            <w:vMerge/>
            <w:vAlign w:val="center"/>
          </w:tcPr>
          <w:p w:rsidR="00047F97" w:rsidRDefault="00047F97">
            <w:pPr>
              <w:rPr>
                <w:sz w:val="28"/>
                <w:szCs w:val="28"/>
              </w:rPr>
            </w:pPr>
          </w:p>
        </w:tc>
        <w:tc>
          <w:tcPr>
            <w:tcW w:w="1134" w:type="dxa"/>
            <w:vMerge/>
            <w:vAlign w:val="center"/>
          </w:tcPr>
          <w:p w:rsidR="00047F97" w:rsidRDefault="00047F97">
            <w:pPr>
              <w:rPr>
                <w:sz w:val="28"/>
                <w:szCs w:val="28"/>
              </w:rPr>
            </w:pPr>
          </w:p>
        </w:tc>
      </w:tr>
      <w:tr w:rsidR="00047F97" w:rsidTr="002434E4">
        <w:tc>
          <w:tcPr>
            <w:tcW w:w="4361" w:type="dxa"/>
            <w:gridSpan w:val="2"/>
            <w:vAlign w:val="center"/>
          </w:tcPr>
          <w:p w:rsidR="00047F97" w:rsidRDefault="00047F97">
            <w:pPr>
              <w:snapToGrid w:val="0"/>
              <w:ind w:right="-87"/>
              <w:jc w:val="center"/>
              <w:rPr>
                <w:b/>
                <w:sz w:val="28"/>
                <w:szCs w:val="28"/>
              </w:rPr>
            </w:pPr>
            <w:r>
              <w:rPr>
                <w:b/>
                <w:sz w:val="28"/>
                <w:szCs w:val="28"/>
              </w:rPr>
              <w:t>Практический  раздел</w:t>
            </w:r>
          </w:p>
        </w:tc>
        <w:tc>
          <w:tcPr>
            <w:tcW w:w="709" w:type="dxa"/>
          </w:tcPr>
          <w:p w:rsidR="00047F97" w:rsidRDefault="00047F97">
            <w:pPr>
              <w:jc w:val="center"/>
              <w:rPr>
                <w:b/>
                <w:sz w:val="28"/>
                <w:szCs w:val="28"/>
              </w:rPr>
            </w:pPr>
            <w:r>
              <w:rPr>
                <w:b/>
                <w:sz w:val="28"/>
                <w:szCs w:val="28"/>
              </w:rPr>
              <w:t>328</w:t>
            </w:r>
          </w:p>
        </w:tc>
        <w:tc>
          <w:tcPr>
            <w:tcW w:w="708" w:type="dxa"/>
          </w:tcPr>
          <w:p w:rsidR="00047F97" w:rsidRDefault="00047F97">
            <w:pPr>
              <w:jc w:val="center"/>
              <w:rPr>
                <w:b/>
                <w:sz w:val="28"/>
                <w:szCs w:val="28"/>
              </w:rPr>
            </w:pPr>
          </w:p>
        </w:tc>
        <w:tc>
          <w:tcPr>
            <w:tcW w:w="1134" w:type="dxa"/>
          </w:tcPr>
          <w:p w:rsidR="00047F97" w:rsidRDefault="00047F97">
            <w:pPr>
              <w:jc w:val="center"/>
              <w:rPr>
                <w:b/>
                <w:sz w:val="28"/>
                <w:szCs w:val="28"/>
              </w:rPr>
            </w:pPr>
            <w:r>
              <w:rPr>
                <w:b/>
                <w:sz w:val="28"/>
                <w:szCs w:val="28"/>
              </w:rPr>
              <w:t>328</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4361" w:type="dxa"/>
            <w:gridSpan w:val="2"/>
            <w:vAlign w:val="center"/>
          </w:tcPr>
          <w:p w:rsidR="00047F97" w:rsidRDefault="00047F97">
            <w:pPr>
              <w:snapToGrid w:val="0"/>
              <w:ind w:right="-87"/>
              <w:jc w:val="center"/>
              <w:rPr>
                <w:b/>
                <w:sz w:val="28"/>
                <w:szCs w:val="28"/>
              </w:rPr>
            </w:pPr>
            <w:r>
              <w:rPr>
                <w:b/>
                <w:sz w:val="28"/>
                <w:szCs w:val="28"/>
              </w:rPr>
              <w:t>Учебные занятия</w:t>
            </w:r>
          </w:p>
        </w:tc>
        <w:tc>
          <w:tcPr>
            <w:tcW w:w="709" w:type="dxa"/>
          </w:tcPr>
          <w:p w:rsidR="00047F97" w:rsidRDefault="00047F97">
            <w:pPr>
              <w:jc w:val="center"/>
              <w:rPr>
                <w:b/>
                <w:sz w:val="28"/>
                <w:szCs w:val="28"/>
              </w:rPr>
            </w:pPr>
            <w:r>
              <w:rPr>
                <w:b/>
                <w:sz w:val="28"/>
                <w:szCs w:val="28"/>
              </w:rPr>
              <w:t>284</w:t>
            </w:r>
          </w:p>
        </w:tc>
        <w:tc>
          <w:tcPr>
            <w:tcW w:w="708" w:type="dxa"/>
          </w:tcPr>
          <w:p w:rsidR="00047F97" w:rsidRDefault="00047F97">
            <w:pPr>
              <w:jc w:val="center"/>
              <w:rPr>
                <w:b/>
                <w:sz w:val="28"/>
                <w:szCs w:val="28"/>
              </w:rPr>
            </w:pPr>
          </w:p>
        </w:tc>
        <w:tc>
          <w:tcPr>
            <w:tcW w:w="1134" w:type="dxa"/>
          </w:tcPr>
          <w:p w:rsidR="00047F97" w:rsidRDefault="00047F97">
            <w:pPr>
              <w:jc w:val="center"/>
              <w:rPr>
                <w:b/>
                <w:sz w:val="28"/>
                <w:szCs w:val="28"/>
              </w:rPr>
            </w:pPr>
            <w:r>
              <w:rPr>
                <w:b/>
                <w:sz w:val="28"/>
                <w:szCs w:val="28"/>
              </w:rPr>
              <w:t>284</w:t>
            </w:r>
          </w:p>
        </w:tc>
        <w:tc>
          <w:tcPr>
            <w:tcW w:w="1560" w:type="dxa"/>
            <w:vAlign w:val="center"/>
          </w:tcPr>
          <w:p w:rsidR="00047F97" w:rsidRDefault="00047F97">
            <w:pPr>
              <w:jc w:val="center"/>
              <w:rPr>
                <w:sz w:val="28"/>
                <w:szCs w:val="28"/>
                <w:u w:val="single"/>
              </w:rPr>
            </w:pPr>
            <w:r>
              <w:rPr>
                <w:sz w:val="28"/>
                <w:szCs w:val="28"/>
                <w:u w:val="single"/>
              </w:rPr>
              <w:t>практика</w:t>
            </w:r>
          </w:p>
        </w:tc>
        <w:tc>
          <w:tcPr>
            <w:tcW w:w="1134" w:type="dxa"/>
            <w:vAlign w:val="center"/>
          </w:tcPr>
          <w:p w:rsidR="00047F97" w:rsidRDefault="00047F97">
            <w:pPr>
              <w:jc w:val="center"/>
              <w:rPr>
                <w:sz w:val="28"/>
                <w:szCs w:val="28"/>
                <w:u w:val="single"/>
              </w:rPr>
            </w:pPr>
            <w:r>
              <w:rPr>
                <w:sz w:val="28"/>
                <w:szCs w:val="28"/>
                <w:u w:val="single"/>
              </w:rPr>
              <w:t>тестирование</w:t>
            </w:r>
          </w:p>
        </w:tc>
      </w:tr>
      <w:tr w:rsidR="00047F97" w:rsidTr="002434E4">
        <w:tc>
          <w:tcPr>
            <w:tcW w:w="675" w:type="dxa"/>
            <w:vAlign w:val="center"/>
          </w:tcPr>
          <w:p w:rsidR="00047F97" w:rsidRDefault="00047F97">
            <w:pPr>
              <w:rPr>
                <w:sz w:val="28"/>
                <w:szCs w:val="28"/>
              </w:rPr>
            </w:pPr>
            <w:r>
              <w:rPr>
                <w:sz w:val="28"/>
                <w:szCs w:val="28"/>
              </w:rPr>
              <w:t>1</w:t>
            </w:r>
          </w:p>
        </w:tc>
        <w:tc>
          <w:tcPr>
            <w:tcW w:w="3686" w:type="dxa"/>
            <w:vAlign w:val="center"/>
          </w:tcPr>
          <w:p w:rsidR="00047F97" w:rsidRDefault="00047F97">
            <w:pPr>
              <w:snapToGrid w:val="0"/>
              <w:ind w:right="-87"/>
              <w:rPr>
                <w:b/>
                <w:sz w:val="28"/>
                <w:szCs w:val="28"/>
              </w:rPr>
            </w:pPr>
            <w:r>
              <w:rPr>
                <w:b/>
                <w:sz w:val="28"/>
                <w:szCs w:val="28"/>
              </w:rPr>
              <w:t>Модуль №1. Инструктаж по технике безопасности</w:t>
            </w:r>
          </w:p>
        </w:tc>
        <w:tc>
          <w:tcPr>
            <w:tcW w:w="709" w:type="dxa"/>
            <w:vAlign w:val="center"/>
          </w:tcPr>
          <w:p w:rsidR="00047F97" w:rsidRDefault="00047F97">
            <w:pPr>
              <w:jc w:val="center"/>
              <w:rPr>
                <w:b/>
                <w:sz w:val="28"/>
                <w:szCs w:val="28"/>
              </w:rPr>
            </w:pPr>
            <w:r>
              <w:rPr>
                <w:b/>
                <w:sz w:val="28"/>
                <w:szCs w:val="28"/>
              </w:rPr>
              <w:t>6</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6</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r>
              <w:rPr>
                <w:sz w:val="28"/>
                <w:szCs w:val="28"/>
                <w:u w:val="single"/>
              </w:rPr>
              <w:t>Устный опрос</w:t>
            </w:r>
          </w:p>
        </w:tc>
      </w:tr>
      <w:tr w:rsidR="00047F97" w:rsidTr="002434E4">
        <w:tc>
          <w:tcPr>
            <w:tcW w:w="675" w:type="dxa"/>
            <w:vAlign w:val="center"/>
          </w:tcPr>
          <w:p w:rsidR="00047F97" w:rsidRDefault="00047F97">
            <w:pPr>
              <w:rPr>
                <w:sz w:val="28"/>
                <w:szCs w:val="28"/>
              </w:rPr>
            </w:pPr>
            <w:r>
              <w:rPr>
                <w:sz w:val="28"/>
                <w:szCs w:val="28"/>
              </w:rPr>
              <w:t>2</w:t>
            </w:r>
          </w:p>
        </w:tc>
        <w:tc>
          <w:tcPr>
            <w:tcW w:w="3686" w:type="dxa"/>
            <w:vAlign w:val="center"/>
          </w:tcPr>
          <w:p w:rsidR="00047F97" w:rsidRDefault="00047F97">
            <w:pPr>
              <w:snapToGrid w:val="0"/>
              <w:ind w:right="-87"/>
              <w:rPr>
                <w:b/>
                <w:sz w:val="28"/>
                <w:szCs w:val="28"/>
              </w:rPr>
            </w:pPr>
            <w:r>
              <w:rPr>
                <w:b/>
                <w:sz w:val="28"/>
                <w:szCs w:val="28"/>
              </w:rPr>
              <w:t>Модуль №2. Общефизическая подготовка</w:t>
            </w:r>
          </w:p>
        </w:tc>
        <w:tc>
          <w:tcPr>
            <w:tcW w:w="709" w:type="dxa"/>
            <w:vAlign w:val="center"/>
          </w:tcPr>
          <w:p w:rsidR="00047F97" w:rsidRDefault="00047F97">
            <w:pPr>
              <w:jc w:val="center"/>
              <w:rPr>
                <w:b/>
                <w:sz w:val="28"/>
                <w:szCs w:val="28"/>
              </w:rPr>
            </w:pPr>
            <w:r>
              <w:rPr>
                <w:b/>
                <w:sz w:val="28"/>
                <w:szCs w:val="28"/>
              </w:rPr>
              <w:t>76</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76</w:t>
            </w:r>
          </w:p>
        </w:tc>
        <w:tc>
          <w:tcPr>
            <w:tcW w:w="1560" w:type="dxa"/>
            <w:vAlign w:val="center"/>
          </w:tcPr>
          <w:p w:rsidR="00047F97" w:rsidRDefault="00047F97">
            <w:pPr>
              <w:jc w:val="center"/>
              <w:rPr>
                <w:sz w:val="28"/>
                <w:szCs w:val="28"/>
                <w:u w:val="single"/>
              </w:rPr>
            </w:pPr>
            <w:r>
              <w:rPr>
                <w:sz w:val="28"/>
                <w:szCs w:val="28"/>
                <w:u w:val="single"/>
              </w:rPr>
              <w:t>практика</w:t>
            </w: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2.1</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Общеразвивающие упражнения</w:t>
            </w:r>
          </w:p>
        </w:tc>
        <w:tc>
          <w:tcPr>
            <w:tcW w:w="709" w:type="dxa"/>
            <w:vAlign w:val="center"/>
          </w:tcPr>
          <w:p w:rsidR="00047F97" w:rsidRDefault="00047F97">
            <w:pPr>
              <w:jc w:val="center"/>
              <w:rPr>
                <w:b/>
                <w:sz w:val="28"/>
                <w:szCs w:val="28"/>
              </w:rPr>
            </w:pPr>
            <w:r>
              <w:rPr>
                <w:b/>
                <w:sz w:val="28"/>
                <w:szCs w:val="28"/>
              </w:rPr>
              <w:t>26</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26</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2.2</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Упражнения на формирование правильной осанки</w:t>
            </w:r>
          </w:p>
        </w:tc>
        <w:tc>
          <w:tcPr>
            <w:tcW w:w="709" w:type="dxa"/>
            <w:vAlign w:val="center"/>
          </w:tcPr>
          <w:p w:rsidR="00047F97" w:rsidRDefault="00047F97">
            <w:pPr>
              <w:jc w:val="center"/>
              <w:rPr>
                <w:b/>
                <w:sz w:val="28"/>
                <w:szCs w:val="28"/>
              </w:rPr>
            </w:pPr>
            <w:r>
              <w:rPr>
                <w:b/>
                <w:sz w:val="28"/>
                <w:szCs w:val="28"/>
              </w:rPr>
              <w:t>6</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6</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2.3</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Комплексы упражнений ВФСК «Готов к труду и обороне»</w:t>
            </w:r>
          </w:p>
        </w:tc>
        <w:tc>
          <w:tcPr>
            <w:tcW w:w="709" w:type="dxa"/>
            <w:vAlign w:val="center"/>
          </w:tcPr>
          <w:p w:rsidR="00047F97" w:rsidRDefault="00047F97">
            <w:pPr>
              <w:jc w:val="center"/>
              <w:rPr>
                <w:b/>
                <w:sz w:val="28"/>
                <w:szCs w:val="28"/>
              </w:rPr>
            </w:pPr>
            <w:r>
              <w:rPr>
                <w:b/>
                <w:sz w:val="28"/>
                <w:szCs w:val="28"/>
              </w:rPr>
              <w:t>24</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24</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2.4</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Упражнения профессионально-прикладной подготовки</w:t>
            </w:r>
          </w:p>
        </w:tc>
        <w:tc>
          <w:tcPr>
            <w:tcW w:w="709" w:type="dxa"/>
            <w:vAlign w:val="center"/>
          </w:tcPr>
          <w:p w:rsidR="00047F97" w:rsidRDefault="00047F97">
            <w:pPr>
              <w:jc w:val="center"/>
              <w:rPr>
                <w:b/>
                <w:sz w:val="28"/>
                <w:szCs w:val="28"/>
              </w:rPr>
            </w:pPr>
            <w:r>
              <w:rPr>
                <w:b/>
                <w:sz w:val="28"/>
                <w:szCs w:val="28"/>
              </w:rPr>
              <w:t>20</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20</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b/>
                <w:sz w:val="28"/>
                <w:szCs w:val="28"/>
              </w:rPr>
            </w:pPr>
            <w:r>
              <w:rPr>
                <w:b/>
                <w:sz w:val="28"/>
                <w:szCs w:val="28"/>
              </w:rPr>
              <w:t>3</w:t>
            </w:r>
          </w:p>
        </w:tc>
        <w:tc>
          <w:tcPr>
            <w:tcW w:w="3686" w:type="dxa"/>
            <w:vAlign w:val="center"/>
          </w:tcPr>
          <w:p w:rsidR="00047F97" w:rsidRDefault="00047F97">
            <w:pPr>
              <w:autoSpaceDE w:val="0"/>
              <w:autoSpaceDN w:val="0"/>
              <w:adjustRightInd w:val="0"/>
              <w:rPr>
                <w:b/>
                <w:sz w:val="28"/>
                <w:szCs w:val="28"/>
                <w:lang w:eastAsia="en-US"/>
              </w:rPr>
            </w:pPr>
            <w:r>
              <w:rPr>
                <w:b/>
                <w:sz w:val="28"/>
                <w:szCs w:val="28"/>
              </w:rPr>
              <w:t>Модуль</w:t>
            </w:r>
            <w:r>
              <w:rPr>
                <w:b/>
                <w:sz w:val="28"/>
                <w:szCs w:val="28"/>
                <w:lang w:eastAsia="en-US"/>
              </w:rPr>
              <w:t xml:space="preserve"> </w:t>
            </w:r>
            <w:r>
              <w:rPr>
                <w:b/>
                <w:sz w:val="28"/>
                <w:szCs w:val="28"/>
              </w:rPr>
              <w:t>№3</w:t>
            </w:r>
            <w:r>
              <w:rPr>
                <w:b/>
                <w:sz w:val="28"/>
                <w:szCs w:val="28"/>
                <w:lang w:eastAsia="en-US"/>
              </w:rPr>
              <w:t>. Специальная физическая подготовка</w:t>
            </w:r>
          </w:p>
        </w:tc>
        <w:tc>
          <w:tcPr>
            <w:tcW w:w="709" w:type="dxa"/>
            <w:vAlign w:val="center"/>
          </w:tcPr>
          <w:p w:rsidR="00047F97" w:rsidRDefault="00047F97">
            <w:pPr>
              <w:jc w:val="center"/>
              <w:rPr>
                <w:b/>
                <w:sz w:val="28"/>
                <w:szCs w:val="28"/>
              </w:rPr>
            </w:pPr>
            <w:r>
              <w:rPr>
                <w:b/>
                <w:sz w:val="28"/>
                <w:szCs w:val="28"/>
              </w:rPr>
              <w:t>60</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60</w:t>
            </w:r>
          </w:p>
        </w:tc>
        <w:tc>
          <w:tcPr>
            <w:tcW w:w="1560" w:type="dxa"/>
            <w:vAlign w:val="center"/>
          </w:tcPr>
          <w:p w:rsidR="00047F97" w:rsidRDefault="00047F97">
            <w:pPr>
              <w:jc w:val="center"/>
              <w:rPr>
                <w:sz w:val="28"/>
                <w:szCs w:val="28"/>
                <w:u w:val="single"/>
              </w:rPr>
            </w:pPr>
            <w:r>
              <w:rPr>
                <w:sz w:val="28"/>
                <w:szCs w:val="28"/>
                <w:u w:val="single"/>
              </w:rPr>
              <w:t>практика</w:t>
            </w: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3.1</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Скоростно-силовые упражнения</w:t>
            </w:r>
          </w:p>
        </w:tc>
        <w:tc>
          <w:tcPr>
            <w:tcW w:w="709" w:type="dxa"/>
            <w:vAlign w:val="center"/>
          </w:tcPr>
          <w:p w:rsidR="00047F97" w:rsidRDefault="00047F97">
            <w:pPr>
              <w:jc w:val="center"/>
              <w:rPr>
                <w:b/>
                <w:sz w:val="28"/>
                <w:szCs w:val="28"/>
              </w:rPr>
            </w:pPr>
            <w:r>
              <w:rPr>
                <w:b/>
                <w:sz w:val="28"/>
                <w:szCs w:val="28"/>
              </w:rPr>
              <w:t>16</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16</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3.2</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Упражнения на гибкость</w:t>
            </w:r>
          </w:p>
        </w:tc>
        <w:tc>
          <w:tcPr>
            <w:tcW w:w="709" w:type="dxa"/>
            <w:vAlign w:val="center"/>
          </w:tcPr>
          <w:p w:rsidR="00047F97" w:rsidRDefault="00047F97">
            <w:pPr>
              <w:jc w:val="center"/>
              <w:rPr>
                <w:b/>
                <w:sz w:val="28"/>
                <w:szCs w:val="28"/>
              </w:rPr>
            </w:pPr>
            <w:r>
              <w:rPr>
                <w:b/>
                <w:sz w:val="28"/>
                <w:szCs w:val="28"/>
              </w:rPr>
              <w:t>12</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12</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bl>
    <w:p w:rsidR="005300EE" w:rsidRDefault="005300EE" w:rsidP="005300EE">
      <w:pPr>
        <w:jc w:val="right"/>
        <w:rPr>
          <w:sz w:val="28"/>
          <w:szCs w:val="28"/>
        </w:rPr>
      </w:pPr>
      <w:r w:rsidRPr="005300EE">
        <w:rPr>
          <w:sz w:val="28"/>
          <w:szCs w:val="28"/>
        </w:rPr>
        <w:lastRenderedPageBreak/>
        <w:t>Продолжение табл. 2</w:t>
      </w:r>
    </w:p>
    <w:p w:rsidR="005300EE" w:rsidRPr="005300EE" w:rsidRDefault="005300EE" w:rsidP="005300EE">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709"/>
        <w:gridCol w:w="708"/>
        <w:gridCol w:w="1134"/>
        <w:gridCol w:w="1560"/>
        <w:gridCol w:w="1134"/>
      </w:tblGrid>
      <w:tr w:rsidR="00E66328" w:rsidTr="00E66328">
        <w:tc>
          <w:tcPr>
            <w:tcW w:w="675" w:type="dxa"/>
            <w:vMerge w:val="restart"/>
            <w:vAlign w:val="center"/>
          </w:tcPr>
          <w:p w:rsidR="00E66328" w:rsidRDefault="00E66328" w:rsidP="00E66328">
            <w:pPr>
              <w:rPr>
                <w:sz w:val="28"/>
                <w:szCs w:val="28"/>
              </w:rPr>
            </w:pPr>
            <w:r>
              <w:rPr>
                <w:sz w:val="28"/>
                <w:szCs w:val="28"/>
              </w:rPr>
              <w:t>№ п/п</w:t>
            </w:r>
          </w:p>
        </w:tc>
        <w:tc>
          <w:tcPr>
            <w:tcW w:w="3686" w:type="dxa"/>
            <w:vMerge w:val="restart"/>
            <w:vAlign w:val="center"/>
          </w:tcPr>
          <w:p w:rsidR="00E66328" w:rsidRDefault="00E66328" w:rsidP="00E66328">
            <w:pPr>
              <w:autoSpaceDE w:val="0"/>
              <w:autoSpaceDN w:val="0"/>
              <w:adjustRightInd w:val="0"/>
              <w:rPr>
                <w:sz w:val="28"/>
                <w:szCs w:val="28"/>
              </w:rPr>
            </w:pPr>
            <w:r>
              <w:rPr>
                <w:sz w:val="28"/>
                <w:szCs w:val="28"/>
              </w:rPr>
              <w:t>Наименование дисциплин, модулей и тем</w:t>
            </w:r>
          </w:p>
        </w:tc>
        <w:tc>
          <w:tcPr>
            <w:tcW w:w="709" w:type="dxa"/>
            <w:vMerge w:val="restart"/>
            <w:vAlign w:val="center"/>
          </w:tcPr>
          <w:p w:rsidR="00E66328" w:rsidRDefault="00E66328" w:rsidP="00E66328">
            <w:pPr>
              <w:jc w:val="center"/>
              <w:rPr>
                <w:sz w:val="28"/>
                <w:szCs w:val="28"/>
              </w:rPr>
            </w:pPr>
            <w:r>
              <w:rPr>
                <w:sz w:val="28"/>
                <w:szCs w:val="28"/>
              </w:rPr>
              <w:t>Всего часов</w:t>
            </w:r>
          </w:p>
        </w:tc>
        <w:tc>
          <w:tcPr>
            <w:tcW w:w="1842" w:type="dxa"/>
            <w:gridSpan w:val="2"/>
            <w:vAlign w:val="center"/>
          </w:tcPr>
          <w:p w:rsidR="00E66328" w:rsidRDefault="00E66328">
            <w:pPr>
              <w:jc w:val="center"/>
              <w:rPr>
                <w:b/>
                <w:sz w:val="28"/>
                <w:szCs w:val="28"/>
              </w:rPr>
            </w:pPr>
            <w:r>
              <w:rPr>
                <w:sz w:val="28"/>
                <w:szCs w:val="28"/>
              </w:rPr>
              <w:t>В том числе:</w:t>
            </w:r>
          </w:p>
        </w:tc>
        <w:tc>
          <w:tcPr>
            <w:tcW w:w="1560" w:type="dxa"/>
            <w:vMerge w:val="restart"/>
            <w:vAlign w:val="center"/>
          </w:tcPr>
          <w:p w:rsidR="00E66328" w:rsidRDefault="00E66328" w:rsidP="00E66328">
            <w:pPr>
              <w:jc w:val="center"/>
              <w:rPr>
                <w:sz w:val="28"/>
                <w:szCs w:val="28"/>
              </w:rPr>
            </w:pPr>
            <w:r>
              <w:rPr>
                <w:sz w:val="28"/>
                <w:szCs w:val="28"/>
              </w:rPr>
              <w:t>Форма</w:t>
            </w:r>
          </w:p>
          <w:p w:rsidR="00E66328" w:rsidRDefault="00E66328" w:rsidP="00E66328">
            <w:pPr>
              <w:jc w:val="center"/>
              <w:rPr>
                <w:sz w:val="28"/>
                <w:szCs w:val="28"/>
              </w:rPr>
            </w:pPr>
            <w:r>
              <w:rPr>
                <w:sz w:val="28"/>
                <w:szCs w:val="28"/>
              </w:rPr>
              <w:t>Занятий</w:t>
            </w:r>
          </w:p>
          <w:p w:rsidR="00E66328" w:rsidRDefault="00E66328" w:rsidP="00E66328">
            <w:pPr>
              <w:jc w:val="center"/>
              <w:rPr>
                <w:sz w:val="28"/>
                <w:szCs w:val="28"/>
                <w:u w:val="single"/>
              </w:rPr>
            </w:pPr>
            <w:r>
              <w:rPr>
                <w:sz w:val="28"/>
                <w:szCs w:val="28"/>
                <w:u w:val="single"/>
              </w:rPr>
              <w:t>(Лекция/</w:t>
            </w:r>
          </w:p>
          <w:p w:rsidR="00E66328" w:rsidRDefault="00E66328" w:rsidP="00E66328">
            <w:pPr>
              <w:jc w:val="center"/>
              <w:rPr>
                <w:sz w:val="28"/>
                <w:szCs w:val="28"/>
              </w:rPr>
            </w:pPr>
            <w:r>
              <w:rPr>
                <w:sz w:val="28"/>
                <w:szCs w:val="28"/>
              </w:rPr>
              <w:t>Практика)</w:t>
            </w:r>
          </w:p>
        </w:tc>
        <w:tc>
          <w:tcPr>
            <w:tcW w:w="1134" w:type="dxa"/>
            <w:vMerge w:val="restart"/>
            <w:vAlign w:val="center"/>
          </w:tcPr>
          <w:p w:rsidR="00E66328" w:rsidRDefault="00E66328" w:rsidP="00E66328">
            <w:pPr>
              <w:jc w:val="center"/>
              <w:rPr>
                <w:sz w:val="28"/>
                <w:szCs w:val="28"/>
              </w:rPr>
            </w:pPr>
            <w:r>
              <w:rPr>
                <w:sz w:val="28"/>
                <w:szCs w:val="28"/>
              </w:rPr>
              <w:t>Форма контроля</w:t>
            </w:r>
          </w:p>
        </w:tc>
      </w:tr>
      <w:tr w:rsidR="0017289E" w:rsidTr="00E66328">
        <w:tc>
          <w:tcPr>
            <w:tcW w:w="675" w:type="dxa"/>
            <w:vMerge/>
            <w:vAlign w:val="center"/>
          </w:tcPr>
          <w:p w:rsidR="0017289E" w:rsidRDefault="0017289E" w:rsidP="00E66328">
            <w:pPr>
              <w:rPr>
                <w:sz w:val="28"/>
                <w:szCs w:val="28"/>
              </w:rPr>
            </w:pPr>
          </w:p>
        </w:tc>
        <w:tc>
          <w:tcPr>
            <w:tcW w:w="3686" w:type="dxa"/>
            <w:vMerge/>
            <w:vAlign w:val="center"/>
          </w:tcPr>
          <w:p w:rsidR="0017289E" w:rsidRDefault="0017289E" w:rsidP="00E66328">
            <w:pPr>
              <w:autoSpaceDE w:val="0"/>
              <w:autoSpaceDN w:val="0"/>
              <w:adjustRightInd w:val="0"/>
              <w:rPr>
                <w:sz w:val="28"/>
                <w:szCs w:val="28"/>
              </w:rPr>
            </w:pPr>
          </w:p>
        </w:tc>
        <w:tc>
          <w:tcPr>
            <w:tcW w:w="709" w:type="dxa"/>
            <w:vMerge/>
            <w:vAlign w:val="center"/>
          </w:tcPr>
          <w:p w:rsidR="0017289E" w:rsidRDefault="0017289E" w:rsidP="00E66328">
            <w:pPr>
              <w:jc w:val="center"/>
              <w:rPr>
                <w:sz w:val="28"/>
                <w:szCs w:val="28"/>
              </w:rPr>
            </w:pPr>
          </w:p>
        </w:tc>
        <w:tc>
          <w:tcPr>
            <w:tcW w:w="1842" w:type="dxa"/>
            <w:gridSpan w:val="2"/>
            <w:vAlign w:val="center"/>
          </w:tcPr>
          <w:p w:rsidR="0017289E" w:rsidRDefault="0017289E">
            <w:pPr>
              <w:jc w:val="center"/>
              <w:rPr>
                <w:sz w:val="28"/>
                <w:szCs w:val="28"/>
              </w:rPr>
            </w:pPr>
          </w:p>
        </w:tc>
        <w:tc>
          <w:tcPr>
            <w:tcW w:w="1560" w:type="dxa"/>
            <w:vMerge/>
            <w:vAlign w:val="center"/>
          </w:tcPr>
          <w:p w:rsidR="0017289E" w:rsidRDefault="0017289E" w:rsidP="00E66328">
            <w:pPr>
              <w:jc w:val="center"/>
              <w:rPr>
                <w:sz w:val="28"/>
                <w:szCs w:val="28"/>
              </w:rPr>
            </w:pPr>
          </w:p>
        </w:tc>
        <w:tc>
          <w:tcPr>
            <w:tcW w:w="1134" w:type="dxa"/>
            <w:vMerge/>
            <w:vAlign w:val="center"/>
          </w:tcPr>
          <w:p w:rsidR="0017289E" w:rsidRDefault="0017289E" w:rsidP="00E66328">
            <w:pPr>
              <w:jc w:val="center"/>
              <w:rPr>
                <w:sz w:val="28"/>
                <w:szCs w:val="28"/>
              </w:rPr>
            </w:pPr>
          </w:p>
        </w:tc>
      </w:tr>
      <w:tr w:rsidR="00E66328" w:rsidTr="002434E4">
        <w:tc>
          <w:tcPr>
            <w:tcW w:w="675" w:type="dxa"/>
            <w:vMerge/>
            <w:vAlign w:val="center"/>
          </w:tcPr>
          <w:p w:rsidR="00E66328" w:rsidRDefault="00E66328">
            <w:pPr>
              <w:rPr>
                <w:sz w:val="28"/>
                <w:szCs w:val="28"/>
              </w:rPr>
            </w:pPr>
          </w:p>
        </w:tc>
        <w:tc>
          <w:tcPr>
            <w:tcW w:w="3686" w:type="dxa"/>
            <w:vMerge/>
            <w:vAlign w:val="center"/>
          </w:tcPr>
          <w:p w:rsidR="00E66328" w:rsidRDefault="00E66328">
            <w:pPr>
              <w:autoSpaceDE w:val="0"/>
              <w:autoSpaceDN w:val="0"/>
              <w:adjustRightInd w:val="0"/>
              <w:rPr>
                <w:sz w:val="28"/>
                <w:szCs w:val="28"/>
                <w:lang w:eastAsia="en-US"/>
              </w:rPr>
            </w:pPr>
          </w:p>
        </w:tc>
        <w:tc>
          <w:tcPr>
            <w:tcW w:w="709" w:type="dxa"/>
            <w:vMerge/>
            <w:vAlign w:val="center"/>
          </w:tcPr>
          <w:p w:rsidR="00E66328" w:rsidRDefault="00E66328">
            <w:pPr>
              <w:jc w:val="center"/>
              <w:rPr>
                <w:b/>
                <w:sz w:val="28"/>
                <w:szCs w:val="28"/>
              </w:rPr>
            </w:pPr>
          </w:p>
        </w:tc>
        <w:tc>
          <w:tcPr>
            <w:tcW w:w="708" w:type="dxa"/>
            <w:vAlign w:val="center"/>
          </w:tcPr>
          <w:p w:rsidR="00E66328" w:rsidRDefault="00E66328">
            <w:pPr>
              <w:jc w:val="center"/>
              <w:rPr>
                <w:b/>
                <w:sz w:val="28"/>
                <w:szCs w:val="28"/>
              </w:rPr>
            </w:pPr>
            <w:r>
              <w:rPr>
                <w:sz w:val="28"/>
                <w:szCs w:val="28"/>
              </w:rPr>
              <w:t>Лекции</w:t>
            </w:r>
          </w:p>
        </w:tc>
        <w:tc>
          <w:tcPr>
            <w:tcW w:w="1134" w:type="dxa"/>
            <w:vAlign w:val="center"/>
          </w:tcPr>
          <w:p w:rsidR="00E66328" w:rsidRDefault="00E66328">
            <w:pPr>
              <w:jc w:val="center"/>
              <w:rPr>
                <w:b/>
                <w:sz w:val="28"/>
                <w:szCs w:val="28"/>
              </w:rPr>
            </w:pPr>
            <w:r>
              <w:rPr>
                <w:sz w:val="28"/>
                <w:szCs w:val="28"/>
              </w:rPr>
              <w:t>Практические занятия</w:t>
            </w:r>
          </w:p>
        </w:tc>
        <w:tc>
          <w:tcPr>
            <w:tcW w:w="1560" w:type="dxa"/>
            <w:vMerge/>
            <w:vAlign w:val="center"/>
          </w:tcPr>
          <w:p w:rsidR="00E66328" w:rsidRDefault="00E66328" w:rsidP="00E66328">
            <w:pPr>
              <w:jc w:val="center"/>
              <w:rPr>
                <w:sz w:val="28"/>
                <w:szCs w:val="28"/>
                <w:u w:val="single"/>
              </w:rPr>
            </w:pPr>
          </w:p>
        </w:tc>
        <w:tc>
          <w:tcPr>
            <w:tcW w:w="1134" w:type="dxa"/>
            <w:vMerge/>
            <w:vAlign w:val="center"/>
          </w:tcPr>
          <w:p w:rsidR="00E66328" w:rsidRDefault="00E66328">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3.3</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Упражнения на выносливость</w:t>
            </w:r>
          </w:p>
        </w:tc>
        <w:tc>
          <w:tcPr>
            <w:tcW w:w="709" w:type="dxa"/>
            <w:vAlign w:val="center"/>
          </w:tcPr>
          <w:p w:rsidR="00047F97" w:rsidRDefault="00047F97">
            <w:pPr>
              <w:jc w:val="center"/>
              <w:rPr>
                <w:b/>
                <w:sz w:val="28"/>
                <w:szCs w:val="28"/>
              </w:rPr>
            </w:pPr>
            <w:r>
              <w:rPr>
                <w:b/>
                <w:sz w:val="28"/>
                <w:szCs w:val="28"/>
              </w:rPr>
              <w:t>12</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12</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3.4</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Упражнения на ловкость и координацию</w:t>
            </w:r>
          </w:p>
        </w:tc>
        <w:tc>
          <w:tcPr>
            <w:tcW w:w="709" w:type="dxa"/>
            <w:vAlign w:val="center"/>
          </w:tcPr>
          <w:p w:rsidR="00047F97" w:rsidRDefault="00047F97">
            <w:pPr>
              <w:jc w:val="center"/>
              <w:rPr>
                <w:b/>
                <w:sz w:val="28"/>
                <w:szCs w:val="28"/>
              </w:rPr>
            </w:pPr>
            <w:r>
              <w:rPr>
                <w:b/>
                <w:sz w:val="28"/>
                <w:szCs w:val="28"/>
              </w:rPr>
              <w:t>10</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10</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sz w:val="28"/>
                <w:szCs w:val="28"/>
              </w:rPr>
              <w:t>3.5</w:t>
            </w:r>
          </w:p>
        </w:tc>
        <w:tc>
          <w:tcPr>
            <w:tcW w:w="3686" w:type="dxa"/>
            <w:vAlign w:val="center"/>
          </w:tcPr>
          <w:p w:rsidR="00047F97" w:rsidRDefault="00047F97">
            <w:pPr>
              <w:autoSpaceDE w:val="0"/>
              <w:autoSpaceDN w:val="0"/>
              <w:adjustRightInd w:val="0"/>
              <w:rPr>
                <w:sz w:val="28"/>
                <w:szCs w:val="28"/>
                <w:lang w:eastAsia="en-US"/>
              </w:rPr>
            </w:pPr>
            <w:r>
              <w:rPr>
                <w:sz w:val="28"/>
                <w:szCs w:val="28"/>
                <w:lang w:eastAsia="en-US"/>
              </w:rPr>
              <w:t>Упражнения на силу</w:t>
            </w:r>
          </w:p>
        </w:tc>
        <w:tc>
          <w:tcPr>
            <w:tcW w:w="709" w:type="dxa"/>
            <w:vAlign w:val="center"/>
          </w:tcPr>
          <w:p w:rsidR="00047F97" w:rsidRDefault="00047F97">
            <w:pPr>
              <w:jc w:val="center"/>
              <w:rPr>
                <w:b/>
                <w:sz w:val="28"/>
                <w:szCs w:val="28"/>
              </w:rPr>
            </w:pPr>
            <w:r>
              <w:rPr>
                <w:b/>
                <w:sz w:val="28"/>
                <w:szCs w:val="28"/>
              </w:rPr>
              <w:t>10</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10</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sz w:val="28"/>
                <w:szCs w:val="28"/>
              </w:rPr>
            </w:pPr>
            <w:r>
              <w:rPr>
                <w:b/>
                <w:sz w:val="28"/>
                <w:szCs w:val="28"/>
              </w:rPr>
              <w:t>4</w:t>
            </w:r>
          </w:p>
        </w:tc>
        <w:tc>
          <w:tcPr>
            <w:tcW w:w="3686" w:type="dxa"/>
            <w:vAlign w:val="center"/>
          </w:tcPr>
          <w:p w:rsidR="00047F97" w:rsidRDefault="00047F97">
            <w:pPr>
              <w:autoSpaceDE w:val="0"/>
              <w:autoSpaceDN w:val="0"/>
              <w:adjustRightInd w:val="0"/>
              <w:rPr>
                <w:sz w:val="28"/>
                <w:szCs w:val="28"/>
                <w:lang w:eastAsia="en-US"/>
              </w:rPr>
            </w:pPr>
            <w:r>
              <w:rPr>
                <w:b/>
                <w:sz w:val="28"/>
                <w:szCs w:val="28"/>
              </w:rPr>
              <w:t>Модуль №4. Ритмическая гимнастика</w:t>
            </w:r>
          </w:p>
        </w:tc>
        <w:tc>
          <w:tcPr>
            <w:tcW w:w="709" w:type="dxa"/>
            <w:vAlign w:val="center"/>
          </w:tcPr>
          <w:p w:rsidR="00047F97" w:rsidRDefault="00047F97">
            <w:pPr>
              <w:jc w:val="center"/>
              <w:rPr>
                <w:b/>
                <w:sz w:val="28"/>
                <w:szCs w:val="28"/>
              </w:rPr>
            </w:pPr>
            <w:r>
              <w:rPr>
                <w:b/>
                <w:sz w:val="28"/>
                <w:szCs w:val="28"/>
              </w:rPr>
              <w:t>80</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80</w:t>
            </w:r>
          </w:p>
        </w:tc>
        <w:tc>
          <w:tcPr>
            <w:tcW w:w="1560" w:type="dxa"/>
            <w:vAlign w:val="center"/>
          </w:tcPr>
          <w:p w:rsidR="00047F97" w:rsidRDefault="00047F97">
            <w:pPr>
              <w:jc w:val="center"/>
              <w:rPr>
                <w:sz w:val="28"/>
                <w:szCs w:val="28"/>
                <w:u w:val="single"/>
              </w:rPr>
            </w:pPr>
            <w:r>
              <w:rPr>
                <w:sz w:val="28"/>
                <w:szCs w:val="28"/>
                <w:u w:val="single"/>
              </w:rPr>
              <w:t>практика</w:t>
            </w:r>
          </w:p>
        </w:tc>
        <w:tc>
          <w:tcPr>
            <w:tcW w:w="1134" w:type="dxa"/>
            <w:vAlign w:val="center"/>
          </w:tcPr>
          <w:p w:rsidR="00047F97" w:rsidRDefault="00047F97">
            <w:pPr>
              <w:jc w:val="center"/>
              <w:rPr>
                <w:sz w:val="28"/>
                <w:szCs w:val="28"/>
              </w:rPr>
            </w:pPr>
          </w:p>
        </w:tc>
      </w:tr>
      <w:tr w:rsidR="00047F97" w:rsidTr="002434E4">
        <w:tc>
          <w:tcPr>
            <w:tcW w:w="675" w:type="dxa"/>
            <w:vAlign w:val="center"/>
          </w:tcPr>
          <w:p w:rsidR="00047F97" w:rsidRDefault="00047F97">
            <w:pPr>
              <w:rPr>
                <w:b/>
                <w:sz w:val="28"/>
                <w:szCs w:val="28"/>
              </w:rPr>
            </w:pPr>
            <w:r>
              <w:rPr>
                <w:b/>
                <w:sz w:val="28"/>
                <w:szCs w:val="28"/>
              </w:rPr>
              <w:t>5</w:t>
            </w:r>
          </w:p>
        </w:tc>
        <w:tc>
          <w:tcPr>
            <w:tcW w:w="3686" w:type="dxa"/>
            <w:vAlign w:val="center"/>
          </w:tcPr>
          <w:p w:rsidR="00047F97" w:rsidRDefault="00047F97">
            <w:pPr>
              <w:autoSpaceDE w:val="0"/>
              <w:autoSpaceDN w:val="0"/>
              <w:adjustRightInd w:val="0"/>
              <w:rPr>
                <w:b/>
                <w:sz w:val="28"/>
                <w:szCs w:val="28"/>
                <w:lang w:eastAsia="en-US"/>
              </w:rPr>
            </w:pPr>
            <w:r>
              <w:rPr>
                <w:b/>
                <w:sz w:val="28"/>
                <w:szCs w:val="28"/>
              </w:rPr>
              <w:t>Модуль</w:t>
            </w:r>
            <w:r>
              <w:rPr>
                <w:b/>
                <w:sz w:val="28"/>
                <w:szCs w:val="28"/>
                <w:lang w:eastAsia="en-US"/>
              </w:rPr>
              <w:t xml:space="preserve"> </w:t>
            </w:r>
            <w:r>
              <w:rPr>
                <w:b/>
                <w:sz w:val="28"/>
                <w:szCs w:val="28"/>
              </w:rPr>
              <w:t>№5</w:t>
            </w:r>
            <w:r>
              <w:rPr>
                <w:b/>
                <w:sz w:val="28"/>
                <w:szCs w:val="28"/>
                <w:lang w:eastAsia="en-US"/>
              </w:rPr>
              <w:t>. Спортивные и подвижные игры</w:t>
            </w:r>
          </w:p>
        </w:tc>
        <w:tc>
          <w:tcPr>
            <w:tcW w:w="709" w:type="dxa"/>
            <w:vAlign w:val="center"/>
          </w:tcPr>
          <w:p w:rsidR="00047F97" w:rsidRDefault="00047F97">
            <w:pPr>
              <w:jc w:val="center"/>
              <w:rPr>
                <w:b/>
                <w:sz w:val="28"/>
                <w:szCs w:val="28"/>
              </w:rPr>
            </w:pPr>
            <w:r>
              <w:rPr>
                <w:b/>
                <w:sz w:val="28"/>
                <w:szCs w:val="28"/>
              </w:rPr>
              <w:t>62</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62</w:t>
            </w:r>
          </w:p>
        </w:tc>
        <w:tc>
          <w:tcPr>
            <w:tcW w:w="1560" w:type="dxa"/>
            <w:vAlign w:val="center"/>
          </w:tcPr>
          <w:p w:rsidR="00047F97" w:rsidRDefault="00047F97">
            <w:pPr>
              <w:jc w:val="center"/>
              <w:rPr>
                <w:sz w:val="28"/>
                <w:szCs w:val="28"/>
                <w:u w:val="single"/>
              </w:rPr>
            </w:pPr>
            <w:r>
              <w:rPr>
                <w:sz w:val="28"/>
                <w:szCs w:val="28"/>
                <w:u w:val="single"/>
              </w:rPr>
              <w:t>практика</w:t>
            </w:r>
          </w:p>
        </w:tc>
        <w:tc>
          <w:tcPr>
            <w:tcW w:w="1134" w:type="dxa"/>
            <w:vAlign w:val="center"/>
          </w:tcPr>
          <w:p w:rsidR="00047F97" w:rsidRDefault="00047F97">
            <w:pPr>
              <w:jc w:val="center"/>
              <w:rPr>
                <w:sz w:val="28"/>
                <w:szCs w:val="28"/>
              </w:rPr>
            </w:pPr>
          </w:p>
        </w:tc>
      </w:tr>
      <w:tr w:rsidR="00047F97" w:rsidTr="002434E4">
        <w:tc>
          <w:tcPr>
            <w:tcW w:w="4361" w:type="dxa"/>
            <w:gridSpan w:val="2"/>
            <w:vAlign w:val="center"/>
          </w:tcPr>
          <w:p w:rsidR="00047F97" w:rsidRDefault="00047F97">
            <w:pPr>
              <w:autoSpaceDE w:val="0"/>
              <w:autoSpaceDN w:val="0"/>
              <w:adjustRightInd w:val="0"/>
              <w:jc w:val="center"/>
              <w:rPr>
                <w:b/>
                <w:sz w:val="28"/>
                <w:szCs w:val="28"/>
                <w:lang w:eastAsia="en-US"/>
              </w:rPr>
            </w:pPr>
            <w:r>
              <w:rPr>
                <w:b/>
                <w:sz w:val="28"/>
                <w:szCs w:val="28"/>
                <w:lang w:eastAsia="en-US"/>
              </w:rPr>
              <w:t>Выполнение контрольных нормативов</w:t>
            </w:r>
          </w:p>
        </w:tc>
        <w:tc>
          <w:tcPr>
            <w:tcW w:w="709" w:type="dxa"/>
            <w:vAlign w:val="center"/>
          </w:tcPr>
          <w:p w:rsidR="00047F97" w:rsidRDefault="00047F97">
            <w:pPr>
              <w:jc w:val="center"/>
              <w:rPr>
                <w:b/>
                <w:sz w:val="28"/>
                <w:szCs w:val="28"/>
              </w:rPr>
            </w:pPr>
            <w:r>
              <w:rPr>
                <w:b/>
                <w:sz w:val="28"/>
                <w:szCs w:val="28"/>
              </w:rPr>
              <w:t>44</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b/>
                <w:sz w:val="28"/>
                <w:szCs w:val="28"/>
              </w:rPr>
            </w:pPr>
            <w:r>
              <w:rPr>
                <w:b/>
                <w:sz w:val="28"/>
                <w:szCs w:val="28"/>
              </w:rPr>
              <w:t>44</w:t>
            </w:r>
          </w:p>
        </w:tc>
        <w:tc>
          <w:tcPr>
            <w:tcW w:w="1560" w:type="dxa"/>
            <w:vAlign w:val="center"/>
          </w:tcPr>
          <w:p w:rsidR="00047F97" w:rsidRDefault="00047F97">
            <w:pPr>
              <w:jc w:val="center"/>
              <w:rPr>
                <w:sz w:val="28"/>
                <w:szCs w:val="28"/>
                <w:u w:val="single"/>
              </w:rPr>
            </w:pPr>
            <w:r>
              <w:rPr>
                <w:sz w:val="28"/>
                <w:szCs w:val="28"/>
                <w:u w:val="single"/>
              </w:rPr>
              <w:t>практика</w:t>
            </w:r>
          </w:p>
        </w:tc>
        <w:tc>
          <w:tcPr>
            <w:tcW w:w="1134" w:type="dxa"/>
            <w:vAlign w:val="center"/>
          </w:tcPr>
          <w:p w:rsidR="00047F97" w:rsidRDefault="00047F97">
            <w:pPr>
              <w:jc w:val="center"/>
              <w:rPr>
                <w:sz w:val="28"/>
                <w:szCs w:val="28"/>
              </w:rPr>
            </w:pPr>
            <w:r>
              <w:rPr>
                <w:sz w:val="28"/>
                <w:szCs w:val="28"/>
                <w:u w:val="single"/>
              </w:rPr>
              <w:t>тестирование</w:t>
            </w:r>
          </w:p>
        </w:tc>
      </w:tr>
      <w:tr w:rsidR="00047F97" w:rsidTr="002434E4">
        <w:tc>
          <w:tcPr>
            <w:tcW w:w="4361" w:type="dxa"/>
            <w:gridSpan w:val="2"/>
          </w:tcPr>
          <w:p w:rsidR="00047F97" w:rsidRDefault="00047F97">
            <w:pPr>
              <w:snapToGrid w:val="0"/>
              <w:ind w:right="-87"/>
              <w:rPr>
                <w:sz w:val="28"/>
                <w:szCs w:val="28"/>
              </w:rPr>
            </w:pPr>
            <w:r>
              <w:rPr>
                <w:sz w:val="28"/>
                <w:szCs w:val="28"/>
              </w:rPr>
              <w:t>Тесты на общефизическую подготовленность</w:t>
            </w:r>
          </w:p>
        </w:tc>
        <w:tc>
          <w:tcPr>
            <w:tcW w:w="709" w:type="dxa"/>
            <w:vAlign w:val="center"/>
          </w:tcPr>
          <w:p w:rsidR="00047F97" w:rsidRDefault="00047F97">
            <w:pPr>
              <w:jc w:val="center"/>
              <w:rPr>
                <w:sz w:val="28"/>
                <w:szCs w:val="28"/>
              </w:rPr>
            </w:pPr>
            <w:r>
              <w:rPr>
                <w:sz w:val="28"/>
                <w:szCs w:val="28"/>
              </w:rPr>
              <w:t>24</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sz w:val="28"/>
                <w:szCs w:val="28"/>
              </w:rPr>
            </w:pPr>
            <w:r>
              <w:rPr>
                <w:sz w:val="28"/>
                <w:szCs w:val="28"/>
              </w:rPr>
              <w:t>24</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4361" w:type="dxa"/>
            <w:gridSpan w:val="2"/>
          </w:tcPr>
          <w:p w:rsidR="00047F97" w:rsidRDefault="00047F97">
            <w:pPr>
              <w:autoSpaceDE w:val="0"/>
              <w:autoSpaceDN w:val="0"/>
              <w:adjustRightInd w:val="0"/>
              <w:rPr>
                <w:sz w:val="28"/>
                <w:szCs w:val="28"/>
                <w:lang w:eastAsia="en-US"/>
              </w:rPr>
            </w:pPr>
            <w:r>
              <w:rPr>
                <w:sz w:val="28"/>
                <w:szCs w:val="28"/>
                <w:lang w:eastAsia="en-US"/>
              </w:rPr>
              <w:t>Функциональные пробы</w:t>
            </w:r>
          </w:p>
        </w:tc>
        <w:tc>
          <w:tcPr>
            <w:tcW w:w="709" w:type="dxa"/>
            <w:vAlign w:val="center"/>
          </w:tcPr>
          <w:p w:rsidR="00047F97" w:rsidRDefault="00047F97">
            <w:pPr>
              <w:jc w:val="center"/>
              <w:rPr>
                <w:sz w:val="28"/>
                <w:szCs w:val="28"/>
              </w:rPr>
            </w:pPr>
            <w:r>
              <w:rPr>
                <w:sz w:val="28"/>
                <w:szCs w:val="28"/>
              </w:rPr>
              <w:t>12</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sz w:val="28"/>
                <w:szCs w:val="28"/>
              </w:rPr>
            </w:pPr>
            <w:r>
              <w:rPr>
                <w:sz w:val="28"/>
                <w:szCs w:val="28"/>
              </w:rPr>
              <w:t>12</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4361" w:type="dxa"/>
            <w:gridSpan w:val="2"/>
          </w:tcPr>
          <w:p w:rsidR="00047F97" w:rsidRDefault="00047F97">
            <w:pPr>
              <w:autoSpaceDE w:val="0"/>
              <w:autoSpaceDN w:val="0"/>
              <w:adjustRightInd w:val="0"/>
              <w:rPr>
                <w:sz w:val="28"/>
                <w:szCs w:val="28"/>
                <w:lang w:eastAsia="en-US"/>
              </w:rPr>
            </w:pPr>
            <w:r>
              <w:rPr>
                <w:sz w:val="28"/>
                <w:szCs w:val="28"/>
              </w:rPr>
              <w:t>Тесты на профессионально-прикладную подготовленность</w:t>
            </w:r>
          </w:p>
        </w:tc>
        <w:tc>
          <w:tcPr>
            <w:tcW w:w="709" w:type="dxa"/>
            <w:vAlign w:val="center"/>
          </w:tcPr>
          <w:p w:rsidR="00047F97" w:rsidRDefault="00047F97">
            <w:pPr>
              <w:jc w:val="center"/>
              <w:rPr>
                <w:sz w:val="28"/>
                <w:szCs w:val="28"/>
              </w:rPr>
            </w:pPr>
            <w:r>
              <w:rPr>
                <w:sz w:val="28"/>
                <w:szCs w:val="28"/>
              </w:rPr>
              <w:t>8</w:t>
            </w:r>
          </w:p>
        </w:tc>
        <w:tc>
          <w:tcPr>
            <w:tcW w:w="708" w:type="dxa"/>
            <w:vAlign w:val="center"/>
          </w:tcPr>
          <w:p w:rsidR="00047F97" w:rsidRDefault="00047F97">
            <w:pPr>
              <w:jc w:val="center"/>
              <w:rPr>
                <w:b/>
                <w:sz w:val="28"/>
                <w:szCs w:val="28"/>
              </w:rPr>
            </w:pPr>
          </w:p>
        </w:tc>
        <w:tc>
          <w:tcPr>
            <w:tcW w:w="1134" w:type="dxa"/>
            <w:vAlign w:val="center"/>
          </w:tcPr>
          <w:p w:rsidR="00047F97" w:rsidRDefault="00047F97">
            <w:pPr>
              <w:jc w:val="center"/>
              <w:rPr>
                <w:sz w:val="28"/>
                <w:szCs w:val="28"/>
              </w:rPr>
            </w:pPr>
            <w:r>
              <w:rPr>
                <w:sz w:val="28"/>
                <w:szCs w:val="28"/>
              </w:rPr>
              <w:t>8</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r w:rsidR="00047F97" w:rsidTr="002434E4">
        <w:tc>
          <w:tcPr>
            <w:tcW w:w="4361" w:type="dxa"/>
            <w:gridSpan w:val="2"/>
            <w:vAlign w:val="center"/>
          </w:tcPr>
          <w:p w:rsidR="00047F97" w:rsidRDefault="00047F97">
            <w:pPr>
              <w:autoSpaceDE w:val="0"/>
              <w:autoSpaceDN w:val="0"/>
              <w:adjustRightInd w:val="0"/>
              <w:jc w:val="right"/>
              <w:rPr>
                <w:b/>
                <w:sz w:val="28"/>
                <w:szCs w:val="28"/>
                <w:lang w:eastAsia="en-US"/>
              </w:rPr>
            </w:pPr>
            <w:r>
              <w:rPr>
                <w:b/>
                <w:sz w:val="28"/>
                <w:szCs w:val="28"/>
                <w:lang w:eastAsia="en-US"/>
              </w:rPr>
              <w:t>Всего</w:t>
            </w:r>
          </w:p>
        </w:tc>
        <w:tc>
          <w:tcPr>
            <w:tcW w:w="709" w:type="dxa"/>
          </w:tcPr>
          <w:p w:rsidR="00047F97" w:rsidRDefault="00047F97">
            <w:pPr>
              <w:jc w:val="center"/>
              <w:rPr>
                <w:b/>
                <w:sz w:val="28"/>
                <w:szCs w:val="28"/>
              </w:rPr>
            </w:pPr>
            <w:r>
              <w:rPr>
                <w:b/>
                <w:sz w:val="28"/>
                <w:szCs w:val="28"/>
              </w:rPr>
              <w:t>328</w:t>
            </w:r>
          </w:p>
        </w:tc>
        <w:tc>
          <w:tcPr>
            <w:tcW w:w="708" w:type="dxa"/>
          </w:tcPr>
          <w:p w:rsidR="00047F97" w:rsidRDefault="00047F97">
            <w:pPr>
              <w:jc w:val="center"/>
              <w:rPr>
                <w:b/>
                <w:sz w:val="28"/>
                <w:szCs w:val="28"/>
              </w:rPr>
            </w:pPr>
          </w:p>
        </w:tc>
        <w:tc>
          <w:tcPr>
            <w:tcW w:w="1134" w:type="dxa"/>
          </w:tcPr>
          <w:p w:rsidR="00047F97" w:rsidRDefault="00047F97">
            <w:pPr>
              <w:jc w:val="center"/>
              <w:rPr>
                <w:b/>
                <w:sz w:val="28"/>
                <w:szCs w:val="28"/>
              </w:rPr>
            </w:pPr>
            <w:r>
              <w:rPr>
                <w:b/>
                <w:sz w:val="28"/>
                <w:szCs w:val="28"/>
              </w:rPr>
              <w:t>328</w:t>
            </w:r>
          </w:p>
        </w:tc>
        <w:tc>
          <w:tcPr>
            <w:tcW w:w="1560" w:type="dxa"/>
            <w:vAlign w:val="center"/>
          </w:tcPr>
          <w:p w:rsidR="00047F97" w:rsidRDefault="00047F97">
            <w:pPr>
              <w:jc w:val="center"/>
              <w:rPr>
                <w:sz w:val="28"/>
                <w:szCs w:val="28"/>
                <w:u w:val="single"/>
              </w:rPr>
            </w:pPr>
          </w:p>
        </w:tc>
        <w:tc>
          <w:tcPr>
            <w:tcW w:w="1134" w:type="dxa"/>
            <w:vAlign w:val="center"/>
          </w:tcPr>
          <w:p w:rsidR="00047F97" w:rsidRDefault="00047F97">
            <w:pPr>
              <w:jc w:val="center"/>
              <w:rPr>
                <w:sz w:val="28"/>
                <w:szCs w:val="28"/>
              </w:rPr>
            </w:pPr>
          </w:p>
        </w:tc>
      </w:tr>
    </w:tbl>
    <w:p w:rsidR="00047F97" w:rsidRDefault="00047F97" w:rsidP="002434E4">
      <w:pPr>
        <w:jc w:val="center"/>
        <w:rPr>
          <w:b/>
          <w:bCs/>
          <w:sz w:val="28"/>
          <w:szCs w:val="28"/>
        </w:rPr>
      </w:pPr>
    </w:p>
    <w:p w:rsidR="00047F97" w:rsidRDefault="00047F97" w:rsidP="002434E4">
      <w:pPr>
        <w:numPr>
          <w:ilvl w:val="0"/>
          <w:numId w:val="21"/>
        </w:numPr>
        <w:jc w:val="right"/>
        <w:rPr>
          <w:sz w:val="28"/>
          <w:szCs w:val="28"/>
        </w:rPr>
      </w:pPr>
      <w:r>
        <w:rPr>
          <w:sz w:val="28"/>
          <w:szCs w:val="28"/>
        </w:rPr>
        <w:t xml:space="preserve"> Таблица 3</w:t>
      </w:r>
    </w:p>
    <w:p w:rsidR="00047F97" w:rsidRDefault="00047F97" w:rsidP="002434E4">
      <w:pPr>
        <w:ind w:firstLine="567"/>
        <w:jc w:val="center"/>
        <w:rPr>
          <w:b/>
          <w:sz w:val="28"/>
          <w:szCs w:val="28"/>
        </w:rPr>
      </w:pPr>
      <w:r>
        <w:rPr>
          <w:b/>
          <w:sz w:val="28"/>
          <w:szCs w:val="28"/>
        </w:rPr>
        <w:t xml:space="preserve">УЧЕБНО-ТЕМАТИЧЕСКИЙ ПЛАН </w:t>
      </w:r>
    </w:p>
    <w:p w:rsidR="00047F97" w:rsidRDefault="00047F97" w:rsidP="002434E4">
      <w:pPr>
        <w:ind w:firstLine="567"/>
        <w:jc w:val="center"/>
        <w:rPr>
          <w:b/>
          <w:color w:val="000000"/>
          <w:sz w:val="28"/>
          <w:szCs w:val="28"/>
        </w:rPr>
      </w:pPr>
      <w:r>
        <w:rPr>
          <w:b/>
          <w:sz w:val="28"/>
          <w:szCs w:val="28"/>
        </w:rPr>
        <w:t>«Элективные курсы по физической культуре:</w:t>
      </w:r>
      <w:r>
        <w:rPr>
          <w:bCs/>
          <w:sz w:val="28"/>
          <w:szCs w:val="28"/>
        </w:rPr>
        <w:t xml:space="preserve"> </w:t>
      </w:r>
      <w:r>
        <w:rPr>
          <w:b/>
          <w:bCs/>
          <w:sz w:val="28"/>
          <w:szCs w:val="28"/>
        </w:rPr>
        <w:t>ОФП (женщины) »</w:t>
      </w:r>
    </w:p>
    <w:p w:rsidR="00047F97" w:rsidRDefault="00047F97" w:rsidP="002434E4">
      <w:pPr>
        <w:numPr>
          <w:ilvl w:val="0"/>
          <w:numId w:val="21"/>
        </w:numPr>
        <w:jc w:val="center"/>
        <w:rPr>
          <w:sz w:val="28"/>
          <w:szCs w:val="28"/>
        </w:rPr>
      </w:pPr>
      <w:r>
        <w:rPr>
          <w:b/>
          <w:sz w:val="28"/>
          <w:szCs w:val="28"/>
        </w:rPr>
        <w:t xml:space="preserve"> </w:t>
      </w:r>
      <w:r>
        <w:rPr>
          <w:b/>
          <w:bCs/>
          <w:sz w:val="28"/>
          <w:szCs w:val="28"/>
        </w:rPr>
        <w:t xml:space="preserve">(по семестрам)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709"/>
        <w:gridCol w:w="756"/>
        <w:gridCol w:w="756"/>
        <w:gridCol w:w="756"/>
        <w:gridCol w:w="756"/>
        <w:gridCol w:w="756"/>
        <w:gridCol w:w="756"/>
      </w:tblGrid>
      <w:tr w:rsidR="00047F97" w:rsidTr="002434E4">
        <w:trPr>
          <w:trHeight w:val="1288"/>
        </w:trPr>
        <w:tc>
          <w:tcPr>
            <w:tcW w:w="675" w:type="dxa"/>
            <w:vAlign w:val="center"/>
          </w:tcPr>
          <w:p w:rsidR="00047F97" w:rsidRDefault="00047F97">
            <w:pPr>
              <w:jc w:val="center"/>
              <w:rPr>
                <w:sz w:val="28"/>
                <w:szCs w:val="28"/>
              </w:rPr>
            </w:pPr>
            <w:r>
              <w:rPr>
                <w:sz w:val="28"/>
                <w:szCs w:val="28"/>
              </w:rPr>
              <w:t>№ п/п</w:t>
            </w:r>
          </w:p>
        </w:tc>
        <w:tc>
          <w:tcPr>
            <w:tcW w:w="3686" w:type="dxa"/>
            <w:vAlign w:val="center"/>
          </w:tcPr>
          <w:p w:rsidR="00047F97" w:rsidRDefault="00047F97">
            <w:pPr>
              <w:jc w:val="center"/>
              <w:rPr>
                <w:sz w:val="28"/>
                <w:szCs w:val="28"/>
              </w:rPr>
            </w:pPr>
            <w:r>
              <w:rPr>
                <w:sz w:val="28"/>
                <w:szCs w:val="28"/>
              </w:rPr>
              <w:t>Наименование дисциплин, модулей и тем</w:t>
            </w:r>
          </w:p>
        </w:tc>
        <w:tc>
          <w:tcPr>
            <w:tcW w:w="709" w:type="dxa"/>
            <w:vAlign w:val="center"/>
          </w:tcPr>
          <w:p w:rsidR="00047F97" w:rsidRDefault="00047F97">
            <w:pPr>
              <w:jc w:val="center"/>
              <w:rPr>
                <w:sz w:val="28"/>
                <w:szCs w:val="28"/>
              </w:rPr>
            </w:pPr>
            <w:r>
              <w:rPr>
                <w:sz w:val="28"/>
                <w:szCs w:val="28"/>
              </w:rPr>
              <w:t>Всего часов</w:t>
            </w:r>
          </w:p>
        </w:tc>
        <w:tc>
          <w:tcPr>
            <w:tcW w:w="756" w:type="dxa"/>
            <w:vAlign w:val="center"/>
          </w:tcPr>
          <w:p w:rsidR="00047F97" w:rsidRDefault="00047F97">
            <w:pPr>
              <w:jc w:val="center"/>
              <w:rPr>
                <w:sz w:val="28"/>
                <w:szCs w:val="28"/>
              </w:rPr>
            </w:pPr>
            <w:r>
              <w:rPr>
                <w:sz w:val="28"/>
                <w:szCs w:val="28"/>
              </w:rPr>
              <w:t>1 сем</w:t>
            </w:r>
          </w:p>
        </w:tc>
        <w:tc>
          <w:tcPr>
            <w:tcW w:w="756" w:type="dxa"/>
            <w:vAlign w:val="center"/>
          </w:tcPr>
          <w:p w:rsidR="00047F97" w:rsidRDefault="00047F97">
            <w:pPr>
              <w:jc w:val="center"/>
              <w:rPr>
                <w:sz w:val="28"/>
                <w:szCs w:val="28"/>
              </w:rPr>
            </w:pPr>
            <w:r>
              <w:rPr>
                <w:sz w:val="28"/>
                <w:szCs w:val="28"/>
              </w:rPr>
              <w:t>2 сем</w:t>
            </w:r>
          </w:p>
        </w:tc>
        <w:tc>
          <w:tcPr>
            <w:tcW w:w="756" w:type="dxa"/>
            <w:vAlign w:val="center"/>
          </w:tcPr>
          <w:p w:rsidR="00047F97" w:rsidRDefault="00047F97">
            <w:pPr>
              <w:jc w:val="center"/>
              <w:rPr>
                <w:sz w:val="28"/>
                <w:szCs w:val="28"/>
              </w:rPr>
            </w:pPr>
            <w:r>
              <w:rPr>
                <w:sz w:val="28"/>
                <w:szCs w:val="28"/>
              </w:rPr>
              <w:t>3 сем</w:t>
            </w:r>
          </w:p>
        </w:tc>
        <w:tc>
          <w:tcPr>
            <w:tcW w:w="756" w:type="dxa"/>
            <w:vAlign w:val="center"/>
          </w:tcPr>
          <w:p w:rsidR="00047F97" w:rsidRDefault="00047F97">
            <w:pPr>
              <w:jc w:val="center"/>
              <w:rPr>
                <w:sz w:val="28"/>
                <w:szCs w:val="28"/>
              </w:rPr>
            </w:pPr>
            <w:r>
              <w:rPr>
                <w:sz w:val="28"/>
                <w:szCs w:val="28"/>
              </w:rPr>
              <w:t>4 сем</w:t>
            </w:r>
          </w:p>
        </w:tc>
        <w:tc>
          <w:tcPr>
            <w:tcW w:w="756" w:type="dxa"/>
            <w:vAlign w:val="center"/>
          </w:tcPr>
          <w:p w:rsidR="00047F97" w:rsidRDefault="00047F97">
            <w:pPr>
              <w:jc w:val="center"/>
              <w:rPr>
                <w:sz w:val="28"/>
                <w:szCs w:val="28"/>
              </w:rPr>
            </w:pPr>
            <w:r>
              <w:rPr>
                <w:sz w:val="28"/>
                <w:szCs w:val="28"/>
              </w:rPr>
              <w:t>5 сем</w:t>
            </w:r>
          </w:p>
        </w:tc>
        <w:tc>
          <w:tcPr>
            <w:tcW w:w="756" w:type="dxa"/>
            <w:vAlign w:val="center"/>
          </w:tcPr>
          <w:p w:rsidR="00047F97" w:rsidRDefault="00047F97">
            <w:pPr>
              <w:jc w:val="center"/>
              <w:rPr>
                <w:sz w:val="28"/>
                <w:szCs w:val="28"/>
              </w:rPr>
            </w:pPr>
            <w:r>
              <w:rPr>
                <w:sz w:val="28"/>
                <w:szCs w:val="28"/>
              </w:rPr>
              <w:t>6 сем</w:t>
            </w:r>
          </w:p>
        </w:tc>
      </w:tr>
      <w:tr w:rsidR="00047F97" w:rsidTr="002434E4">
        <w:tc>
          <w:tcPr>
            <w:tcW w:w="4361" w:type="dxa"/>
            <w:gridSpan w:val="2"/>
            <w:vAlign w:val="center"/>
          </w:tcPr>
          <w:p w:rsidR="00047F97" w:rsidRDefault="00047F97">
            <w:pPr>
              <w:snapToGrid w:val="0"/>
              <w:ind w:right="-87"/>
              <w:jc w:val="center"/>
              <w:rPr>
                <w:b/>
                <w:sz w:val="28"/>
                <w:szCs w:val="28"/>
              </w:rPr>
            </w:pPr>
            <w:r>
              <w:rPr>
                <w:b/>
                <w:sz w:val="28"/>
                <w:szCs w:val="28"/>
              </w:rPr>
              <w:t>Практический  раздел</w:t>
            </w:r>
          </w:p>
        </w:tc>
        <w:tc>
          <w:tcPr>
            <w:tcW w:w="709" w:type="dxa"/>
          </w:tcPr>
          <w:p w:rsidR="00047F97" w:rsidRDefault="00047F97">
            <w:pPr>
              <w:jc w:val="center"/>
              <w:rPr>
                <w:b/>
                <w:sz w:val="28"/>
                <w:szCs w:val="28"/>
              </w:rPr>
            </w:pPr>
            <w:r>
              <w:rPr>
                <w:b/>
                <w:sz w:val="28"/>
                <w:szCs w:val="28"/>
              </w:rPr>
              <w:t>328</w:t>
            </w:r>
          </w:p>
        </w:tc>
        <w:tc>
          <w:tcPr>
            <w:tcW w:w="756" w:type="dxa"/>
          </w:tcPr>
          <w:p w:rsidR="00047F97" w:rsidRDefault="00047F97">
            <w:pPr>
              <w:jc w:val="center"/>
              <w:rPr>
                <w:sz w:val="28"/>
                <w:szCs w:val="28"/>
              </w:rPr>
            </w:pPr>
            <w:r>
              <w:rPr>
                <w:sz w:val="28"/>
                <w:szCs w:val="28"/>
              </w:rPr>
              <w:t>34</w:t>
            </w:r>
          </w:p>
        </w:tc>
        <w:tc>
          <w:tcPr>
            <w:tcW w:w="756" w:type="dxa"/>
          </w:tcPr>
          <w:p w:rsidR="00047F97" w:rsidRDefault="00047F97">
            <w:pPr>
              <w:jc w:val="center"/>
              <w:rPr>
                <w:sz w:val="28"/>
                <w:szCs w:val="28"/>
              </w:rPr>
            </w:pPr>
            <w:r>
              <w:rPr>
                <w:sz w:val="28"/>
                <w:szCs w:val="28"/>
              </w:rPr>
              <w:t>34</w:t>
            </w:r>
          </w:p>
        </w:tc>
        <w:tc>
          <w:tcPr>
            <w:tcW w:w="756" w:type="dxa"/>
          </w:tcPr>
          <w:p w:rsidR="00047F97" w:rsidRDefault="00047F97">
            <w:pPr>
              <w:jc w:val="center"/>
              <w:rPr>
                <w:sz w:val="28"/>
                <w:szCs w:val="28"/>
              </w:rPr>
            </w:pPr>
            <w:r>
              <w:rPr>
                <w:sz w:val="28"/>
                <w:szCs w:val="28"/>
              </w:rPr>
              <w:t>68</w:t>
            </w:r>
          </w:p>
        </w:tc>
        <w:tc>
          <w:tcPr>
            <w:tcW w:w="756" w:type="dxa"/>
          </w:tcPr>
          <w:p w:rsidR="00047F97" w:rsidRDefault="00047F97">
            <w:pPr>
              <w:jc w:val="center"/>
              <w:rPr>
                <w:sz w:val="28"/>
                <w:szCs w:val="28"/>
              </w:rPr>
            </w:pPr>
            <w:r>
              <w:rPr>
                <w:sz w:val="28"/>
                <w:szCs w:val="28"/>
              </w:rPr>
              <w:t>68</w:t>
            </w:r>
          </w:p>
        </w:tc>
        <w:tc>
          <w:tcPr>
            <w:tcW w:w="756" w:type="dxa"/>
          </w:tcPr>
          <w:p w:rsidR="00047F97" w:rsidRDefault="00047F97">
            <w:pPr>
              <w:jc w:val="center"/>
              <w:rPr>
                <w:sz w:val="28"/>
                <w:szCs w:val="28"/>
              </w:rPr>
            </w:pPr>
            <w:r>
              <w:rPr>
                <w:sz w:val="28"/>
                <w:szCs w:val="28"/>
              </w:rPr>
              <w:t>62</w:t>
            </w:r>
          </w:p>
        </w:tc>
        <w:tc>
          <w:tcPr>
            <w:tcW w:w="756" w:type="dxa"/>
          </w:tcPr>
          <w:p w:rsidR="00047F97" w:rsidRDefault="00047F97">
            <w:pPr>
              <w:jc w:val="center"/>
              <w:rPr>
                <w:sz w:val="28"/>
                <w:szCs w:val="28"/>
              </w:rPr>
            </w:pPr>
            <w:r>
              <w:rPr>
                <w:sz w:val="28"/>
                <w:szCs w:val="28"/>
              </w:rPr>
              <w:t>62</w:t>
            </w:r>
          </w:p>
        </w:tc>
      </w:tr>
      <w:tr w:rsidR="00047F97" w:rsidTr="002434E4">
        <w:tc>
          <w:tcPr>
            <w:tcW w:w="4361" w:type="dxa"/>
            <w:gridSpan w:val="2"/>
            <w:vAlign w:val="center"/>
          </w:tcPr>
          <w:p w:rsidR="00047F97" w:rsidRDefault="00047F97">
            <w:pPr>
              <w:snapToGrid w:val="0"/>
              <w:ind w:right="-87"/>
              <w:jc w:val="center"/>
              <w:rPr>
                <w:b/>
                <w:sz w:val="28"/>
                <w:szCs w:val="28"/>
              </w:rPr>
            </w:pPr>
            <w:r>
              <w:rPr>
                <w:b/>
                <w:sz w:val="28"/>
                <w:szCs w:val="28"/>
              </w:rPr>
              <w:t>Учебные занятия</w:t>
            </w:r>
          </w:p>
        </w:tc>
        <w:tc>
          <w:tcPr>
            <w:tcW w:w="709" w:type="dxa"/>
          </w:tcPr>
          <w:p w:rsidR="00047F97" w:rsidRDefault="00047F97">
            <w:pPr>
              <w:jc w:val="center"/>
              <w:rPr>
                <w:b/>
                <w:sz w:val="28"/>
                <w:szCs w:val="28"/>
              </w:rPr>
            </w:pPr>
            <w:r>
              <w:rPr>
                <w:b/>
                <w:sz w:val="28"/>
                <w:szCs w:val="28"/>
              </w:rPr>
              <w:t>284</w:t>
            </w:r>
          </w:p>
        </w:tc>
        <w:tc>
          <w:tcPr>
            <w:tcW w:w="756" w:type="dxa"/>
          </w:tcPr>
          <w:p w:rsidR="00047F97" w:rsidRDefault="00047F97">
            <w:pPr>
              <w:jc w:val="center"/>
              <w:rPr>
                <w:b/>
                <w:sz w:val="28"/>
                <w:szCs w:val="28"/>
              </w:rPr>
            </w:pPr>
            <w:r>
              <w:rPr>
                <w:b/>
                <w:sz w:val="28"/>
                <w:szCs w:val="28"/>
              </w:rPr>
              <w:t>28</w:t>
            </w:r>
          </w:p>
        </w:tc>
        <w:tc>
          <w:tcPr>
            <w:tcW w:w="756" w:type="dxa"/>
          </w:tcPr>
          <w:p w:rsidR="00047F97" w:rsidRDefault="00047F97">
            <w:pPr>
              <w:jc w:val="center"/>
              <w:rPr>
                <w:b/>
                <w:sz w:val="28"/>
                <w:szCs w:val="28"/>
              </w:rPr>
            </w:pPr>
            <w:r>
              <w:rPr>
                <w:b/>
                <w:sz w:val="28"/>
                <w:szCs w:val="28"/>
              </w:rPr>
              <w:t>28</w:t>
            </w:r>
          </w:p>
        </w:tc>
        <w:tc>
          <w:tcPr>
            <w:tcW w:w="756" w:type="dxa"/>
          </w:tcPr>
          <w:p w:rsidR="00047F97" w:rsidRDefault="00047F97">
            <w:pPr>
              <w:jc w:val="center"/>
              <w:rPr>
                <w:b/>
                <w:sz w:val="28"/>
                <w:szCs w:val="28"/>
              </w:rPr>
            </w:pPr>
            <w:r>
              <w:rPr>
                <w:b/>
                <w:sz w:val="28"/>
                <w:szCs w:val="28"/>
              </w:rPr>
              <w:t>60</w:t>
            </w:r>
          </w:p>
        </w:tc>
        <w:tc>
          <w:tcPr>
            <w:tcW w:w="756" w:type="dxa"/>
          </w:tcPr>
          <w:p w:rsidR="00047F97" w:rsidRDefault="00047F97">
            <w:pPr>
              <w:jc w:val="center"/>
              <w:rPr>
                <w:b/>
                <w:sz w:val="28"/>
                <w:szCs w:val="28"/>
              </w:rPr>
            </w:pPr>
            <w:r>
              <w:rPr>
                <w:b/>
                <w:sz w:val="28"/>
                <w:szCs w:val="28"/>
              </w:rPr>
              <w:t>60</w:t>
            </w:r>
          </w:p>
        </w:tc>
        <w:tc>
          <w:tcPr>
            <w:tcW w:w="756" w:type="dxa"/>
          </w:tcPr>
          <w:p w:rsidR="00047F97" w:rsidRDefault="00047F97">
            <w:pPr>
              <w:jc w:val="center"/>
              <w:rPr>
                <w:b/>
                <w:sz w:val="28"/>
                <w:szCs w:val="28"/>
              </w:rPr>
            </w:pPr>
            <w:r>
              <w:rPr>
                <w:b/>
                <w:sz w:val="28"/>
                <w:szCs w:val="28"/>
              </w:rPr>
              <w:t>54</w:t>
            </w:r>
          </w:p>
        </w:tc>
        <w:tc>
          <w:tcPr>
            <w:tcW w:w="756" w:type="dxa"/>
          </w:tcPr>
          <w:p w:rsidR="00047F97" w:rsidRDefault="00047F97">
            <w:pPr>
              <w:jc w:val="center"/>
              <w:rPr>
                <w:b/>
                <w:sz w:val="28"/>
                <w:szCs w:val="28"/>
              </w:rPr>
            </w:pPr>
            <w:r>
              <w:rPr>
                <w:b/>
                <w:sz w:val="28"/>
                <w:szCs w:val="28"/>
              </w:rPr>
              <w:t>54</w:t>
            </w:r>
          </w:p>
        </w:tc>
      </w:tr>
      <w:tr w:rsidR="00047F97" w:rsidTr="002434E4">
        <w:tc>
          <w:tcPr>
            <w:tcW w:w="675" w:type="dxa"/>
            <w:vAlign w:val="center"/>
          </w:tcPr>
          <w:p w:rsidR="00047F97" w:rsidRDefault="00047F97">
            <w:pPr>
              <w:jc w:val="center"/>
              <w:rPr>
                <w:b/>
                <w:sz w:val="28"/>
                <w:szCs w:val="28"/>
              </w:rPr>
            </w:pPr>
            <w:r>
              <w:rPr>
                <w:b/>
                <w:sz w:val="28"/>
                <w:szCs w:val="28"/>
              </w:rPr>
              <w:t>1</w:t>
            </w:r>
          </w:p>
        </w:tc>
        <w:tc>
          <w:tcPr>
            <w:tcW w:w="3686" w:type="dxa"/>
            <w:vAlign w:val="center"/>
          </w:tcPr>
          <w:p w:rsidR="00047F97" w:rsidRDefault="00047F97">
            <w:pPr>
              <w:snapToGrid w:val="0"/>
              <w:ind w:right="-87"/>
              <w:rPr>
                <w:b/>
                <w:sz w:val="28"/>
                <w:szCs w:val="28"/>
              </w:rPr>
            </w:pPr>
            <w:r>
              <w:rPr>
                <w:b/>
                <w:sz w:val="28"/>
                <w:szCs w:val="28"/>
              </w:rPr>
              <w:t>Модуль №1. Инструктаж по технике безопасности</w:t>
            </w:r>
          </w:p>
        </w:tc>
        <w:tc>
          <w:tcPr>
            <w:tcW w:w="709" w:type="dxa"/>
          </w:tcPr>
          <w:p w:rsidR="00047F97" w:rsidRDefault="00047F97">
            <w:pPr>
              <w:jc w:val="center"/>
              <w:rPr>
                <w:b/>
                <w:sz w:val="28"/>
                <w:szCs w:val="28"/>
              </w:rPr>
            </w:pPr>
            <w:r>
              <w:rPr>
                <w:b/>
                <w:sz w:val="28"/>
                <w:szCs w:val="28"/>
              </w:rPr>
              <w:t>6</w:t>
            </w:r>
          </w:p>
        </w:tc>
        <w:tc>
          <w:tcPr>
            <w:tcW w:w="756" w:type="dxa"/>
          </w:tcPr>
          <w:p w:rsidR="00047F97" w:rsidRDefault="00047F97">
            <w:pPr>
              <w:jc w:val="center"/>
              <w:rPr>
                <w:b/>
                <w:sz w:val="28"/>
                <w:szCs w:val="28"/>
              </w:rPr>
            </w:pPr>
            <w:r>
              <w:rPr>
                <w:b/>
                <w:sz w:val="28"/>
                <w:szCs w:val="28"/>
              </w:rPr>
              <w:t>1</w:t>
            </w:r>
          </w:p>
        </w:tc>
        <w:tc>
          <w:tcPr>
            <w:tcW w:w="756" w:type="dxa"/>
          </w:tcPr>
          <w:p w:rsidR="00047F97" w:rsidRDefault="00047F97">
            <w:pPr>
              <w:jc w:val="center"/>
              <w:rPr>
                <w:b/>
                <w:sz w:val="28"/>
                <w:szCs w:val="28"/>
              </w:rPr>
            </w:pPr>
            <w:r>
              <w:rPr>
                <w:b/>
                <w:sz w:val="28"/>
                <w:szCs w:val="28"/>
              </w:rPr>
              <w:t>1</w:t>
            </w:r>
          </w:p>
        </w:tc>
        <w:tc>
          <w:tcPr>
            <w:tcW w:w="756" w:type="dxa"/>
          </w:tcPr>
          <w:p w:rsidR="00047F97" w:rsidRDefault="00047F97">
            <w:pPr>
              <w:jc w:val="center"/>
              <w:rPr>
                <w:b/>
                <w:sz w:val="28"/>
                <w:szCs w:val="28"/>
              </w:rPr>
            </w:pPr>
            <w:r>
              <w:rPr>
                <w:b/>
                <w:sz w:val="28"/>
                <w:szCs w:val="28"/>
              </w:rPr>
              <w:t>1</w:t>
            </w:r>
          </w:p>
        </w:tc>
        <w:tc>
          <w:tcPr>
            <w:tcW w:w="756" w:type="dxa"/>
          </w:tcPr>
          <w:p w:rsidR="00047F97" w:rsidRDefault="00047F97">
            <w:pPr>
              <w:jc w:val="center"/>
              <w:rPr>
                <w:b/>
                <w:sz w:val="28"/>
                <w:szCs w:val="28"/>
              </w:rPr>
            </w:pPr>
            <w:r>
              <w:rPr>
                <w:b/>
                <w:sz w:val="28"/>
                <w:szCs w:val="28"/>
              </w:rPr>
              <w:t>1</w:t>
            </w:r>
          </w:p>
        </w:tc>
        <w:tc>
          <w:tcPr>
            <w:tcW w:w="756" w:type="dxa"/>
          </w:tcPr>
          <w:p w:rsidR="00047F97" w:rsidRDefault="00047F97">
            <w:pPr>
              <w:jc w:val="center"/>
              <w:rPr>
                <w:b/>
                <w:sz w:val="28"/>
                <w:szCs w:val="28"/>
              </w:rPr>
            </w:pPr>
            <w:r>
              <w:rPr>
                <w:b/>
                <w:sz w:val="28"/>
                <w:szCs w:val="28"/>
              </w:rPr>
              <w:t>1</w:t>
            </w:r>
          </w:p>
        </w:tc>
        <w:tc>
          <w:tcPr>
            <w:tcW w:w="756" w:type="dxa"/>
          </w:tcPr>
          <w:p w:rsidR="00047F97" w:rsidRDefault="00047F97">
            <w:pPr>
              <w:jc w:val="center"/>
              <w:rPr>
                <w:b/>
                <w:sz w:val="28"/>
                <w:szCs w:val="28"/>
              </w:rPr>
            </w:pPr>
            <w:r>
              <w:rPr>
                <w:b/>
                <w:sz w:val="28"/>
                <w:szCs w:val="28"/>
              </w:rPr>
              <w:t>1</w:t>
            </w:r>
          </w:p>
        </w:tc>
      </w:tr>
      <w:tr w:rsidR="00047F97" w:rsidTr="002434E4">
        <w:tc>
          <w:tcPr>
            <w:tcW w:w="675" w:type="dxa"/>
            <w:vAlign w:val="center"/>
          </w:tcPr>
          <w:p w:rsidR="00047F97" w:rsidRDefault="00047F97">
            <w:pPr>
              <w:jc w:val="center"/>
              <w:rPr>
                <w:b/>
                <w:sz w:val="28"/>
                <w:szCs w:val="28"/>
              </w:rPr>
            </w:pPr>
            <w:r>
              <w:rPr>
                <w:b/>
                <w:sz w:val="28"/>
                <w:szCs w:val="28"/>
              </w:rPr>
              <w:t>2</w:t>
            </w:r>
          </w:p>
        </w:tc>
        <w:tc>
          <w:tcPr>
            <w:tcW w:w="3686" w:type="dxa"/>
            <w:vAlign w:val="center"/>
          </w:tcPr>
          <w:p w:rsidR="00047F97" w:rsidRDefault="00047F97">
            <w:pPr>
              <w:snapToGrid w:val="0"/>
              <w:ind w:right="-87"/>
              <w:rPr>
                <w:b/>
                <w:sz w:val="28"/>
                <w:szCs w:val="28"/>
              </w:rPr>
            </w:pPr>
            <w:r>
              <w:rPr>
                <w:b/>
                <w:sz w:val="28"/>
                <w:szCs w:val="28"/>
              </w:rPr>
              <w:t>Модуль №2. Общефизическая подготовка</w:t>
            </w:r>
            <w:r>
              <w:rPr>
                <w:sz w:val="28"/>
                <w:szCs w:val="28"/>
              </w:rPr>
              <w:t xml:space="preserve"> </w:t>
            </w:r>
          </w:p>
        </w:tc>
        <w:tc>
          <w:tcPr>
            <w:tcW w:w="709" w:type="dxa"/>
          </w:tcPr>
          <w:p w:rsidR="00047F97" w:rsidRDefault="00047F97">
            <w:pPr>
              <w:jc w:val="center"/>
              <w:rPr>
                <w:b/>
                <w:sz w:val="28"/>
                <w:szCs w:val="28"/>
              </w:rPr>
            </w:pPr>
            <w:r>
              <w:rPr>
                <w:b/>
                <w:sz w:val="28"/>
                <w:szCs w:val="28"/>
              </w:rPr>
              <w:t>76</w:t>
            </w:r>
          </w:p>
        </w:tc>
        <w:tc>
          <w:tcPr>
            <w:tcW w:w="756" w:type="dxa"/>
          </w:tcPr>
          <w:p w:rsidR="00047F97" w:rsidRDefault="00047F97">
            <w:pPr>
              <w:jc w:val="center"/>
              <w:rPr>
                <w:sz w:val="28"/>
                <w:szCs w:val="28"/>
              </w:rPr>
            </w:pPr>
            <w:r>
              <w:rPr>
                <w:sz w:val="28"/>
                <w:szCs w:val="28"/>
              </w:rPr>
              <w:t>7</w:t>
            </w:r>
          </w:p>
        </w:tc>
        <w:tc>
          <w:tcPr>
            <w:tcW w:w="756" w:type="dxa"/>
          </w:tcPr>
          <w:p w:rsidR="00047F97" w:rsidRDefault="00047F97">
            <w:pPr>
              <w:jc w:val="center"/>
              <w:rPr>
                <w:sz w:val="28"/>
                <w:szCs w:val="28"/>
              </w:rPr>
            </w:pPr>
            <w:r>
              <w:rPr>
                <w:sz w:val="28"/>
                <w:szCs w:val="28"/>
              </w:rPr>
              <w:t>7</w:t>
            </w:r>
          </w:p>
        </w:tc>
        <w:tc>
          <w:tcPr>
            <w:tcW w:w="756" w:type="dxa"/>
          </w:tcPr>
          <w:p w:rsidR="00047F97" w:rsidRDefault="00047F97">
            <w:pPr>
              <w:jc w:val="center"/>
              <w:rPr>
                <w:b/>
                <w:sz w:val="28"/>
                <w:szCs w:val="28"/>
              </w:rPr>
            </w:pPr>
            <w:r>
              <w:rPr>
                <w:b/>
                <w:sz w:val="28"/>
                <w:szCs w:val="28"/>
              </w:rPr>
              <w:t>19</w:t>
            </w:r>
          </w:p>
        </w:tc>
        <w:tc>
          <w:tcPr>
            <w:tcW w:w="756" w:type="dxa"/>
          </w:tcPr>
          <w:p w:rsidR="00047F97" w:rsidRDefault="00047F97">
            <w:pPr>
              <w:jc w:val="center"/>
              <w:rPr>
                <w:b/>
                <w:sz w:val="28"/>
                <w:szCs w:val="28"/>
              </w:rPr>
            </w:pPr>
            <w:r>
              <w:rPr>
                <w:b/>
                <w:sz w:val="28"/>
                <w:szCs w:val="28"/>
              </w:rPr>
              <w:t>19</w:t>
            </w:r>
          </w:p>
        </w:tc>
        <w:tc>
          <w:tcPr>
            <w:tcW w:w="756" w:type="dxa"/>
          </w:tcPr>
          <w:p w:rsidR="00047F97" w:rsidRDefault="00047F97">
            <w:pPr>
              <w:jc w:val="center"/>
              <w:rPr>
                <w:b/>
                <w:sz w:val="28"/>
                <w:szCs w:val="28"/>
              </w:rPr>
            </w:pPr>
            <w:r>
              <w:rPr>
                <w:b/>
                <w:sz w:val="28"/>
                <w:szCs w:val="28"/>
              </w:rPr>
              <w:t>13</w:t>
            </w:r>
          </w:p>
        </w:tc>
        <w:tc>
          <w:tcPr>
            <w:tcW w:w="756" w:type="dxa"/>
          </w:tcPr>
          <w:p w:rsidR="00047F97" w:rsidRDefault="00047F97">
            <w:pPr>
              <w:jc w:val="center"/>
              <w:rPr>
                <w:b/>
                <w:sz w:val="28"/>
                <w:szCs w:val="28"/>
              </w:rPr>
            </w:pPr>
            <w:r>
              <w:rPr>
                <w:b/>
                <w:sz w:val="28"/>
                <w:szCs w:val="28"/>
              </w:rPr>
              <w:t>11</w:t>
            </w:r>
          </w:p>
        </w:tc>
      </w:tr>
      <w:tr w:rsidR="00047F97" w:rsidTr="002434E4">
        <w:tc>
          <w:tcPr>
            <w:tcW w:w="675" w:type="dxa"/>
            <w:vAlign w:val="center"/>
          </w:tcPr>
          <w:p w:rsidR="00047F97" w:rsidRDefault="00047F97">
            <w:pPr>
              <w:jc w:val="center"/>
              <w:rPr>
                <w:sz w:val="28"/>
                <w:szCs w:val="28"/>
              </w:rPr>
            </w:pPr>
            <w:r>
              <w:rPr>
                <w:sz w:val="28"/>
                <w:szCs w:val="28"/>
              </w:rPr>
              <w:t>2.1</w:t>
            </w:r>
          </w:p>
        </w:tc>
        <w:tc>
          <w:tcPr>
            <w:tcW w:w="3686" w:type="dxa"/>
          </w:tcPr>
          <w:p w:rsidR="00047F97" w:rsidRDefault="00047F97">
            <w:pPr>
              <w:autoSpaceDE w:val="0"/>
              <w:autoSpaceDN w:val="0"/>
              <w:adjustRightInd w:val="0"/>
              <w:rPr>
                <w:sz w:val="28"/>
                <w:szCs w:val="28"/>
                <w:lang w:eastAsia="en-US"/>
              </w:rPr>
            </w:pPr>
            <w:r>
              <w:rPr>
                <w:sz w:val="28"/>
                <w:szCs w:val="28"/>
                <w:lang w:eastAsia="en-US"/>
              </w:rPr>
              <w:t>Общеразвивающие упражнения</w:t>
            </w:r>
          </w:p>
        </w:tc>
        <w:tc>
          <w:tcPr>
            <w:tcW w:w="709" w:type="dxa"/>
          </w:tcPr>
          <w:p w:rsidR="00047F97" w:rsidRDefault="00047F97">
            <w:pPr>
              <w:jc w:val="center"/>
              <w:rPr>
                <w:b/>
                <w:sz w:val="28"/>
                <w:szCs w:val="28"/>
              </w:rPr>
            </w:pPr>
            <w:r>
              <w:rPr>
                <w:b/>
                <w:sz w:val="28"/>
                <w:szCs w:val="28"/>
              </w:rPr>
              <w:t>26</w:t>
            </w:r>
          </w:p>
        </w:tc>
        <w:tc>
          <w:tcPr>
            <w:tcW w:w="756" w:type="dxa"/>
          </w:tcPr>
          <w:p w:rsidR="00047F97" w:rsidRDefault="00047F97">
            <w:pPr>
              <w:jc w:val="center"/>
              <w:rPr>
                <w:sz w:val="28"/>
                <w:szCs w:val="28"/>
              </w:rPr>
            </w:pPr>
            <w:r>
              <w:rPr>
                <w:sz w:val="28"/>
                <w:szCs w:val="28"/>
              </w:rPr>
              <w:t>2</w:t>
            </w:r>
          </w:p>
        </w:tc>
        <w:tc>
          <w:tcPr>
            <w:tcW w:w="756" w:type="dxa"/>
          </w:tcPr>
          <w:p w:rsidR="00047F97" w:rsidRDefault="00047F97">
            <w:pPr>
              <w:jc w:val="center"/>
              <w:rPr>
                <w:sz w:val="28"/>
                <w:szCs w:val="28"/>
              </w:rPr>
            </w:pPr>
            <w:r>
              <w:rPr>
                <w:sz w:val="28"/>
                <w:szCs w:val="28"/>
              </w:rPr>
              <w:t>2</w:t>
            </w:r>
          </w:p>
        </w:tc>
        <w:tc>
          <w:tcPr>
            <w:tcW w:w="756" w:type="dxa"/>
          </w:tcPr>
          <w:p w:rsidR="00047F97" w:rsidRDefault="00047F97">
            <w:pPr>
              <w:jc w:val="center"/>
              <w:rPr>
                <w:sz w:val="28"/>
                <w:szCs w:val="28"/>
              </w:rPr>
            </w:pPr>
            <w:r>
              <w:rPr>
                <w:sz w:val="28"/>
                <w:szCs w:val="28"/>
              </w:rPr>
              <w:t>8</w:t>
            </w:r>
          </w:p>
        </w:tc>
        <w:tc>
          <w:tcPr>
            <w:tcW w:w="756" w:type="dxa"/>
          </w:tcPr>
          <w:p w:rsidR="00047F97" w:rsidRDefault="00047F97">
            <w:pPr>
              <w:jc w:val="center"/>
              <w:rPr>
                <w:sz w:val="28"/>
                <w:szCs w:val="28"/>
              </w:rPr>
            </w:pPr>
            <w:r>
              <w:rPr>
                <w:sz w:val="28"/>
                <w:szCs w:val="28"/>
              </w:rPr>
              <w:t>8</w:t>
            </w:r>
          </w:p>
        </w:tc>
        <w:tc>
          <w:tcPr>
            <w:tcW w:w="756" w:type="dxa"/>
          </w:tcPr>
          <w:p w:rsidR="00047F97" w:rsidRDefault="00047F97">
            <w:pPr>
              <w:jc w:val="center"/>
              <w:rPr>
                <w:sz w:val="28"/>
                <w:szCs w:val="28"/>
              </w:rPr>
            </w:pPr>
            <w:r>
              <w:rPr>
                <w:sz w:val="28"/>
                <w:szCs w:val="28"/>
              </w:rPr>
              <w:t>4</w:t>
            </w:r>
          </w:p>
        </w:tc>
        <w:tc>
          <w:tcPr>
            <w:tcW w:w="756" w:type="dxa"/>
          </w:tcPr>
          <w:p w:rsidR="00047F97" w:rsidRDefault="00047F97">
            <w:pPr>
              <w:jc w:val="center"/>
              <w:rPr>
                <w:sz w:val="28"/>
                <w:szCs w:val="28"/>
              </w:rPr>
            </w:pPr>
            <w:r>
              <w:rPr>
                <w:sz w:val="28"/>
                <w:szCs w:val="28"/>
              </w:rPr>
              <w:t>2</w:t>
            </w:r>
          </w:p>
        </w:tc>
      </w:tr>
    </w:tbl>
    <w:p w:rsidR="005300EE" w:rsidRDefault="005300EE" w:rsidP="005300EE">
      <w:pPr>
        <w:jc w:val="right"/>
        <w:rPr>
          <w:sz w:val="28"/>
          <w:szCs w:val="28"/>
        </w:rPr>
      </w:pPr>
      <w:r w:rsidRPr="005300EE">
        <w:rPr>
          <w:sz w:val="28"/>
          <w:szCs w:val="28"/>
        </w:rPr>
        <w:lastRenderedPageBreak/>
        <w:t xml:space="preserve">Продолжение табл. </w:t>
      </w:r>
      <w:r>
        <w:rPr>
          <w:sz w:val="28"/>
          <w:szCs w:val="28"/>
        </w:rPr>
        <w:t>3</w:t>
      </w:r>
    </w:p>
    <w:p w:rsidR="005300EE" w:rsidRDefault="00530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709"/>
        <w:gridCol w:w="756"/>
        <w:gridCol w:w="23"/>
        <w:gridCol w:w="733"/>
        <w:gridCol w:w="47"/>
        <w:gridCol w:w="709"/>
        <w:gridCol w:w="70"/>
        <w:gridCol w:w="686"/>
        <w:gridCol w:w="94"/>
        <w:gridCol w:w="662"/>
        <w:gridCol w:w="117"/>
        <w:gridCol w:w="780"/>
      </w:tblGrid>
      <w:tr w:rsidR="00047F97" w:rsidTr="005300EE">
        <w:tc>
          <w:tcPr>
            <w:tcW w:w="675" w:type="dxa"/>
            <w:vAlign w:val="center"/>
          </w:tcPr>
          <w:p w:rsidR="00047F97" w:rsidRDefault="00047F97">
            <w:pPr>
              <w:jc w:val="center"/>
              <w:rPr>
                <w:sz w:val="28"/>
                <w:szCs w:val="28"/>
              </w:rPr>
            </w:pPr>
            <w:r>
              <w:rPr>
                <w:sz w:val="28"/>
                <w:szCs w:val="28"/>
              </w:rPr>
              <w:t>2.2</w:t>
            </w:r>
          </w:p>
        </w:tc>
        <w:tc>
          <w:tcPr>
            <w:tcW w:w="3686" w:type="dxa"/>
          </w:tcPr>
          <w:p w:rsidR="00047F97" w:rsidRDefault="00047F97">
            <w:pPr>
              <w:autoSpaceDE w:val="0"/>
              <w:autoSpaceDN w:val="0"/>
              <w:adjustRightInd w:val="0"/>
              <w:rPr>
                <w:sz w:val="28"/>
                <w:szCs w:val="28"/>
                <w:lang w:eastAsia="en-US"/>
              </w:rPr>
            </w:pPr>
            <w:r>
              <w:rPr>
                <w:sz w:val="28"/>
                <w:szCs w:val="28"/>
                <w:lang w:eastAsia="en-US"/>
              </w:rPr>
              <w:t>Упражнения на формирование правильной осанки</w:t>
            </w:r>
          </w:p>
        </w:tc>
        <w:tc>
          <w:tcPr>
            <w:tcW w:w="709" w:type="dxa"/>
          </w:tcPr>
          <w:p w:rsidR="00047F97" w:rsidRDefault="00047F97">
            <w:pPr>
              <w:jc w:val="center"/>
              <w:rPr>
                <w:b/>
                <w:sz w:val="28"/>
                <w:szCs w:val="28"/>
              </w:rPr>
            </w:pPr>
            <w:r>
              <w:rPr>
                <w:b/>
                <w:sz w:val="28"/>
                <w:szCs w:val="28"/>
              </w:rPr>
              <w:t>6</w:t>
            </w:r>
          </w:p>
        </w:tc>
        <w:tc>
          <w:tcPr>
            <w:tcW w:w="779" w:type="dxa"/>
            <w:gridSpan w:val="2"/>
          </w:tcPr>
          <w:p w:rsidR="00047F97" w:rsidRDefault="00047F97">
            <w:pPr>
              <w:jc w:val="center"/>
              <w:rPr>
                <w:sz w:val="28"/>
                <w:szCs w:val="28"/>
              </w:rPr>
            </w:pPr>
            <w:r>
              <w:rPr>
                <w:sz w:val="28"/>
                <w:szCs w:val="28"/>
              </w:rPr>
              <w:t>1</w:t>
            </w:r>
          </w:p>
        </w:tc>
        <w:tc>
          <w:tcPr>
            <w:tcW w:w="780" w:type="dxa"/>
            <w:gridSpan w:val="2"/>
          </w:tcPr>
          <w:p w:rsidR="00047F97" w:rsidRDefault="00047F97">
            <w:pPr>
              <w:jc w:val="center"/>
              <w:rPr>
                <w:sz w:val="28"/>
                <w:szCs w:val="28"/>
              </w:rPr>
            </w:pPr>
            <w:r>
              <w:rPr>
                <w:sz w:val="28"/>
                <w:szCs w:val="28"/>
              </w:rPr>
              <w:t>1</w:t>
            </w:r>
          </w:p>
        </w:tc>
        <w:tc>
          <w:tcPr>
            <w:tcW w:w="779" w:type="dxa"/>
            <w:gridSpan w:val="2"/>
          </w:tcPr>
          <w:p w:rsidR="00047F97" w:rsidRDefault="00047F97">
            <w:pPr>
              <w:jc w:val="center"/>
              <w:rPr>
                <w:sz w:val="28"/>
                <w:szCs w:val="28"/>
              </w:rPr>
            </w:pPr>
            <w:r>
              <w:rPr>
                <w:sz w:val="28"/>
                <w:szCs w:val="28"/>
              </w:rPr>
              <w:t>1</w:t>
            </w:r>
          </w:p>
        </w:tc>
        <w:tc>
          <w:tcPr>
            <w:tcW w:w="780" w:type="dxa"/>
            <w:gridSpan w:val="2"/>
          </w:tcPr>
          <w:p w:rsidR="00047F97" w:rsidRDefault="00047F97">
            <w:pPr>
              <w:jc w:val="center"/>
              <w:rPr>
                <w:sz w:val="28"/>
                <w:szCs w:val="28"/>
              </w:rPr>
            </w:pPr>
            <w:r>
              <w:rPr>
                <w:sz w:val="28"/>
                <w:szCs w:val="28"/>
              </w:rPr>
              <w:t>1</w:t>
            </w:r>
          </w:p>
        </w:tc>
        <w:tc>
          <w:tcPr>
            <w:tcW w:w="779" w:type="dxa"/>
            <w:gridSpan w:val="2"/>
          </w:tcPr>
          <w:p w:rsidR="00047F97" w:rsidRDefault="00047F97">
            <w:pPr>
              <w:jc w:val="center"/>
              <w:rPr>
                <w:sz w:val="28"/>
                <w:szCs w:val="28"/>
              </w:rPr>
            </w:pPr>
            <w:r>
              <w:rPr>
                <w:sz w:val="28"/>
                <w:szCs w:val="28"/>
              </w:rPr>
              <w:t>1</w:t>
            </w:r>
          </w:p>
        </w:tc>
        <w:tc>
          <w:tcPr>
            <w:tcW w:w="780" w:type="dxa"/>
          </w:tcPr>
          <w:p w:rsidR="00047F97" w:rsidRDefault="00047F97">
            <w:pPr>
              <w:jc w:val="center"/>
              <w:rPr>
                <w:sz w:val="28"/>
                <w:szCs w:val="28"/>
              </w:rPr>
            </w:pPr>
            <w:r>
              <w:rPr>
                <w:sz w:val="28"/>
                <w:szCs w:val="28"/>
              </w:rPr>
              <w:t>1</w:t>
            </w:r>
          </w:p>
        </w:tc>
      </w:tr>
      <w:tr w:rsidR="00047F97" w:rsidTr="005300EE">
        <w:tc>
          <w:tcPr>
            <w:tcW w:w="675" w:type="dxa"/>
            <w:vAlign w:val="center"/>
          </w:tcPr>
          <w:p w:rsidR="00047F97" w:rsidRDefault="00047F97">
            <w:pPr>
              <w:jc w:val="center"/>
              <w:rPr>
                <w:sz w:val="28"/>
                <w:szCs w:val="28"/>
              </w:rPr>
            </w:pPr>
            <w:r>
              <w:rPr>
                <w:sz w:val="28"/>
                <w:szCs w:val="28"/>
              </w:rPr>
              <w:t>2.3</w:t>
            </w:r>
          </w:p>
        </w:tc>
        <w:tc>
          <w:tcPr>
            <w:tcW w:w="3686" w:type="dxa"/>
          </w:tcPr>
          <w:p w:rsidR="00047F97" w:rsidRDefault="00047F97">
            <w:pPr>
              <w:autoSpaceDE w:val="0"/>
              <w:autoSpaceDN w:val="0"/>
              <w:adjustRightInd w:val="0"/>
              <w:rPr>
                <w:sz w:val="28"/>
                <w:szCs w:val="28"/>
                <w:lang w:eastAsia="en-US"/>
              </w:rPr>
            </w:pPr>
            <w:r>
              <w:rPr>
                <w:sz w:val="28"/>
                <w:szCs w:val="28"/>
                <w:lang w:eastAsia="en-US"/>
              </w:rPr>
              <w:t>Комплексы упражнений ВФСК «Готов к труду и обороне»</w:t>
            </w:r>
          </w:p>
        </w:tc>
        <w:tc>
          <w:tcPr>
            <w:tcW w:w="709" w:type="dxa"/>
          </w:tcPr>
          <w:p w:rsidR="00047F97" w:rsidRDefault="00047F97">
            <w:pPr>
              <w:jc w:val="center"/>
              <w:rPr>
                <w:b/>
                <w:sz w:val="28"/>
                <w:szCs w:val="28"/>
              </w:rPr>
            </w:pPr>
            <w:r>
              <w:rPr>
                <w:b/>
                <w:sz w:val="28"/>
                <w:szCs w:val="28"/>
              </w:rPr>
              <w:t>24</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6</w:t>
            </w:r>
          </w:p>
        </w:tc>
        <w:tc>
          <w:tcPr>
            <w:tcW w:w="780" w:type="dxa"/>
            <w:gridSpan w:val="2"/>
          </w:tcPr>
          <w:p w:rsidR="00047F97" w:rsidRDefault="00047F97">
            <w:pPr>
              <w:jc w:val="center"/>
              <w:rPr>
                <w:sz w:val="28"/>
                <w:szCs w:val="28"/>
              </w:rPr>
            </w:pPr>
            <w:r>
              <w:rPr>
                <w:sz w:val="28"/>
                <w:szCs w:val="28"/>
              </w:rPr>
              <w:t>6</w:t>
            </w:r>
          </w:p>
        </w:tc>
        <w:tc>
          <w:tcPr>
            <w:tcW w:w="779" w:type="dxa"/>
            <w:gridSpan w:val="2"/>
          </w:tcPr>
          <w:p w:rsidR="00047F97" w:rsidRDefault="00047F97">
            <w:pPr>
              <w:jc w:val="center"/>
              <w:rPr>
                <w:sz w:val="28"/>
                <w:szCs w:val="28"/>
              </w:rPr>
            </w:pPr>
            <w:r>
              <w:rPr>
                <w:sz w:val="28"/>
                <w:szCs w:val="28"/>
              </w:rPr>
              <w:t>4</w:t>
            </w:r>
          </w:p>
        </w:tc>
        <w:tc>
          <w:tcPr>
            <w:tcW w:w="780" w:type="dxa"/>
          </w:tcPr>
          <w:p w:rsidR="00047F97" w:rsidRDefault="00047F97">
            <w:pPr>
              <w:jc w:val="center"/>
              <w:rPr>
                <w:sz w:val="28"/>
                <w:szCs w:val="28"/>
              </w:rPr>
            </w:pPr>
            <w:r>
              <w:rPr>
                <w:sz w:val="28"/>
                <w:szCs w:val="28"/>
              </w:rPr>
              <w:t>4</w:t>
            </w:r>
          </w:p>
        </w:tc>
      </w:tr>
      <w:tr w:rsidR="00047F97" w:rsidTr="005300EE">
        <w:tc>
          <w:tcPr>
            <w:tcW w:w="675" w:type="dxa"/>
            <w:vAlign w:val="center"/>
          </w:tcPr>
          <w:p w:rsidR="00047F97" w:rsidRDefault="00047F97">
            <w:pPr>
              <w:jc w:val="center"/>
              <w:rPr>
                <w:sz w:val="28"/>
                <w:szCs w:val="28"/>
              </w:rPr>
            </w:pPr>
            <w:r>
              <w:rPr>
                <w:sz w:val="28"/>
                <w:szCs w:val="28"/>
              </w:rPr>
              <w:t>2.4</w:t>
            </w:r>
          </w:p>
        </w:tc>
        <w:tc>
          <w:tcPr>
            <w:tcW w:w="3686" w:type="dxa"/>
          </w:tcPr>
          <w:p w:rsidR="00047F97" w:rsidRDefault="00047F97">
            <w:pPr>
              <w:autoSpaceDE w:val="0"/>
              <w:autoSpaceDN w:val="0"/>
              <w:adjustRightInd w:val="0"/>
              <w:rPr>
                <w:sz w:val="28"/>
                <w:szCs w:val="28"/>
                <w:lang w:eastAsia="en-US"/>
              </w:rPr>
            </w:pPr>
            <w:r>
              <w:rPr>
                <w:sz w:val="28"/>
                <w:szCs w:val="28"/>
                <w:lang w:eastAsia="en-US"/>
              </w:rPr>
              <w:t>Упражнения профессионально-прикладной подготовки</w:t>
            </w:r>
          </w:p>
        </w:tc>
        <w:tc>
          <w:tcPr>
            <w:tcW w:w="709" w:type="dxa"/>
          </w:tcPr>
          <w:p w:rsidR="00047F97" w:rsidRDefault="00047F97">
            <w:pPr>
              <w:jc w:val="center"/>
              <w:rPr>
                <w:b/>
                <w:sz w:val="28"/>
                <w:szCs w:val="28"/>
              </w:rPr>
            </w:pPr>
            <w:r>
              <w:rPr>
                <w:b/>
                <w:sz w:val="28"/>
                <w:szCs w:val="28"/>
              </w:rPr>
              <w:t>20</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4</w:t>
            </w:r>
          </w:p>
        </w:tc>
        <w:tc>
          <w:tcPr>
            <w:tcW w:w="780" w:type="dxa"/>
            <w:gridSpan w:val="2"/>
          </w:tcPr>
          <w:p w:rsidR="00047F97" w:rsidRDefault="00047F97">
            <w:pPr>
              <w:jc w:val="center"/>
              <w:rPr>
                <w:sz w:val="28"/>
                <w:szCs w:val="28"/>
              </w:rPr>
            </w:pPr>
            <w:r>
              <w:rPr>
                <w:sz w:val="28"/>
                <w:szCs w:val="28"/>
              </w:rPr>
              <w:t>4</w:t>
            </w:r>
          </w:p>
        </w:tc>
        <w:tc>
          <w:tcPr>
            <w:tcW w:w="779" w:type="dxa"/>
            <w:gridSpan w:val="2"/>
          </w:tcPr>
          <w:p w:rsidR="00047F97" w:rsidRDefault="00047F97">
            <w:pPr>
              <w:jc w:val="center"/>
              <w:rPr>
                <w:sz w:val="28"/>
                <w:szCs w:val="28"/>
              </w:rPr>
            </w:pPr>
            <w:r>
              <w:rPr>
                <w:sz w:val="28"/>
                <w:szCs w:val="28"/>
              </w:rPr>
              <w:t>4</w:t>
            </w:r>
          </w:p>
        </w:tc>
        <w:tc>
          <w:tcPr>
            <w:tcW w:w="780" w:type="dxa"/>
          </w:tcPr>
          <w:p w:rsidR="00047F97" w:rsidRDefault="00047F97">
            <w:pPr>
              <w:jc w:val="center"/>
              <w:rPr>
                <w:sz w:val="28"/>
                <w:szCs w:val="28"/>
              </w:rPr>
            </w:pPr>
            <w:r>
              <w:rPr>
                <w:sz w:val="28"/>
                <w:szCs w:val="28"/>
              </w:rPr>
              <w:t>4</w:t>
            </w:r>
          </w:p>
        </w:tc>
      </w:tr>
      <w:tr w:rsidR="00047F97" w:rsidTr="005300EE">
        <w:tc>
          <w:tcPr>
            <w:tcW w:w="675" w:type="dxa"/>
            <w:vAlign w:val="center"/>
          </w:tcPr>
          <w:p w:rsidR="00047F97" w:rsidRDefault="00047F97">
            <w:pPr>
              <w:jc w:val="center"/>
              <w:rPr>
                <w:b/>
                <w:sz w:val="28"/>
                <w:szCs w:val="28"/>
              </w:rPr>
            </w:pPr>
            <w:r>
              <w:rPr>
                <w:b/>
                <w:sz w:val="28"/>
                <w:szCs w:val="28"/>
              </w:rPr>
              <w:t>3</w:t>
            </w:r>
          </w:p>
        </w:tc>
        <w:tc>
          <w:tcPr>
            <w:tcW w:w="3686" w:type="dxa"/>
          </w:tcPr>
          <w:p w:rsidR="00047F97" w:rsidRDefault="00047F97">
            <w:pPr>
              <w:autoSpaceDE w:val="0"/>
              <w:autoSpaceDN w:val="0"/>
              <w:adjustRightInd w:val="0"/>
              <w:rPr>
                <w:b/>
                <w:sz w:val="28"/>
                <w:szCs w:val="28"/>
                <w:lang w:eastAsia="en-US"/>
              </w:rPr>
            </w:pPr>
            <w:r>
              <w:rPr>
                <w:b/>
                <w:sz w:val="28"/>
                <w:szCs w:val="28"/>
              </w:rPr>
              <w:t>Модуль</w:t>
            </w:r>
            <w:r>
              <w:rPr>
                <w:b/>
                <w:sz w:val="28"/>
                <w:szCs w:val="28"/>
                <w:lang w:eastAsia="en-US"/>
              </w:rPr>
              <w:t xml:space="preserve"> </w:t>
            </w:r>
            <w:r>
              <w:rPr>
                <w:b/>
                <w:sz w:val="28"/>
                <w:szCs w:val="28"/>
              </w:rPr>
              <w:t>№3</w:t>
            </w:r>
            <w:r>
              <w:rPr>
                <w:b/>
                <w:sz w:val="28"/>
                <w:szCs w:val="28"/>
                <w:lang w:eastAsia="en-US"/>
              </w:rPr>
              <w:t>. Специальная физическая подготовка</w:t>
            </w:r>
          </w:p>
        </w:tc>
        <w:tc>
          <w:tcPr>
            <w:tcW w:w="709" w:type="dxa"/>
          </w:tcPr>
          <w:p w:rsidR="00047F97" w:rsidRDefault="00047F97">
            <w:pPr>
              <w:jc w:val="center"/>
              <w:rPr>
                <w:b/>
                <w:sz w:val="28"/>
                <w:szCs w:val="28"/>
              </w:rPr>
            </w:pPr>
            <w:r>
              <w:rPr>
                <w:b/>
                <w:sz w:val="28"/>
                <w:szCs w:val="28"/>
              </w:rPr>
              <w:t>60</w:t>
            </w:r>
          </w:p>
        </w:tc>
        <w:tc>
          <w:tcPr>
            <w:tcW w:w="779" w:type="dxa"/>
            <w:gridSpan w:val="2"/>
          </w:tcPr>
          <w:p w:rsidR="00047F97" w:rsidRDefault="00047F97">
            <w:pPr>
              <w:jc w:val="center"/>
              <w:rPr>
                <w:b/>
                <w:sz w:val="28"/>
                <w:szCs w:val="28"/>
              </w:rPr>
            </w:pPr>
            <w:r>
              <w:rPr>
                <w:b/>
                <w:sz w:val="28"/>
                <w:szCs w:val="28"/>
              </w:rPr>
              <w:t>6</w:t>
            </w:r>
          </w:p>
        </w:tc>
        <w:tc>
          <w:tcPr>
            <w:tcW w:w="780" w:type="dxa"/>
            <w:gridSpan w:val="2"/>
          </w:tcPr>
          <w:p w:rsidR="00047F97" w:rsidRDefault="00047F97">
            <w:pPr>
              <w:jc w:val="center"/>
              <w:rPr>
                <w:b/>
                <w:sz w:val="28"/>
                <w:szCs w:val="28"/>
              </w:rPr>
            </w:pPr>
            <w:r>
              <w:rPr>
                <w:b/>
                <w:sz w:val="28"/>
                <w:szCs w:val="28"/>
              </w:rPr>
              <w:t>6</w:t>
            </w:r>
          </w:p>
        </w:tc>
        <w:tc>
          <w:tcPr>
            <w:tcW w:w="779" w:type="dxa"/>
            <w:gridSpan w:val="2"/>
          </w:tcPr>
          <w:p w:rsidR="00047F97" w:rsidRDefault="00047F97">
            <w:pPr>
              <w:jc w:val="center"/>
              <w:rPr>
                <w:b/>
                <w:sz w:val="28"/>
                <w:szCs w:val="28"/>
              </w:rPr>
            </w:pPr>
            <w:r>
              <w:rPr>
                <w:b/>
                <w:sz w:val="28"/>
                <w:szCs w:val="28"/>
              </w:rPr>
              <w:t>12</w:t>
            </w:r>
          </w:p>
        </w:tc>
        <w:tc>
          <w:tcPr>
            <w:tcW w:w="780" w:type="dxa"/>
            <w:gridSpan w:val="2"/>
          </w:tcPr>
          <w:p w:rsidR="00047F97" w:rsidRDefault="00047F97">
            <w:pPr>
              <w:jc w:val="center"/>
              <w:rPr>
                <w:b/>
                <w:sz w:val="28"/>
                <w:szCs w:val="28"/>
              </w:rPr>
            </w:pPr>
            <w:r>
              <w:rPr>
                <w:b/>
                <w:sz w:val="28"/>
                <w:szCs w:val="28"/>
              </w:rPr>
              <w:t>12</w:t>
            </w:r>
          </w:p>
        </w:tc>
        <w:tc>
          <w:tcPr>
            <w:tcW w:w="779" w:type="dxa"/>
            <w:gridSpan w:val="2"/>
          </w:tcPr>
          <w:p w:rsidR="00047F97" w:rsidRDefault="00047F97">
            <w:pPr>
              <w:jc w:val="center"/>
              <w:rPr>
                <w:b/>
                <w:sz w:val="28"/>
                <w:szCs w:val="28"/>
              </w:rPr>
            </w:pPr>
            <w:r>
              <w:rPr>
                <w:b/>
                <w:sz w:val="28"/>
                <w:szCs w:val="28"/>
              </w:rPr>
              <w:t>12</w:t>
            </w:r>
          </w:p>
        </w:tc>
        <w:tc>
          <w:tcPr>
            <w:tcW w:w="780" w:type="dxa"/>
          </w:tcPr>
          <w:p w:rsidR="00047F97" w:rsidRDefault="00047F97">
            <w:pPr>
              <w:jc w:val="center"/>
              <w:rPr>
                <w:b/>
                <w:sz w:val="28"/>
                <w:szCs w:val="28"/>
              </w:rPr>
            </w:pPr>
            <w:r>
              <w:rPr>
                <w:b/>
                <w:sz w:val="28"/>
                <w:szCs w:val="28"/>
              </w:rPr>
              <w:t>12</w:t>
            </w:r>
          </w:p>
        </w:tc>
      </w:tr>
      <w:tr w:rsidR="00047F97" w:rsidTr="005300EE">
        <w:tc>
          <w:tcPr>
            <w:tcW w:w="675" w:type="dxa"/>
            <w:vAlign w:val="center"/>
          </w:tcPr>
          <w:p w:rsidR="00047F97" w:rsidRDefault="00047F97">
            <w:pPr>
              <w:jc w:val="center"/>
              <w:rPr>
                <w:sz w:val="28"/>
                <w:szCs w:val="28"/>
              </w:rPr>
            </w:pPr>
            <w:r>
              <w:rPr>
                <w:sz w:val="28"/>
                <w:szCs w:val="28"/>
              </w:rPr>
              <w:t>3.1</w:t>
            </w:r>
          </w:p>
        </w:tc>
        <w:tc>
          <w:tcPr>
            <w:tcW w:w="3686" w:type="dxa"/>
          </w:tcPr>
          <w:p w:rsidR="00047F97" w:rsidRDefault="00047F97">
            <w:pPr>
              <w:autoSpaceDE w:val="0"/>
              <w:autoSpaceDN w:val="0"/>
              <w:adjustRightInd w:val="0"/>
              <w:rPr>
                <w:sz w:val="28"/>
                <w:szCs w:val="28"/>
                <w:lang w:eastAsia="en-US"/>
              </w:rPr>
            </w:pPr>
            <w:r>
              <w:rPr>
                <w:sz w:val="28"/>
                <w:szCs w:val="28"/>
                <w:lang w:eastAsia="en-US"/>
              </w:rPr>
              <w:t>Скоростно-силовые упражнения</w:t>
            </w:r>
          </w:p>
        </w:tc>
        <w:tc>
          <w:tcPr>
            <w:tcW w:w="709" w:type="dxa"/>
          </w:tcPr>
          <w:p w:rsidR="00047F97" w:rsidRDefault="00047F97">
            <w:pPr>
              <w:jc w:val="center"/>
              <w:rPr>
                <w:b/>
                <w:sz w:val="28"/>
                <w:szCs w:val="28"/>
              </w:rPr>
            </w:pPr>
            <w:r>
              <w:rPr>
                <w:b/>
                <w:sz w:val="28"/>
                <w:szCs w:val="28"/>
              </w:rPr>
              <w:t>16</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4</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4</w:t>
            </w:r>
          </w:p>
        </w:tc>
        <w:tc>
          <w:tcPr>
            <w:tcW w:w="780" w:type="dxa"/>
          </w:tcPr>
          <w:p w:rsidR="00047F97" w:rsidRDefault="00047F97">
            <w:pPr>
              <w:jc w:val="center"/>
              <w:rPr>
                <w:sz w:val="28"/>
                <w:szCs w:val="28"/>
              </w:rPr>
            </w:pPr>
            <w:r>
              <w:rPr>
                <w:sz w:val="28"/>
                <w:szCs w:val="28"/>
              </w:rPr>
              <w:t>2</w:t>
            </w:r>
          </w:p>
        </w:tc>
      </w:tr>
      <w:tr w:rsidR="00047F97" w:rsidTr="005300EE">
        <w:tc>
          <w:tcPr>
            <w:tcW w:w="675" w:type="dxa"/>
            <w:vAlign w:val="center"/>
          </w:tcPr>
          <w:p w:rsidR="00047F97" w:rsidRDefault="00047F97">
            <w:pPr>
              <w:jc w:val="center"/>
              <w:rPr>
                <w:sz w:val="28"/>
                <w:szCs w:val="28"/>
              </w:rPr>
            </w:pPr>
            <w:r>
              <w:rPr>
                <w:sz w:val="28"/>
                <w:szCs w:val="28"/>
              </w:rPr>
              <w:t>3.2</w:t>
            </w:r>
          </w:p>
        </w:tc>
        <w:tc>
          <w:tcPr>
            <w:tcW w:w="3686" w:type="dxa"/>
          </w:tcPr>
          <w:p w:rsidR="00047F97" w:rsidRDefault="00047F97">
            <w:pPr>
              <w:autoSpaceDE w:val="0"/>
              <w:autoSpaceDN w:val="0"/>
              <w:adjustRightInd w:val="0"/>
              <w:rPr>
                <w:sz w:val="28"/>
                <w:szCs w:val="28"/>
                <w:lang w:eastAsia="en-US"/>
              </w:rPr>
            </w:pPr>
            <w:r>
              <w:rPr>
                <w:sz w:val="28"/>
                <w:szCs w:val="28"/>
                <w:lang w:eastAsia="en-US"/>
              </w:rPr>
              <w:t xml:space="preserve">Упражнения на гибкость </w:t>
            </w:r>
          </w:p>
        </w:tc>
        <w:tc>
          <w:tcPr>
            <w:tcW w:w="709" w:type="dxa"/>
          </w:tcPr>
          <w:p w:rsidR="00047F97" w:rsidRDefault="00047F97">
            <w:pPr>
              <w:jc w:val="center"/>
              <w:rPr>
                <w:b/>
                <w:sz w:val="28"/>
                <w:szCs w:val="28"/>
              </w:rPr>
            </w:pPr>
            <w:r>
              <w:rPr>
                <w:b/>
                <w:sz w:val="28"/>
                <w:szCs w:val="28"/>
              </w:rPr>
              <w:t>12</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4</w:t>
            </w:r>
          </w:p>
        </w:tc>
        <w:tc>
          <w:tcPr>
            <w:tcW w:w="779" w:type="dxa"/>
            <w:gridSpan w:val="2"/>
          </w:tcPr>
          <w:p w:rsidR="00047F97" w:rsidRDefault="00047F97">
            <w:pPr>
              <w:jc w:val="center"/>
              <w:rPr>
                <w:sz w:val="28"/>
                <w:szCs w:val="28"/>
              </w:rPr>
            </w:pPr>
            <w:r>
              <w:rPr>
                <w:sz w:val="28"/>
                <w:szCs w:val="28"/>
              </w:rPr>
              <w:t>2</w:t>
            </w:r>
          </w:p>
        </w:tc>
        <w:tc>
          <w:tcPr>
            <w:tcW w:w="780" w:type="dxa"/>
          </w:tcPr>
          <w:p w:rsidR="00047F97" w:rsidRDefault="00047F97">
            <w:pPr>
              <w:jc w:val="center"/>
              <w:rPr>
                <w:sz w:val="28"/>
                <w:szCs w:val="28"/>
              </w:rPr>
            </w:pPr>
            <w:r>
              <w:rPr>
                <w:sz w:val="28"/>
                <w:szCs w:val="28"/>
              </w:rPr>
              <w:t>2</w:t>
            </w:r>
          </w:p>
        </w:tc>
      </w:tr>
      <w:tr w:rsidR="00047F97" w:rsidTr="005300EE">
        <w:tc>
          <w:tcPr>
            <w:tcW w:w="675" w:type="dxa"/>
            <w:vAlign w:val="center"/>
          </w:tcPr>
          <w:p w:rsidR="00047F97" w:rsidRDefault="00047F97">
            <w:pPr>
              <w:jc w:val="center"/>
              <w:rPr>
                <w:sz w:val="28"/>
                <w:szCs w:val="28"/>
              </w:rPr>
            </w:pPr>
            <w:r>
              <w:rPr>
                <w:sz w:val="28"/>
                <w:szCs w:val="28"/>
              </w:rPr>
              <w:t>3.3</w:t>
            </w:r>
          </w:p>
        </w:tc>
        <w:tc>
          <w:tcPr>
            <w:tcW w:w="3686" w:type="dxa"/>
          </w:tcPr>
          <w:p w:rsidR="00047F97" w:rsidRDefault="00047F97">
            <w:pPr>
              <w:autoSpaceDE w:val="0"/>
              <w:autoSpaceDN w:val="0"/>
              <w:adjustRightInd w:val="0"/>
              <w:rPr>
                <w:sz w:val="28"/>
                <w:szCs w:val="28"/>
                <w:lang w:eastAsia="en-US"/>
              </w:rPr>
            </w:pPr>
            <w:r>
              <w:rPr>
                <w:sz w:val="28"/>
                <w:szCs w:val="28"/>
                <w:lang w:eastAsia="en-US"/>
              </w:rPr>
              <w:t xml:space="preserve">Упражнения на выносливость </w:t>
            </w:r>
          </w:p>
        </w:tc>
        <w:tc>
          <w:tcPr>
            <w:tcW w:w="709" w:type="dxa"/>
          </w:tcPr>
          <w:p w:rsidR="00047F97" w:rsidRDefault="00047F97">
            <w:pPr>
              <w:jc w:val="center"/>
              <w:rPr>
                <w:b/>
                <w:sz w:val="28"/>
                <w:szCs w:val="28"/>
              </w:rPr>
            </w:pPr>
            <w:r>
              <w:rPr>
                <w:b/>
                <w:sz w:val="28"/>
                <w:szCs w:val="28"/>
              </w:rPr>
              <w:t>12</w:t>
            </w:r>
          </w:p>
        </w:tc>
        <w:tc>
          <w:tcPr>
            <w:tcW w:w="779" w:type="dxa"/>
            <w:gridSpan w:val="2"/>
          </w:tcPr>
          <w:p w:rsidR="00047F97" w:rsidRDefault="00047F97">
            <w:pPr>
              <w:jc w:val="center"/>
              <w:rPr>
                <w:sz w:val="28"/>
                <w:szCs w:val="28"/>
              </w:rPr>
            </w:pPr>
            <w:r>
              <w:rPr>
                <w:sz w:val="28"/>
                <w:szCs w:val="28"/>
              </w:rPr>
              <w:t>-</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tcPr>
          <w:p w:rsidR="00047F97" w:rsidRDefault="00047F97">
            <w:pPr>
              <w:jc w:val="center"/>
              <w:rPr>
                <w:sz w:val="28"/>
                <w:szCs w:val="28"/>
              </w:rPr>
            </w:pPr>
            <w:r>
              <w:rPr>
                <w:sz w:val="28"/>
                <w:szCs w:val="28"/>
              </w:rPr>
              <w:t>4</w:t>
            </w:r>
          </w:p>
        </w:tc>
      </w:tr>
      <w:tr w:rsidR="00047F97" w:rsidTr="005300EE">
        <w:tc>
          <w:tcPr>
            <w:tcW w:w="675" w:type="dxa"/>
            <w:vAlign w:val="center"/>
          </w:tcPr>
          <w:p w:rsidR="00047F97" w:rsidRDefault="00047F97">
            <w:pPr>
              <w:jc w:val="center"/>
              <w:rPr>
                <w:sz w:val="28"/>
                <w:szCs w:val="28"/>
              </w:rPr>
            </w:pPr>
            <w:r>
              <w:rPr>
                <w:sz w:val="28"/>
                <w:szCs w:val="28"/>
              </w:rPr>
              <w:t>3.4</w:t>
            </w:r>
          </w:p>
        </w:tc>
        <w:tc>
          <w:tcPr>
            <w:tcW w:w="3686" w:type="dxa"/>
          </w:tcPr>
          <w:p w:rsidR="00047F97" w:rsidRDefault="00047F97">
            <w:pPr>
              <w:autoSpaceDE w:val="0"/>
              <w:autoSpaceDN w:val="0"/>
              <w:adjustRightInd w:val="0"/>
              <w:rPr>
                <w:sz w:val="28"/>
                <w:szCs w:val="28"/>
                <w:lang w:eastAsia="en-US"/>
              </w:rPr>
            </w:pPr>
            <w:r>
              <w:rPr>
                <w:sz w:val="28"/>
                <w:szCs w:val="28"/>
                <w:lang w:eastAsia="en-US"/>
              </w:rPr>
              <w:t xml:space="preserve">Упражнения на ловкость и координацию </w:t>
            </w:r>
          </w:p>
        </w:tc>
        <w:tc>
          <w:tcPr>
            <w:tcW w:w="709" w:type="dxa"/>
          </w:tcPr>
          <w:p w:rsidR="00047F97" w:rsidRDefault="00047F97">
            <w:pPr>
              <w:jc w:val="center"/>
              <w:rPr>
                <w:b/>
                <w:sz w:val="28"/>
                <w:szCs w:val="28"/>
              </w:rPr>
            </w:pPr>
            <w:r>
              <w:rPr>
                <w:b/>
                <w:sz w:val="28"/>
                <w:szCs w:val="28"/>
              </w:rPr>
              <w:t>10</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tcPr>
          <w:p w:rsidR="00047F97" w:rsidRDefault="00047F97">
            <w:pPr>
              <w:jc w:val="center"/>
              <w:rPr>
                <w:sz w:val="28"/>
                <w:szCs w:val="28"/>
              </w:rPr>
            </w:pPr>
            <w:r>
              <w:rPr>
                <w:sz w:val="28"/>
                <w:szCs w:val="28"/>
              </w:rPr>
              <w:t>2</w:t>
            </w:r>
          </w:p>
        </w:tc>
      </w:tr>
      <w:tr w:rsidR="00047F97" w:rsidTr="005300EE">
        <w:tc>
          <w:tcPr>
            <w:tcW w:w="675" w:type="dxa"/>
            <w:vAlign w:val="center"/>
          </w:tcPr>
          <w:p w:rsidR="00047F97" w:rsidRDefault="00047F97">
            <w:pPr>
              <w:jc w:val="center"/>
              <w:rPr>
                <w:sz w:val="28"/>
                <w:szCs w:val="28"/>
              </w:rPr>
            </w:pPr>
            <w:r>
              <w:rPr>
                <w:sz w:val="28"/>
                <w:szCs w:val="28"/>
              </w:rPr>
              <w:t>3.5</w:t>
            </w:r>
          </w:p>
        </w:tc>
        <w:tc>
          <w:tcPr>
            <w:tcW w:w="3686" w:type="dxa"/>
          </w:tcPr>
          <w:p w:rsidR="00047F97" w:rsidRDefault="00047F97">
            <w:pPr>
              <w:autoSpaceDE w:val="0"/>
              <w:autoSpaceDN w:val="0"/>
              <w:adjustRightInd w:val="0"/>
              <w:rPr>
                <w:sz w:val="28"/>
                <w:szCs w:val="28"/>
                <w:lang w:eastAsia="en-US"/>
              </w:rPr>
            </w:pPr>
            <w:r>
              <w:rPr>
                <w:sz w:val="28"/>
                <w:szCs w:val="28"/>
                <w:lang w:eastAsia="en-US"/>
              </w:rPr>
              <w:t xml:space="preserve">Упражнения на силу </w:t>
            </w:r>
          </w:p>
        </w:tc>
        <w:tc>
          <w:tcPr>
            <w:tcW w:w="709" w:type="dxa"/>
          </w:tcPr>
          <w:p w:rsidR="00047F97" w:rsidRDefault="00047F97">
            <w:pPr>
              <w:jc w:val="center"/>
              <w:rPr>
                <w:b/>
                <w:sz w:val="28"/>
                <w:szCs w:val="28"/>
              </w:rPr>
            </w:pPr>
            <w:r>
              <w:rPr>
                <w:b/>
                <w:sz w:val="28"/>
                <w:szCs w:val="28"/>
              </w:rPr>
              <w:t>10</w:t>
            </w:r>
          </w:p>
        </w:tc>
        <w:tc>
          <w:tcPr>
            <w:tcW w:w="779" w:type="dxa"/>
            <w:gridSpan w:val="2"/>
          </w:tcPr>
          <w:p w:rsidR="00047F97" w:rsidRDefault="00047F97">
            <w:pPr>
              <w:jc w:val="center"/>
              <w:rPr>
                <w:sz w:val="28"/>
                <w:szCs w:val="28"/>
              </w:rPr>
            </w:pPr>
            <w:r>
              <w:rPr>
                <w:sz w:val="28"/>
                <w:szCs w:val="28"/>
              </w:rPr>
              <w:t>-</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tcPr>
          <w:p w:rsidR="00047F97" w:rsidRDefault="00047F97">
            <w:pPr>
              <w:jc w:val="center"/>
              <w:rPr>
                <w:sz w:val="28"/>
                <w:szCs w:val="28"/>
              </w:rPr>
            </w:pPr>
            <w:r>
              <w:rPr>
                <w:sz w:val="28"/>
                <w:szCs w:val="28"/>
              </w:rPr>
              <w:t>2</w:t>
            </w:r>
          </w:p>
        </w:tc>
      </w:tr>
      <w:tr w:rsidR="00047F97" w:rsidTr="005300EE">
        <w:tc>
          <w:tcPr>
            <w:tcW w:w="675" w:type="dxa"/>
            <w:vAlign w:val="center"/>
          </w:tcPr>
          <w:p w:rsidR="00047F97" w:rsidRDefault="00047F97">
            <w:pPr>
              <w:jc w:val="center"/>
              <w:rPr>
                <w:b/>
                <w:sz w:val="28"/>
                <w:szCs w:val="28"/>
              </w:rPr>
            </w:pPr>
            <w:r>
              <w:rPr>
                <w:b/>
                <w:sz w:val="28"/>
                <w:szCs w:val="28"/>
              </w:rPr>
              <w:t>4</w:t>
            </w:r>
          </w:p>
        </w:tc>
        <w:tc>
          <w:tcPr>
            <w:tcW w:w="3686" w:type="dxa"/>
          </w:tcPr>
          <w:p w:rsidR="00047F97" w:rsidRDefault="00047F97">
            <w:pPr>
              <w:autoSpaceDE w:val="0"/>
              <w:autoSpaceDN w:val="0"/>
              <w:adjustRightInd w:val="0"/>
              <w:rPr>
                <w:sz w:val="28"/>
                <w:szCs w:val="28"/>
                <w:lang w:eastAsia="en-US"/>
              </w:rPr>
            </w:pPr>
            <w:r>
              <w:rPr>
                <w:b/>
                <w:sz w:val="28"/>
                <w:szCs w:val="28"/>
                <w:lang w:eastAsia="en-US"/>
              </w:rPr>
              <w:t>Модуль №4. Ритмическая гимнастика</w:t>
            </w:r>
          </w:p>
        </w:tc>
        <w:tc>
          <w:tcPr>
            <w:tcW w:w="709" w:type="dxa"/>
          </w:tcPr>
          <w:p w:rsidR="00047F97" w:rsidRDefault="00047F97">
            <w:pPr>
              <w:jc w:val="center"/>
              <w:rPr>
                <w:b/>
                <w:sz w:val="28"/>
                <w:szCs w:val="28"/>
              </w:rPr>
            </w:pPr>
            <w:r>
              <w:rPr>
                <w:b/>
                <w:sz w:val="28"/>
                <w:szCs w:val="28"/>
              </w:rPr>
              <w:t>80</w:t>
            </w:r>
          </w:p>
        </w:tc>
        <w:tc>
          <w:tcPr>
            <w:tcW w:w="779" w:type="dxa"/>
            <w:gridSpan w:val="2"/>
          </w:tcPr>
          <w:p w:rsidR="00047F97" w:rsidRDefault="00047F97">
            <w:pPr>
              <w:jc w:val="center"/>
              <w:rPr>
                <w:b/>
                <w:sz w:val="28"/>
                <w:szCs w:val="28"/>
              </w:rPr>
            </w:pPr>
            <w:r>
              <w:rPr>
                <w:b/>
                <w:sz w:val="28"/>
                <w:szCs w:val="28"/>
              </w:rPr>
              <w:t>8</w:t>
            </w:r>
          </w:p>
        </w:tc>
        <w:tc>
          <w:tcPr>
            <w:tcW w:w="780" w:type="dxa"/>
            <w:gridSpan w:val="2"/>
          </w:tcPr>
          <w:p w:rsidR="00047F97" w:rsidRDefault="00047F97">
            <w:pPr>
              <w:jc w:val="center"/>
              <w:rPr>
                <w:b/>
                <w:sz w:val="28"/>
                <w:szCs w:val="28"/>
              </w:rPr>
            </w:pPr>
            <w:r>
              <w:rPr>
                <w:b/>
                <w:sz w:val="28"/>
                <w:szCs w:val="28"/>
              </w:rPr>
              <w:t>8</w:t>
            </w:r>
          </w:p>
        </w:tc>
        <w:tc>
          <w:tcPr>
            <w:tcW w:w="779" w:type="dxa"/>
            <w:gridSpan w:val="2"/>
          </w:tcPr>
          <w:p w:rsidR="00047F97" w:rsidRDefault="00047F97">
            <w:pPr>
              <w:jc w:val="center"/>
              <w:rPr>
                <w:b/>
                <w:sz w:val="28"/>
                <w:szCs w:val="28"/>
              </w:rPr>
            </w:pPr>
            <w:r>
              <w:rPr>
                <w:b/>
                <w:sz w:val="28"/>
                <w:szCs w:val="28"/>
              </w:rPr>
              <w:t>16</w:t>
            </w:r>
          </w:p>
        </w:tc>
        <w:tc>
          <w:tcPr>
            <w:tcW w:w="780" w:type="dxa"/>
            <w:gridSpan w:val="2"/>
          </w:tcPr>
          <w:p w:rsidR="00047F97" w:rsidRDefault="00047F97">
            <w:pPr>
              <w:jc w:val="center"/>
              <w:rPr>
                <w:b/>
                <w:sz w:val="28"/>
                <w:szCs w:val="28"/>
              </w:rPr>
            </w:pPr>
            <w:r>
              <w:rPr>
                <w:b/>
                <w:sz w:val="28"/>
                <w:szCs w:val="28"/>
              </w:rPr>
              <w:t>16</w:t>
            </w:r>
          </w:p>
        </w:tc>
        <w:tc>
          <w:tcPr>
            <w:tcW w:w="779" w:type="dxa"/>
            <w:gridSpan w:val="2"/>
          </w:tcPr>
          <w:p w:rsidR="00047F97" w:rsidRDefault="00047F97">
            <w:pPr>
              <w:jc w:val="center"/>
              <w:rPr>
                <w:b/>
                <w:sz w:val="28"/>
                <w:szCs w:val="28"/>
              </w:rPr>
            </w:pPr>
            <w:r>
              <w:rPr>
                <w:b/>
                <w:sz w:val="28"/>
                <w:szCs w:val="28"/>
              </w:rPr>
              <w:t>16</w:t>
            </w:r>
          </w:p>
        </w:tc>
        <w:tc>
          <w:tcPr>
            <w:tcW w:w="780" w:type="dxa"/>
          </w:tcPr>
          <w:p w:rsidR="00047F97" w:rsidRDefault="00047F97">
            <w:pPr>
              <w:jc w:val="center"/>
              <w:rPr>
                <w:b/>
                <w:sz w:val="28"/>
                <w:szCs w:val="28"/>
              </w:rPr>
            </w:pPr>
            <w:r>
              <w:rPr>
                <w:b/>
                <w:sz w:val="28"/>
                <w:szCs w:val="28"/>
              </w:rPr>
              <w:t>16</w:t>
            </w:r>
          </w:p>
        </w:tc>
      </w:tr>
      <w:tr w:rsidR="00047F97" w:rsidTr="005300EE">
        <w:tc>
          <w:tcPr>
            <w:tcW w:w="675" w:type="dxa"/>
            <w:vAlign w:val="center"/>
          </w:tcPr>
          <w:p w:rsidR="00047F97" w:rsidRDefault="00047F97">
            <w:pPr>
              <w:jc w:val="center"/>
              <w:rPr>
                <w:b/>
                <w:sz w:val="28"/>
                <w:szCs w:val="28"/>
              </w:rPr>
            </w:pPr>
            <w:r>
              <w:rPr>
                <w:b/>
                <w:sz w:val="28"/>
                <w:szCs w:val="28"/>
              </w:rPr>
              <w:t>5</w:t>
            </w:r>
          </w:p>
        </w:tc>
        <w:tc>
          <w:tcPr>
            <w:tcW w:w="3686" w:type="dxa"/>
          </w:tcPr>
          <w:p w:rsidR="00047F97" w:rsidRDefault="00047F97">
            <w:pPr>
              <w:autoSpaceDE w:val="0"/>
              <w:autoSpaceDN w:val="0"/>
              <w:adjustRightInd w:val="0"/>
              <w:rPr>
                <w:b/>
                <w:sz w:val="28"/>
                <w:szCs w:val="28"/>
                <w:lang w:eastAsia="en-US"/>
              </w:rPr>
            </w:pPr>
            <w:r>
              <w:rPr>
                <w:b/>
                <w:sz w:val="28"/>
                <w:szCs w:val="28"/>
              </w:rPr>
              <w:t>Модуль</w:t>
            </w:r>
            <w:r>
              <w:rPr>
                <w:b/>
                <w:sz w:val="28"/>
                <w:szCs w:val="28"/>
                <w:lang w:eastAsia="en-US"/>
              </w:rPr>
              <w:t xml:space="preserve"> </w:t>
            </w:r>
            <w:r>
              <w:rPr>
                <w:b/>
                <w:sz w:val="28"/>
                <w:szCs w:val="28"/>
              </w:rPr>
              <w:t>№5</w:t>
            </w:r>
            <w:r>
              <w:rPr>
                <w:b/>
                <w:sz w:val="28"/>
                <w:szCs w:val="28"/>
                <w:lang w:eastAsia="en-US"/>
              </w:rPr>
              <w:t>. Спортивные и подвижные игры</w:t>
            </w:r>
          </w:p>
        </w:tc>
        <w:tc>
          <w:tcPr>
            <w:tcW w:w="709" w:type="dxa"/>
          </w:tcPr>
          <w:p w:rsidR="00047F97" w:rsidRDefault="00047F97">
            <w:pPr>
              <w:jc w:val="center"/>
              <w:rPr>
                <w:b/>
                <w:sz w:val="28"/>
                <w:szCs w:val="28"/>
              </w:rPr>
            </w:pPr>
            <w:r>
              <w:rPr>
                <w:b/>
                <w:sz w:val="28"/>
                <w:szCs w:val="28"/>
              </w:rPr>
              <w:t>62</w:t>
            </w:r>
          </w:p>
        </w:tc>
        <w:tc>
          <w:tcPr>
            <w:tcW w:w="779" w:type="dxa"/>
            <w:gridSpan w:val="2"/>
          </w:tcPr>
          <w:p w:rsidR="00047F97" w:rsidRDefault="00047F97">
            <w:pPr>
              <w:jc w:val="center"/>
              <w:rPr>
                <w:b/>
                <w:sz w:val="28"/>
                <w:szCs w:val="28"/>
              </w:rPr>
            </w:pPr>
            <w:r>
              <w:rPr>
                <w:b/>
                <w:sz w:val="28"/>
                <w:szCs w:val="28"/>
              </w:rPr>
              <w:t>6</w:t>
            </w:r>
          </w:p>
        </w:tc>
        <w:tc>
          <w:tcPr>
            <w:tcW w:w="780" w:type="dxa"/>
            <w:gridSpan w:val="2"/>
          </w:tcPr>
          <w:p w:rsidR="00047F97" w:rsidRDefault="00047F97">
            <w:pPr>
              <w:jc w:val="center"/>
              <w:rPr>
                <w:b/>
                <w:sz w:val="28"/>
                <w:szCs w:val="28"/>
              </w:rPr>
            </w:pPr>
            <w:r>
              <w:rPr>
                <w:b/>
                <w:sz w:val="28"/>
                <w:szCs w:val="28"/>
              </w:rPr>
              <w:t>6</w:t>
            </w:r>
          </w:p>
        </w:tc>
        <w:tc>
          <w:tcPr>
            <w:tcW w:w="779" w:type="dxa"/>
            <w:gridSpan w:val="2"/>
          </w:tcPr>
          <w:p w:rsidR="00047F97" w:rsidRDefault="00047F97">
            <w:pPr>
              <w:jc w:val="center"/>
              <w:rPr>
                <w:b/>
                <w:sz w:val="28"/>
                <w:szCs w:val="28"/>
              </w:rPr>
            </w:pPr>
            <w:r>
              <w:rPr>
                <w:b/>
                <w:sz w:val="28"/>
                <w:szCs w:val="28"/>
              </w:rPr>
              <w:t>12</w:t>
            </w:r>
          </w:p>
        </w:tc>
        <w:tc>
          <w:tcPr>
            <w:tcW w:w="780" w:type="dxa"/>
            <w:gridSpan w:val="2"/>
          </w:tcPr>
          <w:p w:rsidR="00047F97" w:rsidRDefault="00047F97">
            <w:pPr>
              <w:jc w:val="center"/>
              <w:rPr>
                <w:b/>
                <w:sz w:val="28"/>
                <w:szCs w:val="28"/>
              </w:rPr>
            </w:pPr>
            <w:r>
              <w:rPr>
                <w:b/>
                <w:sz w:val="28"/>
                <w:szCs w:val="28"/>
              </w:rPr>
              <w:t>12</w:t>
            </w:r>
          </w:p>
        </w:tc>
        <w:tc>
          <w:tcPr>
            <w:tcW w:w="779" w:type="dxa"/>
            <w:gridSpan w:val="2"/>
          </w:tcPr>
          <w:p w:rsidR="00047F97" w:rsidRDefault="00047F97">
            <w:pPr>
              <w:jc w:val="center"/>
              <w:rPr>
                <w:b/>
                <w:sz w:val="28"/>
                <w:szCs w:val="28"/>
              </w:rPr>
            </w:pPr>
            <w:r>
              <w:rPr>
                <w:b/>
                <w:sz w:val="28"/>
                <w:szCs w:val="28"/>
              </w:rPr>
              <w:t>12</w:t>
            </w:r>
          </w:p>
        </w:tc>
        <w:tc>
          <w:tcPr>
            <w:tcW w:w="780" w:type="dxa"/>
          </w:tcPr>
          <w:p w:rsidR="00047F97" w:rsidRDefault="00047F97">
            <w:pPr>
              <w:jc w:val="center"/>
              <w:rPr>
                <w:b/>
                <w:sz w:val="28"/>
                <w:szCs w:val="28"/>
              </w:rPr>
            </w:pPr>
            <w:r>
              <w:rPr>
                <w:b/>
                <w:sz w:val="28"/>
                <w:szCs w:val="28"/>
              </w:rPr>
              <w:t>14</w:t>
            </w:r>
          </w:p>
        </w:tc>
      </w:tr>
      <w:tr w:rsidR="00047F97" w:rsidTr="005300EE">
        <w:tc>
          <w:tcPr>
            <w:tcW w:w="4361" w:type="dxa"/>
            <w:gridSpan w:val="2"/>
            <w:vAlign w:val="center"/>
          </w:tcPr>
          <w:p w:rsidR="00047F97" w:rsidRDefault="00047F97">
            <w:pPr>
              <w:autoSpaceDE w:val="0"/>
              <w:autoSpaceDN w:val="0"/>
              <w:adjustRightInd w:val="0"/>
              <w:rPr>
                <w:b/>
                <w:sz w:val="28"/>
                <w:szCs w:val="28"/>
                <w:lang w:eastAsia="en-US"/>
              </w:rPr>
            </w:pPr>
            <w:r>
              <w:rPr>
                <w:b/>
                <w:sz w:val="28"/>
                <w:szCs w:val="28"/>
                <w:lang w:eastAsia="en-US"/>
              </w:rPr>
              <w:t xml:space="preserve">     Выполнение контрольных </w:t>
            </w:r>
          </w:p>
          <w:p w:rsidR="00047F97" w:rsidRDefault="00047F97">
            <w:pPr>
              <w:autoSpaceDE w:val="0"/>
              <w:autoSpaceDN w:val="0"/>
              <w:adjustRightInd w:val="0"/>
              <w:rPr>
                <w:sz w:val="28"/>
                <w:szCs w:val="28"/>
                <w:lang w:eastAsia="en-US"/>
              </w:rPr>
            </w:pPr>
            <w:r>
              <w:rPr>
                <w:b/>
                <w:sz w:val="28"/>
                <w:szCs w:val="28"/>
                <w:lang w:eastAsia="en-US"/>
              </w:rPr>
              <w:t xml:space="preserve">                 нормативов</w:t>
            </w:r>
          </w:p>
        </w:tc>
        <w:tc>
          <w:tcPr>
            <w:tcW w:w="709" w:type="dxa"/>
          </w:tcPr>
          <w:p w:rsidR="00047F97" w:rsidRDefault="00047F97">
            <w:pPr>
              <w:jc w:val="center"/>
              <w:rPr>
                <w:b/>
                <w:sz w:val="28"/>
                <w:szCs w:val="28"/>
              </w:rPr>
            </w:pPr>
            <w:r>
              <w:rPr>
                <w:b/>
                <w:sz w:val="28"/>
                <w:szCs w:val="28"/>
              </w:rPr>
              <w:t>44</w:t>
            </w:r>
          </w:p>
        </w:tc>
        <w:tc>
          <w:tcPr>
            <w:tcW w:w="779" w:type="dxa"/>
            <w:gridSpan w:val="2"/>
          </w:tcPr>
          <w:p w:rsidR="00047F97" w:rsidRDefault="00047F97">
            <w:pPr>
              <w:jc w:val="center"/>
              <w:rPr>
                <w:b/>
                <w:sz w:val="28"/>
                <w:szCs w:val="28"/>
              </w:rPr>
            </w:pPr>
            <w:r>
              <w:rPr>
                <w:b/>
                <w:sz w:val="28"/>
                <w:szCs w:val="28"/>
              </w:rPr>
              <w:t>6</w:t>
            </w:r>
          </w:p>
        </w:tc>
        <w:tc>
          <w:tcPr>
            <w:tcW w:w="780" w:type="dxa"/>
            <w:gridSpan w:val="2"/>
          </w:tcPr>
          <w:p w:rsidR="00047F97" w:rsidRDefault="00047F97">
            <w:pPr>
              <w:jc w:val="center"/>
              <w:rPr>
                <w:b/>
                <w:sz w:val="28"/>
                <w:szCs w:val="28"/>
              </w:rPr>
            </w:pPr>
            <w:r>
              <w:rPr>
                <w:b/>
                <w:sz w:val="28"/>
                <w:szCs w:val="28"/>
              </w:rPr>
              <w:t>6</w:t>
            </w:r>
          </w:p>
        </w:tc>
        <w:tc>
          <w:tcPr>
            <w:tcW w:w="779" w:type="dxa"/>
            <w:gridSpan w:val="2"/>
          </w:tcPr>
          <w:p w:rsidR="00047F97" w:rsidRDefault="00047F97">
            <w:pPr>
              <w:jc w:val="center"/>
              <w:rPr>
                <w:b/>
                <w:sz w:val="28"/>
                <w:szCs w:val="28"/>
              </w:rPr>
            </w:pPr>
            <w:r>
              <w:rPr>
                <w:b/>
                <w:sz w:val="28"/>
                <w:szCs w:val="28"/>
              </w:rPr>
              <w:t>8</w:t>
            </w:r>
          </w:p>
        </w:tc>
        <w:tc>
          <w:tcPr>
            <w:tcW w:w="780" w:type="dxa"/>
            <w:gridSpan w:val="2"/>
          </w:tcPr>
          <w:p w:rsidR="00047F97" w:rsidRDefault="00047F97">
            <w:pPr>
              <w:jc w:val="center"/>
              <w:rPr>
                <w:b/>
                <w:sz w:val="28"/>
                <w:szCs w:val="28"/>
              </w:rPr>
            </w:pPr>
            <w:r>
              <w:rPr>
                <w:b/>
                <w:sz w:val="28"/>
                <w:szCs w:val="28"/>
              </w:rPr>
              <w:t>8</w:t>
            </w:r>
          </w:p>
        </w:tc>
        <w:tc>
          <w:tcPr>
            <w:tcW w:w="779" w:type="dxa"/>
            <w:gridSpan w:val="2"/>
          </w:tcPr>
          <w:p w:rsidR="00047F97" w:rsidRDefault="00047F97">
            <w:pPr>
              <w:jc w:val="center"/>
              <w:rPr>
                <w:b/>
                <w:sz w:val="28"/>
                <w:szCs w:val="28"/>
              </w:rPr>
            </w:pPr>
            <w:r>
              <w:rPr>
                <w:b/>
                <w:sz w:val="28"/>
                <w:szCs w:val="28"/>
              </w:rPr>
              <w:t>8</w:t>
            </w:r>
          </w:p>
        </w:tc>
        <w:tc>
          <w:tcPr>
            <w:tcW w:w="780" w:type="dxa"/>
          </w:tcPr>
          <w:p w:rsidR="00047F97" w:rsidRDefault="00047F97">
            <w:pPr>
              <w:jc w:val="center"/>
              <w:rPr>
                <w:b/>
                <w:sz w:val="28"/>
                <w:szCs w:val="28"/>
              </w:rPr>
            </w:pPr>
            <w:r>
              <w:rPr>
                <w:b/>
                <w:sz w:val="28"/>
                <w:szCs w:val="28"/>
              </w:rPr>
              <w:t>8</w:t>
            </w:r>
          </w:p>
        </w:tc>
      </w:tr>
      <w:tr w:rsidR="00047F97" w:rsidTr="005300EE">
        <w:tc>
          <w:tcPr>
            <w:tcW w:w="4361" w:type="dxa"/>
            <w:gridSpan w:val="2"/>
          </w:tcPr>
          <w:p w:rsidR="00047F97" w:rsidRDefault="00047F97">
            <w:pPr>
              <w:snapToGrid w:val="0"/>
              <w:ind w:right="-87"/>
              <w:rPr>
                <w:sz w:val="28"/>
                <w:szCs w:val="28"/>
              </w:rPr>
            </w:pPr>
            <w:r>
              <w:rPr>
                <w:sz w:val="28"/>
                <w:szCs w:val="28"/>
              </w:rPr>
              <w:t>Тесты на общефизическую подготовленность</w:t>
            </w:r>
          </w:p>
        </w:tc>
        <w:tc>
          <w:tcPr>
            <w:tcW w:w="709" w:type="dxa"/>
          </w:tcPr>
          <w:p w:rsidR="00047F97" w:rsidRDefault="00047F97">
            <w:pPr>
              <w:jc w:val="center"/>
              <w:rPr>
                <w:b/>
                <w:sz w:val="28"/>
                <w:szCs w:val="28"/>
              </w:rPr>
            </w:pPr>
            <w:r>
              <w:rPr>
                <w:b/>
                <w:sz w:val="28"/>
                <w:szCs w:val="28"/>
              </w:rPr>
              <w:t>24</w:t>
            </w:r>
          </w:p>
        </w:tc>
        <w:tc>
          <w:tcPr>
            <w:tcW w:w="779" w:type="dxa"/>
            <w:gridSpan w:val="2"/>
          </w:tcPr>
          <w:p w:rsidR="00047F97" w:rsidRDefault="00047F97">
            <w:pPr>
              <w:jc w:val="center"/>
              <w:rPr>
                <w:sz w:val="28"/>
                <w:szCs w:val="28"/>
              </w:rPr>
            </w:pPr>
            <w:r>
              <w:rPr>
                <w:sz w:val="28"/>
                <w:szCs w:val="28"/>
              </w:rPr>
              <w:t>4</w:t>
            </w:r>
          </w:p>
        </w:tc>
        <w:tc>
          <w:tcPr>
            <w:tcW w:w="780" w:type="dxa"/>
            <w:gridSpan w:val="2"/>
          </w:tcPr>
          <w:p w:rsidR="00047F97" w:rsidRDefault="00047F97">
            <w:pPr>
              <w:jc w:val="center"/>
              <w:rPr>
                <w:sz w:val="28"/>
                <w:szCs w:val="28"/>
              </w:rPr>
            </w:pPr>
            <w:r>
              <w:rPr>
                <w:sz w:val="28"/>
                <w:szCs w:val="28"/>
              </w:rPr>
              <w:t>4</w:t>
            </w:r>
          </w:p>
        </w:tc>
        <w:tc>
          <w:tcPr>
            <w:tcW w:w="779" w:type="dxa"/>
            <w:gridSpan w:val="2"/>
          </w:tcPr>
          <w:p w:rsidR="00047F97" w:rsidRDefault="00047F97">
            <w:pPr>
              <w:jc w:val="center"/>
              <w:rPr>
                <w:sz w:val="28"/>
                <w:szCs w:val="28"/>
              </w:rPr>
            </w:pPr>
            <w:r>
              <w:rPr>
                <w:sz w:val="28"/>
                <w:szCs w:val="28"/>
              </w:rPr>
              <w:t>4</w:t>
            </w:r>
          </w:p>
        </w:tc>
        <w:tc>
          <w:tcPr>
            <w:tcW w:w="780" w:type="dxa"/>
            <w:gridSpan w:val="2"/>
          </w:tcPr>
          <w:p w:rsidR="00047F97" w:rsidRDefault="00047F97">
            <w:pPr>
              <w:jc w:val="center"/>
              <w:rPr>
                <w:sz w:val="28"/>
                <w:szCs w:val="28"/>
              </w:rPr>
            </w:pPr>
            <w:r>
              <w:rPr>
                <w:sz w:val="28"/>
                <w:szCs w:val="28"/>
              </w:rPr>
              <w:t>4</w:t>
            </w:r>
          </w:p>
        </w:tc>
        <w:tc>
          <w:tcPr>
            <w:tcW w:w="779" w:type="dxa"/>
            <w:gridSpan w:val="2"/>
          </w:tcPr>
          <w:p w:rsidR="00047F97" w:rsidRDefault="00047F97">
            <w:pPr>
              <w:jc w:val="center"/>
              <w:rPr>
                <w:sz w:val="28"/>
                <w:szCs w:val="28"/>
              </w:rPr>
            </w:pPr>
            <w:r>
              <w:rPr>
                <w:sz w:val="28"/>
                <w:szCs w:val="28"/>
              </w:rPr>
              <w:t>4</w:t>
            </w:r>
          </w:p>
        </w:tc>
        <w:tc>
          <w:tcPr>
            <w:tcW w:w="780" w:type="dxa"/>
          </w:tcPr>
          <w:p w:rsidR="00047F97" w:rsidRDefault="00047F97">
            <w:pPr>
              <w:jc w:val="center"/>
              <w:rPr>
                <w:sz w:val="28"/>
                <w:szCs w:val="28"/>
              </w:rPr>
            </w:pPr>
            <w:r>
              <w:rPr>
                <w:sz w:val="28"/>
                <w:szCs w:val="28"/>
              </w:rPr>
              <w:t>4</w:t>
            </w:r>
          </w:p>
        </w:tc>
      </w:tr>
      <w:tr w:rsidR="00047F97" w:rsidTr="005300EE">
        <w:tc>
          <w:tcPr>
            <w:tcW w:w="4361" w:type="dxa"/>
            <w:gridSpan w:val="2"/>
          </w:tcPr>
          <w:p w:rsidR="00047F97" w:rsidRDefault="00047F97">
            <w:pPr>
              <w:autoSpaceDE w:val="0"/>
              <w:autoSpaceDN w:val="0"/>
              <w:adjustRightInd w:val="0"/>
              <w:rPr>
                <w:sz w:val="28"/>
                <w:szCs w:val="28"/>
                <w:lang w:eastAsia="en-US"/>
              </w:rPr>
            </w:pPr>
            <w:r>
              <w:rPr>
                <w:sz w:val="28"/>
                <w:szCs w:val="28"/>
                <w:lang w:eastAsia="en-US"/>
              </w:rPr>
              <w:t>Функциональные пробы</w:t>
            </w:r>
          </w:p>
        </w:tc>
        <w:tc>
          <w:tcPr>
            <w:tcW w:w="709" w:type="dxa"/>
          </w:tcPr>
          <w:p w:rsidR="00047F97" w:rsidRDefault="00047F97">
            <w:pPr>
              <w:jc w:val="center"/>
              <w:rPr>
                <w:b/>
                <w:sz w:val="28"/>
                <w:szCs w:val="28"/>
              </w:rPr>
            </w:pPr>
            <w:r>
              <w:rPr>
                <w:b/>
                <w:sz w:val="28"/>
                <w:szCs w:val="28"/>
              </w:rPr>
              <w:t>12</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tcPr>
          <w:p w:rsidR="00047F97" w:rsidRDefault="00047F97">
            <w:pPr>
              <w:jc w:val="center"/>
              <w:rPr>
                <w:sz w:val="28"/>
                <w:szCs w:val="28"/>
              </w:rPr>
            </w:pPr>
            <w:r>
              <w:rPr>
                <w:sz w:val="28"/>
                <w:szCs w:val="28"/>
              </w:rPr>
              <w:t>2</w:t>
            </w:r>
          </w:p>
        </w:tc>
      </w:tr>
      <w:tr w:rsidR="00047F97" w:rsidTr="005300EE">
        <w:tc>
          <w:tcPr>
            <w:tcW w:w="4361" w:type="dxa"/>
            <w:gridSpan w:val="2"/>
          </w:tcPr>
          <w:p w:rsidR="00047F97" w:rsidRDefault="00047F97">
            <w:pPr>
              <w:autoSpaceDE w:val="0"/>
              <w:autoSpaceDN w:val="0"/>
              <w:adjustRightInd w:val="0"/>
              <w:rPr>
                <w:sz w:val="28"/>
                <w:szCs w:val="28"/>
                <w:lang w:eastAsia="en-US"/>
              </w:rPr>
            </w:pPr>
            <w:r>
              <w:rPr>
                <w:sz w:val="28"/>
                <w:szCs w:val="28"/>
              </w:rPr>
              <w:t>Тесты на профессионально-прикладную подготовленность</w:t>
            </w:r>
          </w:p>
        </w:tc>
        <w:tc>
          <w:tcPr>
            <w:tcW w:w="709" w:type="dxa"/>
          </w:tcPr>
          <w:p w:rsidR="00047F97" w:rsidRDefault="00047F97">
            <w:pPr>
              <w:jc w:val="center"/>
              <w:rPr>
                <w:b/>
                <w:sz w:val="28"/>
                <w:szCs w:val="28"/>
              </w:rPr>
            </w:pPr>
            <w:r>
              <w:rPr>
                <w:b/>
                <w:sz w:val="28"/>
                <w:szCs w:val="28"/>
              </w:rPr>
              <w:t>8</w:t>
            </w:r>
          </w:p>
        </w:tc>
        <w:tc>
          <w:tcPr>
            <w:tcW w:w="779" w:type="dxa"/>
            <w:gridSpan w:val="2"/>
          </w:tcPr>
          <w:p w:rsidR="00047F97" w:rsidRDefault="00047F97">
            <w:pPr>
              <w:jc w:val="center"/>
              <w:rPr>
                <w:sz w:val="28"/>
                <w:szCs w:val="28"/>
              </w:rPr>
            </w:pPr>
            <w:r>
              <w:rPr>
                <w:sz w:val="28"/>
                <w:szCs w:val="28"/>
              </w:rPr>
              <w:t>-</w:t>
            </w:r>
          </w:p>
        </w:tc>
        <w:tc>
          <w:tcPr>
            <w:tcW w:w="780" w:type="dxa"/>
            <w:gridSpan w:val="2"/>
          </w:tcPr>
          <w:p w:rsidR="00047F97" w:rsidRDefault="00047F97">
            <w:pPr>
              <w:jc w:val="center"/>
              <w:rPr>
                <w:sz w:val="28"/>
                <w:szCs w:val="28"/>
              </w:rPr>
            </w:pPr>
            <w:r>
              <w:rPr>
                <w:sz w:val="28"/>
                <w:szCs w:val="28"/>
              </w:rPr>
              <w:t>-</w:t>
            </w:r>
          </w:p>
        </w:tc>
        <w:tc>
          <w:tcPr>
            <w:tcW w:w="779" w:type="dxa"/>
            <w:gridSpan w:val="2"/>
          </w:tcPr>
          <w:p w:rsidR="00047F97" w:rsidRDefault="00047F97">
            <w:pPr>
              <w:jc w:val="center"/>
              <w:rPr>
                <w:sz w:val="28"/>
                <w:szCs w:val="28"/>
              </w:rPr>
            </w:pPr>
            <w:r>
              <w:rPr>
                <w:sz w:val="28"/>
                <w:szCs w:val="28"/>
              </w:rPr>
              <w:t>2</w:t>
            </w:r>
          </w:p>
        </w:tc>
        <w:tc>
          <w:tcPr>
            <w:tcW w:w="780" w:type="dxa"/>
            <w:gridSpan w:val="2"/>
          </w:tcPr>
          <w:p w:rsidR="00047F97" w:rsidRDefault="00047F97">
            <w:pPr>
              <w:jc w:val="center"/>
              <w:rPr>
                <w:sz w:val="28"/>
                <w:szCs w:val="28"/>
              </w:rPr>
            </w:pPr>
            <w:r>
              <w:rPr>
                <w:sz w:val="28"/>
                <w:szCs w:val="28"/>
              </w:rPr>
              <w:t>2</w:t>
            </w:r>
          </w:p>
        </w:tc>
        <w:tc>
          <w:tcPr>
            <w:tcW w:w="779" w:type="dxa"/>
            <w:gridSpan w:val="2"/>
          </w:tcPr>
          <w:p w:rsidR="00047F97" w:rsidRDefault="00047F97">
            <w:pPr>
              <w:jc w:val="center"/>
              <w:rPr>
                <w:sz w:val="28"/>
                <w:szCs w:val="28"/>
              </w:rPr>
            </w:pPr>
            <w:r>
              <w:rPr>
                <w:sz w:val="28"/>
                <w:szCs w:val="28"/>
              </w:rPr>
              <w:t>2</w:t>
            </w:r>
          </w:p>
        </w:tc>
        <w:tc>
          <w:tcPr>
            <w:tcW w:w="780" w:type="dxa"/>
          </w:tcPr>
          <w:p w:rsidR="00047F97" w:rsidRDefault="00047F97">
            <w:pPr>
              <w:jc w:val="center"/>
              <w:rPr>
                <w:sz w:val="28"/>
                <w:szCs w:val="28"/>
              </w:rPr>
            </w:pPr>
            <w:r>
              <w:rPr>
                <w:sz w:val="28"/>
                <w:szCs w:val="28"/>
              </w:rPr>
              <w:t>2</w:t>
            </w:r>
          </w:p>
        </w:tc>
      </w:tr>
      <w:tr w:rsidR="00047F97" w:rsidTr="005300EE">
        <w:tc>
          <w:tcPr>
            <w:tcW w:w="4361" w:type="dxa"/>
            <w:gridSpan w:val="2"/>
            <w:vAlign w:val="center"/>
          </w:tcPr>
          <w:p w:rsidR="00047F97" w:rsidRDefault="00047F97">
            <w:pPr>
              <w:autoSpaceDE w:val="0"/>
              <w:autoSpaceDN w:val="0"/>
              <w:adjustRightInd w:val="0"/>
              <w:jc w:val="right"/>
              <w:rPr>
                <w:b/>
                <w:sz w:val="28"/>
                <w:szCs w:val="28"/>
                <w:lang w:eastAsia="en-US"/>
              </w:rPr>
            </w:pPr>
            <w:r>
              <w:rPr>
                <w:b/>
                <w:sz w:val="28"/>
                <w:szCs w:val="28"/>
                <w:lang w:eastAsia="en-US"/>
              </w:rPr>
              <w:t>Всего</w:t>
            </w:r>
          </w:p>
        </w:tc>
        <w:tc>
          <w:tcPr>
            <w:tcW w:w="709" w:type="dxa"/>
          </w:tcPr>
          <w:p w:rsidR="00047F97" w:rsidRDefault="00047F97">
            <w:pPr>
              <w:jc w:val="center"/>
              <w:rPr>
                <w:b/>
                <w:sz w:val="28"/>
                <w:szCs w:val="28"/>
              </w:rPr>
            </w:pPr>
            <w:r>
              <w:rPr>
                <w:b/>
                <w:sz w:val="28"/>
                <w:szCs w:val="28"/>
              </w:rPr>
              <w:t>328</w:t>
            </w:r>
          </w:p>
        </w:tc>
        <w:tc>
          <w:tcPr>
            <w:tcW w:w="756" w:type="dxa"/>
          </w:tcPr>
          <w:p w:rsidR="00047F97" w:rsidRDefault="00047F97">
            <w:pPr>
              <w:jc w:val="center"/>
              <w:rPr>
                <w:b/>
                <w:sz w:val="28"/>
                <w:szCs w:val="28"/>
              </w:rPr>
            </w:pPr>
            <w:r>
              <w:rPr>
                <w:b/>
                <w:sz w:val="28"/>
                <w:szCs w:val="28"/>
              </w:rPr>
              <w:t>34</w:t>
            </w:r>
          </w:p>
        </w:tc>
        <w:tc>
          <w:tcPr>
            <w:tcW w:w="756" w:type="dxa"/>
            <w:gridSpan w:val="2"/>
          </w:tcPr>
          <w:p w:rsidR="00047F97" w:rsidRDefault="00047F97">
            <w:pPr>
              <w:jc w:val="center"/>
              <w:rPr>
                <w:b/>
                <w:sz w:val="28"/>
                <w:szCs w:val="28"/>
              </w:rPr>
            </w:pPr>
            <w:r>
              <w:rPr>
                <w:b/>
                <w:sz w:val="28"/>
                <w:szCs w:val="28"/>
              </w:rPr>
              <w:t>34</w:t>
            </w:r>
          </w:p>
        </w:tc>
        <w:tc>
          <w:tcPr>
            <w:tcW w:w="756" w:type="dxa"/>
            <w:gridSpan w:val="2"/>
          </w:tcPr>
          <w:p w:rsidR="00047F97" w:rsidRDefault="00047F97">
            <w:pPr>
              <w:jc w:val="center"/>
              <w:rPr>
                <w:b/>
                <w:sz w:val="28"/>
                <w:szCs w:val="28"/>
              </w:rPr>
            </w:pPr>
            <w:r>
              <w:rPr>
                <w:b/>
                <w:sz w:val="28"/>
                <w:szCs w:val="28"/>
              </w:rPr>
              <w:t>68</w:t>
            </w:r>
          </w:p>
        </w:tc>
        <w:tc>
          <w:tcPr>
            <w:tcW w:w="756" w:type="dxa"/>
            <w:gridSpan w:val="2"/>
          </w:tcPr>
          <w:p w:rsidR="00047F97" w:rsidRDefault="00047F97">
            <w:pPr>
              <w:jc w:val="center"/>
              <w:rPr>
                <w:b/>
                <w:sz w:val="28"/>
                <w:szCs w:val="28"/>
              </w:rPr>
            </w:pPr>
            <w:r>
              <w:rPr>
                <w:b/>
                <w:sz w:val="28"/>
                <w:szCs w:val="28"/>
              </w:rPr>
              <w:t>68</w:t>
            </w:r>
          </w:p>
        </w:tc>
        <w:tc>
          <w:tcPr>
            <w:tcW w:w="756" w:type="dxa"/>
            <w:gridSpan w:val="2"/>
          </w:tcPr>
          <w:p w:rsidR="00047F97" w:rsidRDefault="00047F97">
            <w:pPr>
              <w:jc w:val="center"/>
              <w:rPr>
                <w:b/>
                <w:sz w:val="28"/>
                <w:szCs w:val="28"/>
              </w:rPr>
            </w:pPr>
            <w:r>
              <w:rPr>
                <w:b/>
                <w:sz w:val="28"/>
                <w:szCs w:val="28"/>
              </w:rPr>
              <w:t>62</w:t>
            </w:r>
          </w:p>
        </w:tc>
        <w:tc>
          <w:tcPr>
            <w:tcW w:w="897" w:type="dxa"/>
            <w:gridSpan w:val="2"/>
          </w:tcPr>
          <w:p w:rsidR="00047F97" w:rsidRDefault="00047F97">
            <w:pPr>
              <w:jc w:val="center"/>
              <w:rPr>
                <w:b/>
                <w:sz w:val="28"/>
                <w:szCs w:val="28"/>
              </w:rPr>
            </w:pPr>
            <w:r>
              <w:rPr>
                <w:b/>
                <w:sz w:val="28"/>
                <w:szCs w:val="28"/>
              </w:rPr>
              <w:t>62</w:t>
            </w:r>
          </w:p>
        </w:tc>
      </w:tr>
    </w:tbl>
    <w:p w:rsidR="00047F97" w:rsidRDefault="00047F97" w:rsidP="002434E4">
      <w:pPr>
        <w:rPr>
          <w:b/>
          <w:sz w:val="28"/>
          <w:szCs w:val="28"/>
        </w:rPr>
        <w:sectPr w:rsidR="00047F97" w:rsidSect="00F87315">
          <w:pgSz w:w="11906" w:h="16838"/>
          <w:pgMar w:top="1134" w:right="1134" w:bottom="1701" w:left="1134" w:header="709" w:footer="709" w:gutter="0"/>
          <w:cols w:space="720"/>
          <w:titlePg/>
          <w:docGrid w:linePitch="326"/>
        </w:sectPr>
      </w:pPr>
    </w:p>
    <w:p w:rsidR="00047F97" w:rsidRDefault="00047F97" w:rsidP="008071C7">
      <w:pPr>
        <w:pStyle w:val="1"/>
      </w:pPr>
      <w:bookmarkStart w:id="32" w:name="_Toc434994310"/>
      <w:bookmarkStart w:id="33" w:name="_Toc444689518"/>
      <w:bookmarkStart w:id="34" w:name="_Toc449341517"/>
      <w:bookmarkStart w:id="35" w:name="_Toc430332624"/>
      <w:bookmarkStart w:id="36" w:name="_Toc430332870"/>
      <w:bookmarkStart w:id="37" w:name="_Toc430333094"/>
      <w:r>
        <w:lastRenderedPageBreak/>
        <w:t>6. СОДЕРЖАНИЕ УЧЕБНЫХ ЗАНЯТИЙ</w:t>
      </w:r>
      <w:bookmarkEnd w:id="32"/>
      <w:bookmarkEnd w:id="33"/>
      <w:bookmarkEnd w:id="34"/>
      <w:r>
        <w:t xml:space="preserve"> </w:t>
      </w:r>
    </w:p>
    <w:p w:rsidR="00047F97" w:rsidRDefault="00047F97" w:rsidP="00BE3137">
      <w:pPr>
        <w:ind w:left="360"/>
        <w:jc w:val="center"/>
        <w:rPr>
          <w:b/>
          <w:sz w:val="28"/>
          <w:szCs w:val="28"/>
        </w:rPr>
      </w:pPr>
      <w:r>
        <w:rPr>
          <w:b/>
          <w:sz w:val="28"/>
          <w:szCs w:val="28"/>
        </w:rPr>
        <w:t xml:space="preserve">ПО ДИСЦИПЛИНЕ </w:t>
      </w:r>
    </w:p>
    <w:p w:rsidR="00047F97" w:rsidRDefault="00047F97" w:rsidP="00BE3137">
      <w:pPr>
        <w:ind w:left="360"/>
        <w:jc w:val="center"/>
        <w:rPr>
          <w:b/>
          <w:sz w:val="28"/>
          <w:szCs w:val="28"/>
        </w:rPr>
      </w:pPr>
      <w:r>
        <w:rPr>
          <w:b/>
          <w:sz w:val="28"/>
          <w:szCs w:val="28"/>
        </w:rPr>
        <w:t>«ЭЛЕКТИВНЫЕ КУРСЫ:  ОФП (женщины)»</w:t>
      </w:r>
    </w:p>
    <w:p w:rsidR="00047F97" w:rsidRDefault="00047F97" w:rsidP="00BE3137">
      <w:pPr>
        <w:rPr>
          <w:sz w:val="28"/>
          <w:szCs w:val="28"/>
        </w:rPr>
      </w:pPr>
    </w:p>
    <w:p w:rsidR="00047F97" w:rsidRPr="00BE3137" w:rsidRDefault="00047F97" w:rsidP="008071C7">
      <w:pPr>
        <w:pStyle w:val="2"/>
      </w:pPr>
      <w:bookmarkStart w:id="38" w:name="_Toc434994311"/>
      <w:bookmarkStart w:id="39" w:name="_Toc444689519"/>
      <w:bookmarkStart w:id="40" w:name="_Toc449341518"/>
      <w:r w:rsidRPr="00BE3137">
        <w:t>6.1. Техника безопасности на занятиях физической культурой</w:t>
      </w:r>
      <w:bookmarkEnd w:id="38"/>
      <w:bookmarkEnd w:id="39"/>
      <w:bookmarkEnd w:id="40"/>
    </w:p>
    <w:p w:rsidR="00047F97" w:rsidRDefault="00047F97" w:rsidP="00BE3137">
      <w:pPr>
        <w:tabs>
          <w:tab w:val="left" w:pos="3285"/>
        </w:tabs>
        <w:ind w:firstLine="709"/>
        <w:jc w:val="both"/>
        <w:rPr>
          <w:b/>
          <w:sz w:val="28"/>
          <w:szCs w:val="28"/>
        </w:rPr>
      </w:pPr>
      <w:r>
        <w:rPr>
          <w:sz w:val="28"/>
          <w:szCs w:val="28"/>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r>
        <w:rPr>
          <w:b/>
          <w:sz w:val="28"/>
          <w:szCs w:val="28"/>
        </w:rPr>
        <w:t xml:space="preserve"> </w:t>
      </w:r>
    </w:p>
    <w:p w:rsidR="00047F97" w:rsidRDefault="00047F97" w:rsidP="009E4D37">
      <w:pPr>
        <w:tabs>
          <w:tab w:val="left" w:pos="3285"/>
        </w:tabs>
        <w:ind w:firstLine="709"/>
        <w:jc w:val="both"/>
        <w:rPr>
          <w:b/>
          <w:sz w:val="28"/>
          <w:szCs w:val="28"/>
        </w:rPr>
      </w:pPr>
    </w:p>
    <w:p w:rsidR="00047F97" w:rsidRPr="00BE3137" w:rsidRDefault="00047F97" w:rsidP="009E4D37">
      <w:pPr>
        <w:pStyle w:val="2"/>
        <w:ind w:firstLine="709"/>
        <w:jc w:val="left"/>
      </w:pPr>
      <w:bookmarkStart w:id="41" w:name="_Toc434994312"/>
      <w:bookmarkStart w:id="42" w:name="_Toc444689520"/>
      <w:bookmarkStart w:id="43" w:name="_Toc449341519"/>
      <w:r w:rsidRPr="00BE3137">
        <w:t>6.2. Практический раздел</w:t>
      </w:r>
      <w:bookmarkEnd w:id="41"/>
      <w:bookmarkEnd w:id="42"/>
      <w:bookmarkEnd w:id="43"/>
    </w:p>
    <w:p w:rsidR="00047F97" w:rsidRDefault="00047F97" w:rsidP="009E4D37">
      <w:pPr>
        <w:pStyle w:val="msonormalcxspmiddle"/>
        <w:tabs>
          <w:tab w:val="left" w:pos="3285"/>
        </w:tabs>
        <w:spacing w:before="0" w:beforeAutospacing="0" w:after="0" w:afterAutospacing="0"/>
        <w:ind w:firstLine="709"/>
        <w:jc w:val="both"/>
        <w:rPr>
          <w:b/>
          <w:sz w:val="28"/>
          <w:szCs w:val="28"/>
        </w:rPr>
      </w:pPr>
      <w:r>
        <w:rPr>
          <w:sz w:val="28"/>
          <w:szCs w:val="28"/>
        </w:rPr>
        <w:t>Учебный материал раздела направлен на повышение уровня  двигательных  и функциональных  способностей, формирование необходимых качеств и свойств личности, овладение методами и средствами физкультурно-спортивной деятельности, на приобретение личного опыта, направленного использования средств физической культуры и спорта. На учебных занятиях используются: общефизическая подготовка, специальная подготовка, ритмическая гимнастика, спортивные и подвижные игры.</w:t>
      </w:r>
      <w:r>
        <w:rPr>
          <w:b/>
          <w:sz w:val="28"/>
          <w:szCs w:val="28"/>
        </w:rPr>
        <w:t xml:space="preserve"> </w:t>
      </w:r>
    </w:p>
    <w:p w:rsidR="00047F97" w:rsidRPr="00BE3137" w:rsidRDefault="00047F97" w:rsidP="00BE3137">
      <w:pPr>
        <w:tabs>
          <w:tab w:val="left" w:pos="3285"/>
        </w:tabs>
        <w:ind w:firstLine="709"/>
        <w:rPr>
          <w:b/>
          <w:sz w:val="28"/>
          <w:szCs w:val="28"/>
        </w:rPr>
      </w:pPr>
      <w:r w:rsidRPr="00BE3137">
        <w:rPr>
          <w:b/>
          <w:sz w:val="28"/>
          <w:szCs w:val="28"/>
        </w:rPr>
        <w:t>Общефизическая подготовка</w:t>
      </w:r>
    </w:p>
    <w:p w:rsidR="00047F97" w:rsidRDefault="00047F97" w:rsidP="00BE3137">
      <w:pPr>
        <w:tabs>
          <w:tab w:val="left" w:pos="3285"/>
        </w:tabs>
        <w:ind w:firstLine="709"/>
        <w:rPr>
          <w:b/>
          <w:i/>
          <w:sz w:val="28"/>
          <w:szCs w:val="28"/>
        </w:rPr>
      </w:pPr>
      <w:r>
        <w:rPr>
          <w:i/>
          <w:sz w:val="28"/>
          <w:szCs w:val="28"/>
          <w:lang w:eastAsia="en-US"/>
        </w:rPr>
        <w:t>Комплекс общеразвивающих упражнений</w:t>
      </w:r>
    </w:p>
    <w:p w:rsidR="00047F97" w:rsidRDefault="00047F97" w:rsidP="00BE3137">
      <w:pPr>
        <w:ind w:firstLine="708"/>
        <w:jc w:val="both"/>
        <w:rPr>
          <w:sz w:val="28"/>
          <w:szCs w:val="28"/>
        </w:rPr>
      </w:pPr>
      <w:r>
        <w:rPr>
          <w:sz w:val="28"/>
          <w:szCs w:val="28"/>
        </w:rPr>
        <w:t>1. И. п.— стоя ноги вместе, руки на поясе. Присесть на носках, колени врозь. Принять и. п. Сомкнуть носки. Присесть на полной ступне, колени вместе. Встать. Развести носки. 5—10 раз.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И. п.— стоя ноги несколько шире плеч, руки на поясе. Наклониться вправо. Принять и. п. То же влево. Наклониться вперед (ноги не сгибать) до касания руками пола. Принять и. п. Наклониться назад, руки развести в стороны. Принять и. п. 8—16 раз.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 И. п.— стоя лицом к опоре (стол, кровать и т. п.) с опорой на нее руками. Взмахом поднять правую ногу назад. Принять и. п. То же левой ногой.  8—16 раз.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И. п.— стоя ноги вместе, руки внизу. Присесть, опираясь руками о пол. Оттолкнувшись ногами, мягко опуститься на колени (руки на полу). Опираясь на руки, толчком присесть, опереться руками о пол. Вернуться в и. п. 6—12 раз.</w:t>
      </w:r>
      <w:r>
        <w:rPr>
          <w:sz w:val="28"/>
          <w:szCs w:val="28"/>
        </w:rPr>
        <w:tab/>
        <w:t>5.  И. п.— стоя лицом к опоре с опорой на нее руками. Отставить правую ногу немного в сторону на носок (носок повернуть наружу). Принять и. п. Поднять правую ногу в сторону повыше (носок повернуть наружу). Принять и. п. То же левой ногой. 6—12 раз.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  И. п.— лежа на спине, руки на полу вдоль туловища. Поднять прямую правую ногу до вертикального положения. Принять и. п. То же левой ногой. Поднять прямые ноги до вертикального положения. Принять и. п. Проделать еще раз двумя ногами. 6— 12 раз.</w:t>
      </w:r>
    </w:p>
    <w:p w:rsidR="00047F97" w:rsidRDefault="00047F97" w:rsidP="006D1A44">
      <w:pPr>
        <w:spacing w:before="100" w:beforeAutospacing="1" w:after="100" w:afterAutospacing="1"/>
        <w:ind w:firstLine="708"/>
        <w:jc w:val="both"/>
        <w:rPr>
          <w:sz w:val="28"/>
          <w:szCs w:val="28"/>
        </w:rPr>
      </w:pPr>
      <w:r>
        <w:rPr>
          <w:sz w:val="28"/>
          <w:szCs w:val="28"/>
        </w:rPr>
        <w:lastRenderedPageBreak/>
        <w:t>7. И. п.— сидя на полу с опорой руками о пол сзади. Опираясь руками и пятками, поднять туловище до небольшого прогибания. Принять и. п. Разводя руки в стороны (не отрывая ладони от пола), лечь на спину. Слегка опираясь руками о пол, сесть. 6—12 раз.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 И. п.— стоя левым боком к опоре, опираясь на нее левой рукой. Отставить правую ногу немного вперед на носок (носок повернуть наружу). Принять и. п. Взмахом поднять правую ногу вперед повыше (носок повернуть наружу). Принять и. п. То же левой ногой. 8—16 раз.</w:t>
      </w:r>
      <w:r>
        <w:rPr>
          <w:sz w:val="28"/>
          <w:szCs w:val="28"/>
        </w:rPr>
        <w:tab/>
      </w:r>
      <w:r>
        <w:rPr>
          <w:sz w:val="28"/>
          <w:szCs w:val="28"/>
        </w:rPr>
        <w:tab/>
      </w:r>
      <w:r>
        <w:rPr>
          <w:sz w:val="28"/>
          <w:szCs w:val="28"/>
        </w:rPr>
        <w:tab/>
      </w:r>
      <w:r>
        <w:rPr>
          <w:sz w:val="28"/>
          <w:szCs w:val="28"/>
        </w:rPr>
        <w:tab/>
      </w:r>
      <w:r>
        <w:rPr>
          <w:sz w:val="28"/>
          <w:szCs w:val="28"/>
        </w:rPr>
        <w:tab/>
      </w:r>
      <w:r>
        <w:rPr>
          <w:sz w:val="28"/>
          <w:szCs w:val="28"/>
        </w:rPr>
        <w:tab/>
        <w:t>9. И. п.— стоя ноги несколько шире плеч, руки на поясе. Наклониться вперед, опереться одной рукой о пол перед собой, затем другой рукой и передвигаться на руках до полного выпрямления туловища. Возвратиться в и. п., проделав те же движения в обратном порядке. 4—8 раз.</w:t>
      </w:r>
      <w:r>
        <w:rPr>
          <w:sz w:val="28"/>
          <w:szCs w:val="28"/>
        </w:rPr>
        <w:tab/>
      </w:r>
      <w:r>
        <w:rPr>
          <w:sz w:val="28"/>
          <w:szCs w:val="28"/>
        </w:rPr>
        <w:tab/>
      </w:r>
      <w:r>
        <w:rPr>
          <w:sz w:val="28"/>
          <w:szCs w:val="28"/>
        </w:rPr>
        <w:tab/>
      </w:r>
      <w:r>
        <w:rPr>
          <w:sz w:val="28"/>
          <w:szCs w:val="28"/>
        </w:rPr>
        <w:tab/>
      </w:r>
      <w:r>
        <w:rPr>
          <w:sz w:val="28"/>
          <w:szCs w:val="28"/>
        </w:rPr>
        <w:tab/>
        <w:t>10. Бег на месте (лучше с продвижением) или прыжки ноги врозь и ноги вместе. Выполнять 45—90 секунд.</w:t>
      </w:r>
    </w:p>
    <w:p w:rsidR="00047F97" w:rsidRDefault="00047F97" w:rsidP="00BE3137">
      <w:pPr>
        <w:ind w:firstLine="709"/>
        <w:jc w:val="both"/>
        <w:rPr>
          <w:i/>
          <w:sz w:val="28"/>
          <w:szCs w:val="28"/>
        </w:rPr>
      </w:pPr>
      <w:r>
        <w:rPr>
          <w:i/>
          <w:sz w:val="28"/>
          <w:szCs w:val="28"/>
          <w:lang w:eastAsia="en-US"/>
        </w:rPr>
        <w:t>Комплекс упражнения на формирование правильной осанки</w:t>
      </w:r>
    </w:p>
    <w:p w:rsidR="00047F97" w:rsidRDefault="00047F97" w:rsidP="00BE3137">
      <w:pPr>
        <w:pStyle w:val="msonormalcxspmiddle"/>
        <w:spacing w:before="0" w:beforeAutospacing="0" w:after="0" w:afterAutospacing="0"/>
        <w:ind w:firstLine="708"/>
        <w:contextualSpacing/>
        <w:jc w:val="both"/>
        <w:rPr>
          <w:sz w:val="28"/>
          <w:szCs w:val="28"/>
        </w:rPr>
      </w:pPr>
      <w:r>
        <w:rPr>
          <w:sz w:val="28"/>
          <w:szCs w:val="28"/>
        </w:rPr>
        <w:t>1. И. п. — ноги скрестно, спина прямая, руки сзади (впереди). На каждый счет наклоны головы вправо и влево. Выполнять медленно. 5–10 раз.</w:t>
      </w:r>
    </w:p>
    <w:p w:rsidR="00047F97" w:rsidRDefault="00047F97" w:rsidP="006D1A44">
      <w:pPr>
        <w:pStyle w:val="msonormalcxspmiddle"/>
        <w:ind w:firstLine="708"/>
        <w:contextualSpacing/>
        <w:jc w:val="both"/>
        <w:rPr>
          <w:sz w:val="28"/>
          <w:szCs w:val="28"/>
        </w:rPr>
      </w:pPr>
      <w:r>
        <w:rPr>
          <w:sz w:val="28"/>
          <w:szCs w:val="28"/>
        </w:rPr>
        <w:t>2. И. п.— то же. На 1 — повернуть голову вправо, удерживать позу 3—5 с, на 2 — и. п., на 3—4 — то же влево. 4—6 раз.</w:t>
      </w:r>
    </w:p>
    <w:p w:rsidR="00047F97" w:rsidRDefault="00047F97" w:rsidP="006D1A44">
      <w:pPr>
        <w:pStyle w:val="msonormalcxspmiddle"/>
        <w:ind w:firstLine="708"/>
        <w:contextualSpacing/>
        <w:jc w:val="both"/>
        <w:rPr>
          <w:sz w:val="28"/>
          <w:szCs w:val="28"/>
        </w:rPr>
      </w:pPr>
      <w:r>
        <w:rPr>
          <w:sz w:val="28"/>
          <w:szCs w:val="28"/>
        </w:rPr>
        <w:t xml:space="preserve"> 3. И. п.— то же. На каждый счет подавать плечи вперед и назад. 10—15 раз.</w:t>
      </w:r>
    </w:p>
    <w:p w:rsidR="00047F97" w:rsidRDefault="00047F97" w:rsidP="006D1A44">
      <w:pPr>
        <w:pStyle w:val="msonormalcxspmiddle"/>
        <w:ind w:firstLine="708"/>
        <w:contextualSpacing/>
        <w:jc w:val="both"/>
        <w:rPr>
          <w:sz w:val="28"/>
          <w:szCs w:val="28"/>
        </w:rPr>
      </w:pPr>
      <w:r>
        <w:rPr>
          <w:sz w:val="28"/>
          <w:szCs w:val="28"/>
        </w:rPr>
        <w:t>4. И. п.— стойка на коленях с опорой на руки. На 1 — прогнуться в спине, голову вверх, на 2 — согнуть спину, голову вниз.10—15 раз.</w:t>
      </w:r>
    </w:p>
    <w:p w:rsidR="00047F97" w:rsidRDefault="00047F97" w:rsidP="006D1A44">
      <w:pPr>
        <w:pStyle w:val="msonormalcxspmiddle"/>
        <w:ind w:firstLine="708"/>
        <w:contextualSpacing/>
        <w:jc w:val="both"/>
        <w:rPr>
          <w:sz w:val="28"/>
          <w:szCs w:val="28"/>
        </w:rPr>
      </w:pPr>
      <w:r>
        <w:rPr>
          <w:sz w:val="28"/>
          <w:szCs w:val="28"/>
        </w:rPr>
        <w:t>5. И. п.— упор лежа на согнутых руках, ноги вместе. На 1 — выпрямить руки, прогнуться в пояснице, таз от пола не отрывать, на 3—4 — и. п. 4—6 раз.</w:t>
      </w:r>
    </w:p>
    <w:p w:rsidR="00047F97" w:rsidRDefault="00047F97" w:rsidP="006D1A44">
      <w:pPr>
        <w:pStyle w:val="msonormalcxspmiddle"/>
        <w:ind w:firstLine="708"/>
        <w:contextualSpacing/>
        <w:jc w:val="both"/>
        <w:rPr>
          <w:sz w:val="28"/>
          <w:szCs w:val="28"/>
        </w:rPr>
      </w:pPr>
      <w:r>
        <w:rPr>
          <w:sz w:val="28"/>
          <w:szCs w:val="28"/>
        </w:rPr>
        <w:t>6. И. п.— стоя на шаг от стены, касаясь стены ладонями. Прогнуться как можно больше назад и удерживать позу 3—5 с, затем вернуться в и. п. 4—6 раз.</w:t>
      </w:r>
    </w:p>
    <w:p w:rsidR="00047F97" w:rsidRDefault="00047F97" w:rsidP="006D1A44">
      <w:pPr>
        <w:pStyle w:val="msonormalcxspmiddle"/>
        <w:ind w:firstLine="708"/>
        <w:contextualSpacing/>
        <w:jc w:val="both"/>
        <w:rPr>
          <w:sz w:val="28"/>
          <w:szCs w:val="28"/>
        </w:rPr>
      </w:pPr>
      <w:r>
        <w:rPr>
          <w:sz w:val="28"/>
          <w:szCs w:val="28"/>
        </w:rPr>
        <w:t>7. И. п.— стоя и держа за спиной гимнастическую палку (верхний конец прижат к голове, нижний — к тазу). На 1 — присед, на 2 — и. п., на 3 — наклон вперед, на 4 — и. п., на 5 — наклон вправо, на 6 — и. п., на 7 — наклон влево, на 8 — и. п. 4—6 раз.</w:t>
      </w:r>
    </w:p>
    <w:p w:rsidR="00047F97" w:rsidRDefault="00047F97" w:rsidP="006D1A44">
      <w:pPr>
        <w:pStyle w:val="msonormalcxspmiddle"/>
        <w:ind w:firstLine="708"/>
        <w:contextualSpacing/>
        <w:jc w:val="both"/>
        <w:rPr>
          <w:sz w:val="28"/>
          <w:szCs w:val="28"/>
        </w:rPr>
      </w:pPr>
      <w:r>
        <w:rPr>
          <w:sz w:val="28"/>
          <w:szCs w:val="28"/>
        </w:rPr>
        <w:t>8. И. п.— стоя, прижавшись к стене затылком, лопатками, поясницей, ягодицами и пятками. Удерживать позу 5—10 с. 4—6 раз.</w:t>
      </w:r>
    </w:p>
    <w:p w:rsidR="00047F97" w:rsidRDefault="00047F97" w:rsidP="006D1A44">
      <w:pPr>
        <w:pStyle w:val="msonormalcxspmiddle"/>
        <w:ind w:firstLine="708"/>
        <w:contextualSpacing/>
        <w:jc w:val="both"/>
        <w:rPr>
          <w:sz w:val="28"/>
          <w:szCs w:val="28"/>
        </w:rPr>
      </w:pPr>
      <w:r>
        <w:rPr>
          <w:sz w:val="28"/>
          <w:szCs w:val="28"/>
        </w:rPr>
        <w:t>9. И. п.— стоя ноги врозь. Положить на голову небольшой предмет (книга). Сделать 3—4 приседания, держа ровно голову и спину, так чтобы предмет не упал. 4—6 раз.</w:t>
      </w:r>
    </w:p>
    <w:p w:rsidR="00047F97" w:rsidRDefault="00047F97" w:rsidP="009E4D37">
      <w:pPr>
        <w:pStyle w:val="msonormalcxspmiddle"/>
        <w:spacing w:before="0" w:beforeAutospacing="0" w:after="0" w:afterAutospacing="0"/>
        <w:ind w:firstLine="708"/>
        <w:contextualSpacing/>
        <w:jc w:val="both"/>
        <w:rPr>
          <w:sz w:val="28"/>
          <w:szCs w:val="28"/>
        </w:rPr>
      </w:pPr>
      <w:r>
        <w:rPr>
          <w:sz w:val="28"/>
          <w:szCs w:val="28"/>
        </w:rPr>
        <w:t>10.И. п.— то же. Пройтись несколько метров, удерживая предмет на голове.</w:t>
      </w:r>
    </w:p>
    <w:p w:rsidR="00047F97" w:rsidRDefault="00047F97" w:rsidP="009E4D37">
      <w:pPr>
        <w:pStyle w:val="msonormalcxsplast"/>
        <w:spacing w:before="0" w:beforeAutospacing="0" w:after="0" w:afterAutospacing="0"/>
        <w:ind w:firstLine="709"/>
        <w:jc w:val="both"/>
        <w:outlineLvl w:val="3"/>
        <w:rPr>
          <w:i/>
          <w:iCs/>
          <w:sz w:val="28"/>
          <w:szCs w:val="28"/>
        </w:rPr>
      </w:pPr>
      <w:r>
        <w:rPr>
          <w:i/>
          <w:sz w:val="28"/>
          <w:szCs w:val="28"/>
          <w:lang w:eastAsia="en-US"/>
        </w:rPr>
        <w:t>Комплексы упражнений ВФСК «Готов к труду и обороне»</w:t>
      </w:r>
    </w:p>
    <w:p w:rsidR="00047F97" w:rsidRDefault="00047F97" w:rsidP="009E4D37">
      <w:pPr>
        <w:pStyle w:val="afc"/>
        <w:numPr>
          <w:ilvl w:val="0"/>
          <w:numId w:val="22"/>
        </w:numPr>
        <w:tabs>
          <w:tab w:val="left" w:pos="993"/>
        </w:tabs>
        <w:ind w:left="0" w:firstLine="709"/>
        <w:contextualSpacing w:val="0"/>
        <w:jc w:val="both"/>
        <w:rPr>
          <w:sz w:val="28"/>
          <w:szCs w:val="28"/>
        </w:rPr>
      </w:pPr>
      <w:r>
        <w:rPr>
          <w:sz w:val="28"/>
          <w:szCs w:val="28"/>
        </w:rPr>
        <w:t>челночный бег 4х9м;</w:t>
      </w:r>
    </w:p>
    <w:p w:rsidR="00047F97" w:rsidRDefault="00047F97" w:rsidP="00BE3137">
      <w:pPr>
        <w:numPr>
          <w:ilvl w:val="0"/>
          <w:numId w:val="22"/>
        </w:numPr>
        <w:tabs>
          <w:tab w:val="left" w:pos="993"/>
        </w:tabs>
        <w:ind w:left="0" w:firstLine="709"/>
        <w:jc w:val="both"/>
        <w:rPr>
          <w:sz w:val="28"/>
          <w:szCs w:val="28"/>
        </w:rPr>
      </w:pPr>
      <w:r>
        <w:rPr>
          <w:sz w:val="28"/>
          <w:szCs w:val="28"/>
        </w:rPr>
        <w:t>прыжки в длину с места;</w:t>
      </w:r>
    </w:p>
    <w:p w:rsidR="00047F97" w:rsidRDefault="00047F97" w:rsidP="00BE3137">
      <w:pPr>
        <w:pStyle w:val="msonormalcxspmiddle"/>
        <w:numPr>
          <w:ilvl w:val="0"/>
          <w:numId w:val="22"/>
        </w:numPr>
        <w:tabs>
          <w:tab w:val="left" w:pos="993"/>
        </w:tabs>
        <w:spacing w:before="0" w:beforeAutospacing="0" w:after="0" w:afterAutospacing="0"/>
        <w:ind w:left="0" w:firstLine="709"/>
        <w:jc w:val="both"/>
        <w:rPr>
          <w:sz w:val="28"/>
          <w:szCs w:val="28"/>
        </w:rPr>
      </w:pPr>
      <w:r>
        <w:rPr>
          <w:sz w:val="28"/>
          <w:szCs w:val="28"/>
        </w:rPr>
        <w:t>наклоны туловища вперед-вниз из положения стоя на скамейке;</w:t>
      </w:r>
    </w:p>
    <w:p w:rsidR="00047F97" w:rsidRDefault="00047F97" w:rsidP="00BE3137">
      <w:pPr>
        <w:pStyle w:val="msonormalcxspmiddle"/>
        <w:numPr>
          <w:ilvl w:val="0"/>
          <w:numId w:val="22"/>
        </w:numPr>
        <w:tabs>
          <w:tab w:val="left" w:pos="993"/>
        </w:tabs>
        <w:spacing w:before="0" w:beforeAutospacing="0" w:after="0" w:afterAutospacing="0"/>
        <w:ind w:left="0" w:firstLine="709"/>
        <w:jc w:val="both"/>
        <w:rPr>
          <w:sz w:val="28"/>
          <w:szCs w:val="28"/>
        </w:rPr>
      </w:pPr>
      <w:r>
        <w:rPr>
          <w:sz w:val="28"/>
          <w:szCs w:val="28"/>
        </w:rPr>
        <w:lastRenderedPageBreak/>
        <w:t>подтягивание;</w:t>
      </w:r>
    </w:p>
    <w:p w:rsidR="00047F97" w:rsidRDefault="00047F97" w:rsidP="00BE3137">
      <w:pPr>
        <w:pStyle w:val="msonormalcxspmiddle"/>
        <w:numPr>
          <w:ilvl w:val="0"/>
          <w:numId w:val="22"/>
        </w:numPr>
        <w:tabs>
          <w:tab w:val="left" w:pos="993"/>
        </w:tabs>
        <w:spacing w:before="0" w:beforeAutospacing="0" w:after="0" w:afterAutospacing="0"/>
        <w:ind w:left="0" w:firstLine="709"/>
        <w:jc w:val="both"/>
        <w:rPr>
          <w:sz w:val="28"/>
          <w:szCs w:val="28"/>
        </w:rPr>
      </w:pPr>
      <w:r>
        <w:rPr>
          <w:sz w:val="28"/>
          <w:szCs w:val="28"/>
        </w:rPr>
        <w:t>поднимание туловища из положения лежа, ноги закреплены, руки за головой.</w:t>
      </w:r>
    </w:p>
    <w:p w:rsidR="00047F97" w:rsidRDefault="00047F97" w:rsidP="00BE3137">
      <w:pPr>
        <w:pStyle w:val="msonormalcxspmiddle"/>
        <w:spacing w:before="0" w:beforeAutospacing="0" w:after="0" w:afterAutospacing="0"/>
        <w:ind w:firstLine="709"/>
        <w:jc w:val="both"/>
        <w:outlineLvl w:val="3"/>
        <w:rPr>
          <w:i/>
          <w:sz w:val="28"/>
          <w:szCs w:val="28"/>
          <w:lang w:eastAsia="en-US"/>
        </w:rPr>
      </w:pPr>
      <w:r>
        <w:rPr>
          <w:i/>
          <w:sz w:val="28"/>
          <w:szCs w:val="28"/>
          <w:lang w:eastAsia="en-US"/>
        </w:rPr>
        <w:t>Комплексы упражнений профессионально-прикладной физической подготовки</w:t>
      </w:r>
    </w:p>
    <w:p w:rsidR="00047F97" w:rsidRDefault="00047F97" w:rsidP="00BE3137">
      <w:pPr>
        <w:ind w:firstLine="709"/>
        <w:jc w:val="both"/>
        <w:rPr>
          <w:sz w:val="28"/>
        </w:rPr>
      </w:pPr>
      <w:r>
        <w:rPr>
          <w:sz w:val="28"/>
        </w:rPr>
        <w:t>1. Ходьба с симметричным движением рук на каждый шаг – в стороны, вверх, вниз, вперед, назад. Выполнять 45—90 секунд.</w:t>
      </w:r>
    </w:p>
    <w:p w:rsidR="00047F97" w:rsidRDefault="00047F97" w:rsidP="00BE3137">
      <w:pPr>
        <w:ind w:firstLine="709"/>
        <w:jc w:val="both"/>
        <w:rPr>
          <w:sz w:val="28"/>
        </w:rPr>
      </w:pPr>
      <w:r>
        <w:rPr>
          <w:sz w:val="28"/>
        </w:rPr>
        <w:t>2 .В движении хлопки руками  спереди и сзади на каждый шаг, чередуя руки в стороны с хлопками под согнутым коленом правой и левой ноги. Выполнять 45—90 секунд.</w:t>
      </w:r>
    </w:p>
    <w:p w:rsidR="00047F97" w:rsidRDefault="00047F97" w:rsidP="00BE3137">
      <w:pPr>
        <w:ind w:firstLine="709"/>
        <w:jc w:val="both"/>
        <w:rPr>
          <w:sz w:val="28"/>
        </w:rPr>
      </w:pPr>
      <w:r>
        <w:rPr>
          <w:sz w:val="28"/>
        </w:rPr>
        <w:t>3.  Ходьба на носках по гимнастической скамейке. Выполнять 45—90 секунд.</w:t>
      </w:r>
    </w:p>
    <w:p w:rsidR="00047F97" w:rsidRDefault="00047F97" w:rsidP="00BE3137">
      <w:pPr>
        <w:ind w:firstLine="709"/>
        <w:jc w:val="both"/>
        <w:rPr>
          <w:sz w:val="28"/>
        </w:rPr>
      </w:pPr>
      <w:r>
        <w:rPr>
          <w:sz w:val="28"/>
        </w:rPr>
        <w:t>4.  Приседания и повороты на перевернутой гимнастической скамейке. Выполнять 45—90 секунд.</w:t>
      </w:r>
    </w:p>
    <w:p w:rsidR="00047F97" w:rsidRDefault="00047F97" w:rsidP="00BE3137">
      <w:pPr>
        <w:ind w:firstLine="709"/>
        <w:jc w:val="both"/>
        <w:rPr>
          <w:sz w:val="28"/>
        </w:rPr>
      </w:pPr>
      <w:r>
        <w:rPr>
          <w:sz w:val="28"/>
        </w:rPr>
        <w:t>5. И.п.- о.с. На 1-2 круговое вращение руками вперед, на 3-4 – назад. 12 раз.</w:t>
      </w:r>
    </w:p>
    <w:p w:rsidR="00047F97" w:rsidRDefault="00047F97" w:rsidP="00BE3137">
      <w:pPr>
        <w:ind w:firstLine="709"/>
        <w:jc w:val="both"/>
        <w:rPr>
          <w:sz w:val="28"/>
        </w:rPr>
      </w:pPr>
      <w:r>
        <w:rPr>
          <w:sz w:val="28"/>
        </w:rPr>
        <w:t>6. И.п.- стойка ноги врозь, руки на пояс. На 1- наклон прогнувшись, на 2- наклон согнувшись, на 3- наклон прогнувшись, на 4- и.п. 12 раз.</w:t>
      </w:r>
    </w:p>
    <w:p w:rsidR="00047F97" w:rsidRDefault="00047F97" w:rsidP="00BE3137">
      <w:pPr>
        <w:ind w:firstLine="709"/>
        <w:jc w:val="both"/>
        <w:rPr>
          <w:sz w:val="28"/>
        </w:rPr>
      </w:pPr>
      <w:r>
        <w:rPr>
          <w:sz w:val="28"/>
        </w:rPr>
        <w:t>7. И. п.— стоя ноги вместе, держа внизу перед собой скакалку, сложенную вчетверо. Поднять руки вверх - назад (натягивая скакалку), одновременно отводя назад правую ногу. Приставить ногу, опустить руки вниз. То же другой ногой.  4—8 раз.</w:t>
      </w:r>
    </w:p>
    <w:p w:rsidR="00047F97" w:rsidRDefault="00047F97" w:rsidP="00BE3137">
      <w:pPr>
        <w:ind w:firstLine="709"/>
        <w:jc w:val="both"/>
        <w:rPr>
          <w:sz w:val="28"/>
        </w:rPr>
      </w:pPr>
      <w:r>
        <w:rPr>
          <w:sz w:val="28"/>
        </w:rPr>
        <w:t>8.  И. п.— стоя ноги вместе, держа внизу за спиной скакалку, сложенную вчетверо. Наклониться вперед (ноги не сгибать), отводя руки назад - к верху. Принять и. п.  8—16 раз</w:t>
      </w:r>
    </w:p>
    <w:p w:rsidR="00047F97" w:rsidRDefault="00047F97" w:rsidP="00BE3137">
      <w:pPr>
        <w:ind w:firstLine="709"/>
        <w:jc w:val="both"/>
        <w:rPr>
          <w:sz w:val="28"/>
        </w:rPr>
      </w:pPr>
      <w:r>
        <w:rPr>
          <w:sz w:val="28"/>
        </w:rPr>
        <w:t xml:space="preserve"> 9. И.п.- о.с. Прыжки через скакалку вращая руки вперед, назад, скрестно, в парах, в приседе. 1 минута.</w:t>
      </w:r>
    </w:p>
    <w:p w:rsidR="00047F97" w:rsidRDefault="00047F97" w:rsidP="00BE3137">
      <w:pPr>
        <w:ind w:firstLine="709"/>
        <w:jc w:val="both"/>
        <w:rPr>
          <w:sz w:val="28"/>
        </w:rPr>
      </w:pPr>
      <w:r>
        <w:rPr>
          <w:sz w:val="28"/>
        </w:rPr>
        <w:t>10. И.п.- сидя. За 8 сек - вдох, на 4 сек- задержка дыхания, за 2 сек- выдох. 3 минуты.</w:t>
      </w:r>
    </w:p>
    <w:p w:rsidR="00047F97" w:rsidRPr="00BE3137" w:rsidRDefault="00047F97" w:rsidP="00BE3137">
      <w:pPr>
        <w:tabs>
          <w:tab w:val="left" w:pos="3285"/>
        </w:tabs>
        <w:ind w:firstLine="709"/>
        <w:jc w:val="both"/>
        <w:rPr>
          <w:b/>
          <w:sz w:val="28"/>
          <w:szCs w:val="28"/>
        </w:rPr>
      </w:pPr>
      <w:r w:rsidRPr="00BE3137">
        <w:rPr>
          <w:b/>
          <w:sz w:val="28"/>
          <w:szCs w:val="28"/>
        </w:rPr>
        <w:t>Специальная подготовка</w:t>
      </w:r>
    </w:p>
    <w:p w:rsidR="00047F97" w:rsidRPr="00826D96" w:rsidRDefault="00047F97" w:rsidP="00BE3137">
      <w:pPr>
        <w:ind w:firstLine="709"/>
        <w:jc w:val="both"/>
        <w:rPr>
          <w:i/>
          <w:sz w:val="28"/>
          <w:szCs w:val="28"/>
          <w:lang w:eastAsia="en-US"/>
        </w:rPr>
      </w:pPr>
      <w:r w:rsidRPr="00826D96">
        <w:rPr>
          <w:i/>
          <w:sz w:val="28"/>
          <w:szCs w:val="28"/>
          <w:lang w:eastAsia="en-US"/>
        </w:rPr>
        <w:t>Комплекс скоростно-силовых упражнений</w:t>
      </w:r>
    </w:p>
    <w:p w:rsidR="00047F97" w:rsidRPr="00532EDF" w:rsidRDefault="00047F97" w:rsidP="00BE3137">
      <w:pPr>
        <w:ind w:firstLine="709"/>
        <w:jc w:val="both"/>
        <w:rPr>
          <w:sz w:val="28"/>
        </w:rPr>
      </w:pPr>
      <w:r>
        <w:rPr>
          <w:sz w:val="28"/>
          <w:szCs w:val="28"/>
        </w:rPr>
        <w:t>1</w:t>
      </w:r>
      <w:r w:rsidRPr="00532EDF">
        <w:rPr>
          <w:sz w:val="28"/>
        </w:rPr>
        <w:t>. И.п. - стоя на шестой-седьмой рейке гимнас</w:t>
      </w:r>
      <w:r w:rsidRPr="00532EDF">
        <w:rPr>
          <w:sz w:val="28"/>
        </w:rPr>
        <w:softHyphen/>
        <w:t>тической стенки, руки на рейке на уровне пояса. Одна нога вместе с туловищем опускается вниз, другая, опираясь на рейку, сгибается в коленном суставе. Энергичным разгибанием опорной ноги подняться в и.п. и, сменив ноги, повторить упражнение. Опускать</w:t>
      </w:r>
      <w:r w:rsidRPr="00532EDF">
        <w:rPr>
          <w:sz w:val="28"/>
        </w:rPr>
        <w:softHyphen/>
        <w:t>ся вниз можно в произвольном темпе, а подниматься следует как можно быстрее. 12 раз</w:t>
      </w:r>
    </w:p>
    <w:p w:rsidR="00047F97" w:rsidRPr="00532EDF" w:rsidRDefault="00047F97" w:rsidP="00BE3137">
      <w:pPr>
        <w:ind w:firstLine="709"/>
        <w:jc w:val="both"/>
        <w:rPr>
          <w:sz w:val="28"/>
        </w:rPr>
      </w:pPr>
      <w:r w:rsidRPr="00532EDF">
        <w:rPr>
          <w:sz w:val="28"/>
        </w:rPr>
        <w:t>2. И.п. - упор присев. Выпрыгивания вверх в положение прогнувшись. 12 раз.</w:t>
      </w:r>
    </w:p>
    <w:p w:rsidR="00047F97" w:rsidRPr="00532EDF" w:rsidRDefault="00047F97" w:rsidP="00BE3137">
      <w:pPr>
        <w:ind w:firstLine="709"/>
        <w:jc w:val="both"/>
        <w:rPr>
          <w:sz w:val="28"/>
        </w:rPr>
      </w:pPr>
      <w:r w:rsidRPr="00532EDF">
        <w:rPr>
          <w:sz w:val="28"/>
        </w:rPr>
        <w:t>3. И.п. - упор присев на одной ноге, другая - вперед. Быстро подняться или выпрыг</w:t>
      </w:r>
      <w:r w:rsidRPr="00532EDF">
        <w:rPr>
          <w:sz w:val="28"/>
        </w:rPr>
        <w:softHyphen/>
        <w:t>нуть вверх. 12 раз.</w:t>
      </w:r>
    </w:p>
    <w:p w:rsidR="00047F97" w:rsidRPr="00532EDF" w:rsidRDefault="00047F97" w:rsidP="00BE3137">
      <w:pPr>
        <w:ind w:firstLine="709"/>
        <w:jc w:val="both"/>
        <w:rPr>
          <w:sz w:val="28"/>
        </w:rPr>
      </w:pPr>
      <w:r w:rsidRPr="00532EDF">
        <w:rPr>
          <w:sz w:val="28"/>
        </w:rPr>
        <w:t>4. И.п.- упор присев. Выпрыгивания вверх с отягощением. 16 раз.</w:t>
      </w:r>
    </w:p>
    <w:p w:rsidR="00047F97" w:rsidRPr="00532EDF" w:rsidRDefault="00047F97" w:rsidP="00BE3137">
      <w:pPr>
        <w:ind w:firstLine="709"/>
        <w:jc w:val="both"/>
        <w:rPr>
          <w:sz w:val="28"/>
        </w:rPr>
      </w:pPr>
      <w:r w:rsidRPr="00532EDF">
        <w:rPr>
          <w:sz w:val="28"/>
        </w:rPr>
        <w:t>5. И.п.- стойка ноги врозь. Приседания с отягощением. 16 раз.</w:t>
      </w:r>
    </w:p>
    <w:p w:rsidR="00047F97" w:rsidRPr="00532EDF" w:rsidRDefault="00047F97" w:rsidP="00BE3137">
      <w:pPr>
        <w:ind w:firstLine="709"/>
        <w:jc w:val="both"/>
        <w:rPr>
          <w:sz w:val="28"/>
        </w:rPr>
      </w:pPr>
      <w:r w:rsidRPr="00532EDF">
        <w:rPr>
          <w:sz w:val="28"/>
        </w:rPr>
        <w:lastRenderedPageBreak/>
        <w:t>6. Тройной прыжок с места. Отталкиваясь обеи</w:t>
      </w:r>
      <w:r w:rsidRPr="00532EDF">
        <w:rPr>
          <w:sz w:val="28"/>
        </w:rPr>
        <w:softHyphen/>
        <w:t>ми ногами, приземлиться на маховую, затем на толч</w:t>
      </w:r>
      <w:r w:rsidRPr="00532EDF">
        <w:rPr>
          <w:sz w:val="28"/>
        </w:rPr>
        <w:softHyphen/>
        <w:t>ковую, после отталкивания толчковой ногой призем</w:t>
      </w:r>
      <w:r w:rsidRPr="00532EDF">
        <w:rPr>
          <w:sz w:val="28"/>
        </w:rPr>
        <w:softHyphen/>
        <w:t>литься на обе ноги. Можно применять пятикратные прыжки с измерением длины прыжка. 12 раз.</w:t>
      </w:r>
    </w:p>
    <w:p w:rsidR="00047F97" w:rsidRPr="00532EDF" w:rsidRDefault="00047F97" w:rsidP="00BE3137">
      <w:pPr>
        <w:ind w:firstLine="709"/>
        <w:jc w:val="both"/>
        <w:rPr>
          <w:sz w:val="28"/>
        </w:rPr>
      </w:pPr>
      <w:r w:rsidRPr="00532EDF">
        <w:rPr>
          <w:sz w:val="28"/>
        </w:rPr>
        <w:t>7. И.п.- о.с. Отталкивание обеими ру</w:t>
      </w:r>
      <w:r w:rsidRPr="00532EDF">
        <w:rPr>
          <w:sz w:val="28"/>
        </w:rPr>
        <w:softHyphen/>
        <w:t>ками от опоры высотой 30-40 см. 16 раз.</w:t>
      </w:r>
    </w:p>
    <w:p w:rsidR="00047F97" w:rsidRPr="00532EDF" w:rsidRDefault="00047F97" w:rsidP="00BE3137">
      <w:pPr>
        <w:ind w:firstLine="709"/>
        <w:jc w:val="both"/>
        <w:rPr>
          <w:sz w:val="28"/>
        </w:rPr>
      </w:pPr>
      <w:r w:rsidRPr="00532EDF">
        <w:rPr>
          <w:sz w:val="28"/>
        </w:rPr>
        <w:t>8. И.п.- лежа на спине. Беговые движения ногами велосипед» с максимальной скоростью. Выполнять 45—90 секунд.</w:t>
      </w:r>
    </w:p>
    <w:p w:rsidR="00047F97" w:rsidRPr="00532EDF" w:rsidRDefault="00047F97" w:rsidP="00BE3137">
      <w:pPr>
        <w:ind w:firstLine="709"/>
        <w:jc w:val="both"/>
        <w:rPr>
          <w:sz w:val="28"/>
        </w:rPr>
      </w:pPr>
      <w:r w:rsidRPr="00532EDF">
        <w:rPr>
          <w:sz w:val="28"/>
        </w:rPr>
        <w:t>9. Бег с различным положением ног (с высоким подниманием бедра, с отведением голени назад, с выносом прямых ног вперед). 3 минуты.</w:t>
      </w:r>
    </w:p>
    <w:p w:rsidR="00047F97" w:rsidRDefault="00047F97" w:rsidP="00BE3137">
      <w:pPr>
        <w:ind w:firstLine="709"/>
        <w:jc w:val="both"/>
        <w:rPr>
          <w:sz w:val="28"/>
        </w:rPr>
      </w:pPr>
      <w:r w:rsidRPr="00532EDF">
        <w:rPr>
          <w:sz w:val="28"/>
        </w:rPr>
        <w:t>10. Бег по лестнице вверх (на 3-4 этаж).</w:t>
      </w:r>
    </w:p>
    <w:p w:rsidR="00047F97" w:rsidRPr="00532EDF" w:rsidRDefault="00047F97" w:rsidP="00BE3137">
      <w:pPr>
        <w:ind w:firstLine="709"/>
        <w:jc w:val="both"/>
        <w:rPr>
          <w:i/>
          <w:sz w:val="28"/>
          <w:szCs w:val="28"/>
        </w:rPr>
      </w:pPr>
      <w:r w:rsidRPr="00532EDF">
        <w:rPr>
          <w:i/>
          <w:sz w:val="28"/>
          <w:szCs w:val="28"/>
        </w:rPr>
        <w:t>Комплекс упражнений на гибкость</w:t>
      </w:r>
    </w:p>
    <w:p w:rsidR="00047F97" w:rsidRPr="00532EDF" w:rsidRDefault="00047F97" w:rsidP="00BE3137">
      <w:pPr>
        <w:ind w:firstLine="709"/>
        <w:jc w:val="both"/>
        <w:rPr>
          <w:sz w:val="28"/>
        </w:rPr>
      </w:pPr>
      <w:r w:rsidRPr="00532EDF">
        <w:rPr>
          <w:sz w:val="28"/>
        </w:rPr>
        <w:t>1.  И.п. - стойка ноги врозь, руки вниз. На каждый счет 1-4 наклоны головы вперед, назад, вправо, влево. 16 раз.</w:t>
      </w:r>
    </w:p>
    <w:p w:rsidR="00047F97" w:rsidRPr="00532EDF" w:rsidRDefault="00047F97" w:rsidP="00BE3137">
      <w:pPr>
        <w:ind w:firstLine="709"/>
        <w:jc w:val="both"/>
        <w:rPr>
          <w:sz w:val="28"/>
        </w:rPr>
      </w:pPr>
      <w:r w:rsidRPr="00532EDF">
        <w:rPr>
          <w:sz w:val="28"/>
        </w:rPr>
        <w:t>2. И.п. - стойка ноги врозь, руки в стороны. На каждый счет круговые движения кистями. На 1-4 - вперед, 5-8 - назад. 16 раз.</w:t>
      </w:r>
    </w:p>
    <w:p w:rsidR="00047F97" w:rsidRDefault="00047F97" w:rsidP="00BE3137">
      <w:pPr>
        <w:ind w:firstLine="709"/>
        <w:jc w:val="both"/>
        <w:rPr>
          <w:sz w:val="28"/>
        </w:rPr>
      </w:pPr>
      <w:r w:rsidRPr="00532EDF">
        <w:rPr>
          <w:sz w:val="28"/>
        </w:rPr>
        <w:t xml:space="preserve">3. И.п. - стойка ноги врозь, руки в стороны. На каждый счет круговые движения руками. На 1-4 - вперед, 5-8 - назад, </w:t>
      </w:r>
      <w:r>
        <w:rPr>
          <w:sz w:val="28"/>
        </w:rPr>
        <w:t>не сгибая рук в локтях. 16 раз.</w:t>
      </w:r>
    </w:p>
    <w:p w:rsidR="00047F97" w:rsidRDefault="00047F97" w:rsidP="00BE3137">
      <w:pPr>
        <w:ind w:firstLine="709"/>
        <w:jc w:val="both"/>
        <w:rPr>
          <w:sz w:val="28"/>
        </w:rPr>
      </w:pPr>
      <w:r w:rsidRPr="00532EDF">
        <w:rPr>
          <w:sz w:val="28"/>
        </w:rPr>
        <w:t>4. И.п. - стойка ноги врозь, руки на поясе. На счет 1-3 - правая рука вверх, пружинящие наклоны туловища влево, на 4 - и.п.</w:t>
      </w:r>
      <w:r>
        <w:rPr>
          <w:sz w:val="28"/>
        </w:rPr>
        <w:t>, на 5-8 - вправо. 16 раз.</w:t>
      </w:r>
    </w:p>
    <w:p w:rsidR="00047F97" w:rsidRDefault="00047F97" w:rsidP="00BE3137">
      <w:pPr>
        <w:ind w:firstLine="709"/>
        <w:jc w:val="both"/>
        <w:rPr>
          <w:sz w:val="28"/>
        </w:rPr>
      </w:pPr>
      <w:r w:rsidRPr="00532EDF">
        <w:rPr>
          <w:sz w:val="28"/>
        </w:rPr>
        <w:t xml:space="preserve">5. И.п. - стойка ноги врозь, руки на поясе. На счет 1-4 - круговые движения туловищем вправо, на 5-8 - влево (упражнение выполнять плавно). 16 раз. </w:t>
      </w:r>
    </w:p>
    <w:p w:rsidR="00047F97" w:rsidRDefault="00047F97" w:rsidP="00BE3137">
      <w:pPr>
        <w:ind w:firstLine="709"/>
        <w:jc w:val="both"/>
        <w:rPr>
          <w:sz w:val="28"/>
        </w:rPr>
      </w:pPr>
      <w:r w:rsidRPr="00532EDF">
        <w:rPr>
          <w:sz w:val="28"/>
        </w:rPr>
        <w:t xml:space="preserve"> 6. И.п. - сед ноги врозь (как можно шире), спина прямая. На счет 1 - наклон туловища к правой ноге, на 2 - к левой, на 3 - вперед, на 4 - вернуться в и.п. 16 раз. </w:t>
      </w:r>
    </w:p>
    <w:p w:rsidR="00047F97" w:rsidRPr="00532EDF" w:rsidRDefault="00047F97" w:rsidP="00BE3137">
      <w:pPr>
        <w:ind w:firstLine="709"/>
        <w:jc w:val="both"/>
        <w:rPr>
          <w:sz w:val="28"/>
        </w:rPr>
      </w:pPr>
      <w:r w:rsidRPr="00532EDF">
        <w:rPr>
          <w:sz w:val="28"/>
        </w:rPr>
        <w:t xml:space="preserve">7. И.п. - сед ноги вместе, руки сзади. На счет 1-3 - пружинящие наклоны туловища вперед, на 4 - и.п. Старайтесь достать грудью колени - ноги прямые. 16 раз. </w:t>
      </w:r>
    </w:p>
    <w:p w:rsidR="00047F97" w:rsidRPr="00532EDF" w:rsidRDefault="00047F97" w:rsidP="00BE3137">
      <w:pPr>
        <w:ind w:firstLine="709"/>
        <w:jc w:val="both"/>
        <w:rPr>
          <w:sz w:val="28"/>
        </w:rPr>
      </w:pPr>
      <w:r w:rsidRPr="00532EDF">
        <w:rPr>
          <w:sz w:val="28"/>
        </w:rPr>
        <w:t xml:space="preserve">8. И.п. - сед ноги вместе, руки сзади. На счет 1-3 - медленно оторвать таз от пола (опираясь на кисти и стопы), прогнуться как можно больше, на 4 - и.п. 16 раз.  </w:t>
      </w:r>
    </w:p>
    <w:p w:rsidR="00047F97" w:rsidRPr="00532EDF" w:rsidRDefault="00047F97" w:rsidP="00BE3137">
      <w:pPr>
        <w:ind w:firstLine="709"/>
        <w:jc w:val="both"/>
        <w:rPr>
          <w:sz w:val="28"/>
        </w:rPr>
      </w:pPr>
      <w:r w:rsidRPr="00532EDF">
        <w:rPr>
          <w:sz w:val="28"/>
        </w:rPr>
        <w:t>9. И.п. - лежа на спине, руки вдоль туловища. Поднять правую ногу вверх, захватить ее руками. На счет 1-3 - плавно притягивать ногу к телу, на 4 - и.п., 5 - то же, но другой ногой. 16 раз.</w:t>
      </w:r>
    </w:p>
    <w:p w:rsidR="00047F97" w:rsidRDefault="00047F97" w:rsidP="00BE3137">
      <w:pPr>
        <w:ind w:firstLine="709"/>
        <w:jc w:val="both"/>
        <w:rPr>
          <w:sz w:val="28"/>
        </w:rPr>
      </w:pPr>
      <w:r w:rsidRPr="00532EDF">
        <w:rPr>
          <w:sz w:val="28"/>
        </w:rPr>
        <w:t>10. И.п. - упор лежа на согнутых руках. На счет 1-4 - медленно выпрямляя руки, поднять сначала голову, затем грудь - прогнуться как можно больше (таз от пола не отрывать).</w:t>
      </w:r>
      <w:r>
        <w:rPr>
          <w:sz w:val="28"/>
        </w:rPr>
        <w:t xml:space="preserve"> </w:t>
      </w:r>
      <w:r w:rsidRPr="00532EDF">
        <w:rPr>
          <w:sz w:val="28"/>
        </w:rPr>
        <w:t>На 5-8 - и.п. 16 раз.</w:t>
      </w:r>
    </w:p>
    <w:p w:rsidR="00047F97" w:rsidRPr="00532EDF" w:rsidRDefault="00047F97" w:rsidP="00BE3137">
      <w:pPr>
        <w:ind w:firstLine="709"/>
        <w:jc w:val="both"/>
        <w:rPr>
          <w:i/>
          <w:sz w:val="28"/>
          <w:szCs w:val="28"/>
        </w:rPr>
      </w:pPr>
      <w:r w:rsidRPr="00532EDF">
        <w:rPr>
          <w:i/>
          <w:sz w:val="28"/>
          <w:szCs w:val="28"/>
        </w:rPr>
        <w:t>Комплекс упражнений на выносливость</w:t>
      </w:r>
    </w:p>
    <w:p w:rsidR="00047F97" w:rsidRDefault="00047F97" w:rsidP="00BE3137">
      <w:pPr>
        <w:ind w:firstLine="709"/>
        <w:jc w:val="both"/>
        <w:rPr>
          <w:sz w:val="28"/>
        </w:rPr>
      </w:pPr>
      <w:r>
        <w:rPr>
          <w:sz w:val="28"/>
        </w:rPr>
        <w:t>1.  И. п.- о.с. руки за головой. На 1- делаем шаг назад, сгибая ногу в колене. На 2- подтягиваем ногу вперед и переносим вес на переднюю ногу. На 3- передняя нога под прямым углом, колено не выступает за носок. На 4- и.п. По 12 раз на каждую ногу.</w:t>
      </w:r>
    </w:p>
    <w:p w:rsidR="00047F97" w:rsidRDefault="00047F97" w:rsidP="00BE3137">
      <w:pPr>
        <w:ind w:firstLine="709"/>
        <w:jc w:val="both"/>
        <w:rPr>
          <w:sz w:val="28"/>
        </w:rPr>
      </w:pPr>
      <w:r>
        <w:rPr>
          <w:sz w:val="28"/>
        </w:rPr>
        <w:lastRenderedPageBreak/>
        <w:t>2.  И.п. – широкая стойка ноги врозь, руки перед собой. На 1- приседаем. На 2- на подъеме делаем мах полусогнутой ногой в сторону. 3-4 то же другой ногой. По 18 раз на каждую ногу.</w:t>
      </w:r>
    </w:p>
    <w:p w:rsidR="00047F97" w:rsidRDefault="00047F97" w:rsidP="00BE3137">
      <w:pPr>
        <w:ind w:firstLine="709"/>
        <w:jc w:val="both"/>
        <w:rPr>
          <w:sz w:val="28"/>
        </w:rPr>
      </w:pPr>
      <w:r>
        <w:rPr>
          <w:sz w:val="28"/>
        </w:rPr>
        <w:t>3.  И.п.- то же. На 1-наклон и толчок ногой – поднимаем правую ногу назад в полусогнутом виде, правой рукой касаемся левой стопы, корпус наклонен, левую руку отводим назад. На 2- встаем из этого положения, соединяем руки вместе и делаем мах правой ногой в сторону. 3-4 тоже с другой ноги. По  20 раз на каждую ногу.</w:t>
      </w:r>
      <w:r>
        <w:rPr>
          <w:sz w:val="28"/>
        </w:rPr>
        <w:tab/>
      </w:r>
      <w:r>
        <w:rPr>
          <w:sz w:val="28"/>
        </w:rPr>
        <w:tab/>
      </w:r>
      <w:r>
        <w:rPr>
          <w:sz w:val="28"/>
        </w:rPr>
        <w:tab/>
      </w:r>
      <w:r>
        <w:rPr>
          <w:sz w:val="28"/>
        </w:rPr>
        <w:tab/>
      </w:r>
      <w:r>
        <w:rPr>
          <w:sz w:val="28"/>
        </w:rPr>
        <w:tab/>
      </w:r>
      <w:r>
        <w:rPr>
          <w:sz w:val="28"/>
        </w:rPr>
        <w:tab/>
      </w:r>
      <w:r>
        <w:rPr>
          <w:sz w:val="28"/>
        </w:rPr>
        <w:tab/>
      </w:r>
    </w:p>
    <w:p w:rsidR="00047F97" w:rsidRDefault="00047F97" w:rsidP="00BE3137">
      <w:pPr>
        <w:ind w:firstLine="709"/>
        <w:jc w:val="both"/>
        <w:rPr>
          <w:sz w:val="28"/>
        </w:rPr>
      </w:pPr>
      <w:r>
        <w:rPr>
          <w:sz w:val="28"/>
        </w:rPr>
        <w:t>4.  И.п. – стойка ноги врозь, руки в сторону. На 1-приседаем, руки сводим вместе перед грудью. На 2- и.п. 3-4 то же.  30 раз.</w:t>
      </w:r>
    </w:p>
    <w:p w:rsidR="00047F97" w:rsidRDefault="00047F97" w:rsidP="00BE3137">
      <w:pPr>
        <w:ind w:firstLine="709"/>
        <w:jc w:val="both"/>
        <w:rPr>
          <w:sz w:val="28"/>
        </w:rPr>
      </w:pPr>
      <w:r>
        <w:rPr>
          <w:sz w:val="28"/>
        </w:rPr>
        <w:t xml:space="preserve">5.  И.п. – упор лежа. Сгибание, разгибание рук на скорость. 1 минута. </w:t>
      </w:r>
    </w:p>
    <w:p w:rsidR="00047F97" w:rsidRDefault="00047F97" w:rsidP="00BE3137">
      <w:pPr>
        <w:ind w:firstLine="709"/>
        <w:jc w:val="both"/>
        <w:rPr>
          <w:sz w:val="28"/>
        </w:rPr>
      </w:pPr>
      <w:r>
        <w:rPr>
          <w:sz w:val="28"/>
        </w:rPr>
        <w:t>6.  И.п. – упор лежа, ноги врозь. Удержание позы 20 сек.</w:t>
      </w:r>
    </w:p>
    <w:p w:rsidR="00047F97" w:rsidRDefault="00047F97" w:rsidP="00BE3137">
      <w:pPr>
        <w:ind w:firstLine="709"/>
        <w:jc w:val="both"/>
        <w:rPr>
          <w:sz w:val="28"/>
        </w:rPr>
      </w:pPr>
      <w:r>
        <w:rPr>
          <w:sz w:val="28"/>
        </w:rPr>
        <w:t>7.  И.п. – о.с. Прыжки через скакалку на двух и на одной ноге. 2 минуты</w:t>
      </w:r>
    </w:p>
    <w:p w:rsidR="00047F97" w:rsidRDefault="00047F97" w:rsidP="00BE3137">
      <w:pPr>
        <w:ind w:firstLine="709"/>
        <w:jc w:val="both"/>
        <w:rPr>
          <w:sz w:val="28"/>
        </w:rPr>
      </w:pPr>
      <w:r>
        <w:rPr>
          <w:sz w:val="28"/>
        </w:rPr>
        <w:t>8.  Чередование бега с ходьбой. 2 км.</w:t>
      </w:r>
    </w:p>
    <w:p w:rsidR="00047F97" w:rsidRDefault="00047F97" w:rsidP="00BE3137">
      <w:pPr>
        <w:ind w:firstLine="709"/>
        <w:jc w:val="both"/>
        <w:rPr>
          <w:sz w:val="28"/>
        </w:rPr>
      </w:pPr>
      <w:r>
        <w:rPr>
          <w:sz w:val="28"/>
        </w:rPr>
        <w:t>9.  И.п. упор присев. Выпрыгивания, руки вверх. 30 раз.</w:t>
      </w:r>
    </w:p>
    <w:p w:rsidR="00047F97" w:rsidRDefault="00047F97" w:rsidP="00BE3137">
      <w:pPr>
        <w:ind w:firstLine="709"/>
        <w:jc w:val="both"/>
        <w:rPr>
          <w:sz w:val="28"/>
        </w:rPr>
      </w:pPr>
      <w:r>
        <w:rPr>
          <w:sz w:val="28"/>
        </w:rPr>
        <w:t>10. Бег с отягощением.</w:t>
      </w:r>
    </w:p>
    <w:p w:rsidR="00047F97" w:rsidRPr="00532EDF" w:rsidRDefault="00047F97" w:rsidP="00BE3137">
      <w:pPr>
        <w:ind w:firstLine="709"/>
        <w:jc w:val="both"/>
        <w:rPr>
          <w:i/>
          <w:sz w:val="28"/>
        </w:rPr>
      </w:pPr>
      <w:r w:rsidRPr="00532EDF">
        <w:rPr>
          <w:i/>
          <w:sz w:val="28"/>
        </w:rPr>
        <w:t>Комплекс упражнения на ловкость и координацию</w:t>
      </w:r>
    </w:p>
    <w:p w:rsidR="00047F97" w:rsidRDefault="00047F97" w:rsidP="00BE3137">
      <w:pPr>
        <w:ind w:firstLine="709"/>
        <w:jc w:val="both"/>
        <w:rPr>
          <w:sz w:val="28"/>
        </w:rPr>
      </w:pPr>
      <w:r>
        <w:rPr>
          <w:sz w:val="28"/>
        </w:rPr>
        <w:t>1. И.п. – стойка ноги вместе, руки в сторону. На 1-4 правая рука               вращается по часовой стрелки, левая – против часовой стрелки. На 4 –8 поменять положение рук. 8 раз.</w:t>
      </w:r>
    </w:p>
    <w:p w:rsidR="00047F97" w:rsidRDefault="00047F97" w:rsidP="00BE3137">
      <w:pPr>
        <w:ind w:firstLine="709"/>
        <w:jc w:val="both"/>
        <w:rPr>
          <w:sz w:val="28"/>
        </w:rPr>
      </w:pPr>
      <w:r>
        <w:rPr>
          <w:sz w:val="28"/>
        </w:rPr>
        <w:t>2. И.п. – стойка ноги вместе, правая рука вперед. На 1-4 рука вращается по часовой стрелки, кисть – против часовой стрелки. На 4-8 – другой рукой. 8 раз</w:t>
      </w:r>
    </w:p>
    <w:p w:rsidR="00047F97" w:rsidRDefault="00047F97" w:rsidP="00BE3137">
      <w:pPr>
        <w:ind w:firstLine="709"/>
        <w:jc w:val="both"/>
        <w:rPr>
          <w:sz w:val="28"/>
        </w:rPr>
      </w:pPr>
      <w:r>
        <w:rPr>
          <w:sz w:val="28"/>
        </w:rPr>
        <w:t>3. И.п. – о.с. Повороты на одной ноге на 180, 360 и 540 градусов. 6 раз на каждой ноге.</w:t>
      </w:r>
    </w:p>
    <w:p w:rsidR="00047F97" w:rsidRDefault="00047F97" w:rsidP="00BE3137">
      <w:pPr>
        <w:ind w:firstLine="709"/>
        <w:jc w:val="both"/>
        <w:rPr>
          <w:sz w:val="28"/>
        </w:rPr>
      </w:pPr>
      <w:r>
        <w:rPr>
          <w:sz w:val="28"/>
        </w:rPr>
        <w:t>4. И.п. – о.с. Прыжки на двух ногах с поворотом  на 90, 180, 360 и 540 градусов. По 6 раз в каждую сторону.</w:t>
      </w:r>
    </w:p>
    <w:p w:rsidR="00047F97" w:rsidRDefault="00047F97" w:rsidP="00BE3137">
      <w:pPr>
        <w:ind w:firstLine="709"/>
        <w:jc w:val="both"/>
        <w:rPr>
          <w:sz w:val="28"/>
        </w:rPr>
      </w:pPr>
      <w:r>
        <w:rPr>
          <w:sz w:val="28"/>
        </w:rPr>
        <w:t>5. И.п. – о.с., руки вверх. Кувырок вперед. 8 раз</w:t>
      </w:r>
    </w:p>
    <w:p w:rsidR="00047F97" w:rsidRDefault="00047F97" w:rsidP="00BE3137">
      <w:pPr>
        <w:ind w:firstLine="709"/>
        <w:jc w:val="both"/>
        <w:rPr>
          <w:sz w:val="28"/>
        </w:rPr>
      </w:pPr>
      <w:r>
        <w:rPr>
          <w:sz w:val="28"/>
        </w:rPr>
        <w:t>6. И.п. -  о.с., руки вверх. Стойка на голове у опоры. 8 раз.</w:t>
      </w:r>
    </w:p>
    <w:p w:rsidR="00047F97" w:rsidRDefault="00047F97" w:rsidP="00BE3137">
      <w:pPr>
        <w:ind w:firstLine="709"/>
        <w:jc w:val="both"/>
        <w:rPr>
          <w:sz w:val="28"/>
        </w:rPr>
      </w:pPr>
      <w:r>
        <w:rPr>
          <w:sz w:val="28"/>
        </w:rPr>
        <w:t>7. И.п. -  о.с., руки вверх. Стойка на руках у опоры. 8 раз.</w:t>
      </w:r>
    </w:p>
    <w:p w:rsidR="00047F97" w:rsidRDefault="00047F97" w:rsidP="00BE3137">
      <w:pPr>
        <w:ind w:firstLine="709"/>
        <w:jc w:val="both"/>
        <w:rPr>
          <w:sz w:val="28"/>
        </w:rPr>
      </w:pPr>
      <w:r>
        <w:rPr>
          <w:sz w:val="28"/>
        </w:rPr>
        <w:t>8. И.п. -  о.с., руки вверх. «Колесо» в правую и левую стороны. По 5 раз.</w:t>
      </w:r>
    </w:p>
    <w:p w:rsidR="00047F97" w:rsidRDefault="00047F97" w:rsidP="00BE3137">
      <w:pPr>
        <w:ind w:firstLine="709"/>
        <w:jc w:val="both"/>
        <w:rPr>
          <w:sz w:val="28"/>
        </w:rPr>
      </w:pPr>
      <w:r>
        <w:rPr>
          <w:sz w:val="28"/>
        </w:rPr>
        <w:t>9. И.п. — основная стойка, руки согнуты к плечам. 1 — правую руку вверх; 2 — левую руку вверх; 3 — правую руку к плечу; 4 — левую руку к плечу; 5 — левую руку вверх; 6 — правую руку вверх; 7 — левую руку к плечу; 8—правую руку к плечу. Тоже упражнение выполнять с про</w:t>
      </w:r>
      <w:r>
        <w:rPr>
          <w:sz w:val="28"/>
        </w:rPr>
        <w:softHyphen/>
        <w:t>фдвижением (приставными шагами) вправо и влево.12 раз</w:t>
      </w:r>
    </w:p>
    <w:p w:rsidR="00047F97" w:rsidRDefault="00047F97" w:rsidP="00BE3137">
      <w:pPr>
        <w:ind w:firstLine="709"/>
        <w:jc w:val="both"/>
        <w:rPr>
          <w:sz w:val="28"/>
        </w:rPr>
      </w:pPr>
      <w:r>
        <w:rPr>
          <w:sz w:val="28"/>
        </w:rPr>
        <w:t>10. И. п. — основная стойка, руки на поясе. 1 — полуприседая, правую руку выпрямить вперед, а левую — назад; 2 — и. п.; 3 — полуприседая, левую руку выпрямить вперед, а правую — назад; 4 — и. п.; 5 — полуприседая. 12 раз.</w:t>
      </w:r>
    </w:p>
    <w:p w:rsidR="00047F97" w:rsidRPr="00532EDF" w:rsidRDefault="00047F97" w:rsidP="00BE3137">
      <w:pPr>
        <w:ind w:firstLine="709"/>
        <w:jc w:val="both"/>
        <w:rPr>
          <w:i/>
          <w:sz w:val="28"/>
          <w:szCs w:val="28"/>
          <w:lang w:eastAsia="en-US"/>
        </w:rPr>
      </w:pPr>
      <w:r w:rsidRPr="00532EDF">
        <w:rPr>
          <w:i/>
          <w:sz w:val="28"/>
          <w:szCs w:val="28"/>
          <w:lang w:eastAsia="en-US"/>
        </w:rPr>
        <w:t>Комплекс упражнений на силу</w:t>
      </w:r>
    </w:p>
    <w:p w:rsidR="00047F97" w:rsidRDefault="00047F97" w:rsidP="00BE3137">
      <w:pPr>
        <w:ind w:firstLine="709"/>
        <w:jc w:val="both"/>
        <w:rPr>
          <w:sz w:val="28"/>
        </w:rPr>
      </w:pPr>
      <w:r>
        <w:rPr>
          <w:sz w:val="28"/>
        </w:rPr>
        <w:t>1. И.п. – стойка ноги врозь, руки с гантелями внизу. 1 – руки в стороны, кисти на уровне плеч. 2 – и.п. 3-4 и.п.</w:t>
      </w:r>
    </w:p>
    <w:p w:rsidR="00047F97" w:rsidRDefault="00047F97" w:rsidP="00BE3137">
      <w:pPr>
        <w:ind w:firstLine="709"/>
        <w:jc w:val="both"/>
        <w:rPr>
          <w:sz w:val="28"/>
        </w:rPr>
      </w:pPr>
      <w:r>
        <w:rPr>
          <w:sz w:val="28"/>
        </w:rPr>
        <w:lastRenderedPageBreak/>
        <w:t>2. И.п. – то же. 1 – правая рука с гантелей вперед. 2 – и.п. 3-4 – то же другой рукой. 15 раз.</w:t>
      </w:r>
    </w:p>
    <w:p w:rsidR="00047F97" w:rsidRDefault="00047F97" w:rsidP="00BE3137">
      <w:pPr>
        <w:ind w:firstLine="709"/>
        <w:jc w:val="both"/>
        <w:rPr>
          <w:sz w:val="28"/>
        </w:rPr>
      </w:pPr>
      <w:r>
        <w:rPr>
          <w:sz w:val="28"/>
        </w:rPr>
        <w:t>3. И.п. – стойка ноги врозь, руки с гантелями впереди. 1 – руки вверх. 2 – и.п. 3-4 – то же. 15 раз.</w:t>
      </w:r>
    </w:p>
    <w:p w:rsidR="00047F97" w:rsidRDefault="00047F97" w:rsidP="00BE3137">
      <w:pPr>
        <w:ind w:firstLine="709"/>
        <w:jc w:val="both"/>
        <w:rPr>
          <w:sz w:val="28"/>
        </w:rPr>
      </w:pPr>
      <w:r>
        <w:rPr>
          <w:sz w:val="28"/>
        </w:rPr>
        <w:t>4. И.п. – стойка ноги врозь, рука с гантелями за головой, локти согнуты. 1 – выпрямляем руки вверх. 2 – и.п. 3-4 – то же. 15 раз.</w:t>
      </w:r>
    </w:p>
    <w:p w:rsidR="00047F97" w:rsidRDefault="00047F97" w:rsidP="00BE3137">
      <w:pPr>
        <w:ind w:firstLine="709"/>
        <w:jc w:val="both"/>
        <w:rPr>
          <w:sz w:val="28"/>
        </w:rPr>
      </w:pPr>
      <w:r>
        <w:rPr>
          <w:sz w:val="28"/>
        </w:rPr>
        <w:t xml:space="preserve">5. И.п. – стойка ноги врозь, гантель в правой руке. 1 - шаг левой ногой  вперед, нужно опуститься в выпад и положить левую руку, согнутую в локте, на бедро левой согнутой ноги. 2 -  наклон как можно ниже вперед, чтобы верхняя часть корпуса была практически параллельной полу. При этом правая рука опущена свободно вниз, а ее ладонь смотрит внутрь. 3 - соединить лопатки, необходимо напрячь мышцы спины и отвести с усилием назад и вверх правый локоть, чтобы гантель расположилась рядом с талией. 4- и.п. </w:t>
      </w:r>
      <w:r>
        <w:rPr>
          <w:sz w:val="28"/>
        </w:rPr>
        <w:br/>
        <w:t>15 раз каждой рукой.</w:t>
      </w:r>
    </w:p>
    <w:p w:rsidR="00047F97" w:rsidRDefault="00047F97" w:rsidP="00BE3137">
      <w:pPr>
        <w:ind w:firstLine="709"/>
        <w:jc w:val="both"/>
        <w:rPr>
          <w:sz w:val="28"/>
        </w:rPr>
      </w:pPr>
      <w:r>
        <w:rPr>
          <w:sz w:val="28"/>
        </w:rPr>
        <w:t>6. И.п. – стойка ноги врозь, гантели в руках смотрят внутрь.</w:t>
      </w:r>
      <w:r>
        <w:rPr>
          <w:sz w:val="28"/>
        </w:rPr>
        <w:br/>
        <w:t>1 – приседаем, перенося вес тела  на пятки  до положения, когда бедра будут практически параллельны полу. 2 - выпрямляем ноги,  сгибаем руки в локтях и подтянуть к плечам гантели. 3 - выпрямляем руки вверх с усилием, соединив лопатки. 4 – и.п. 12 раз.</w:t>
      </w:r>
    </w:p>
    <w:p w:rsidR="00047F97" w:rsidRDefault="00047F97" w:rsidP="00BE3137">
      <w:pPr>
        <w:ind w:firstLine="709"/>
        <w:jc w:val="both"/>
        <w:rPr>
          <w:sz w:val="28"/>
        </w:rPr>
      </w:pPr>
      <w:r>
        <w:rPr>
          <w:sz w:val="28"/>
        </w:rPr>
        <w:t xml:space="preserve"> 7. И.п. – стойка ноги врозь нагнуться, руки с гантелями находятся перед бедрами и смотрят назад. 1 - соединить лопатки, удержать позвоночник в нейтральном положении и наклониться вперед до появления тянущего ощущения в мышцах задней поверхности бедер. 2-3 согнуть ноги в коленях, соединить лопатки и выполнить «бабочку». Для этого локти слегка согнуть, а руки поднять в стороны. 4 – и.п.</w:t>
      </w:r>
    </w:p>
    <w:p w:rsidR="00047F97" w:rsidRDefault="00047F97" w:rsidP="00BE3137">
      <w:pPr>
        <w:ind w:firstLine="709"/>
        <w:jc w:val="both"/>
        <w:rPr>
          <w:sz w:val="28"/>
        </w:rPr>
      </w:pPr>
      <w:r>
        <w:rPr>
          <w:sz w:val="28"/>
        </w:rPr>
        <w:t>8. И.п. – вис на шведской стенке. 1 – поднять прямые ноги до прямого угла. 2-3 удержать ноги. 3 – и.п. 10 раз.</w:t>
      </w:r>
    </w:p>
    <w:p w:rsidR="00047F97" w:rsidRDefault="00047F97" w:rsidP="00BE3137">
      <w:pPr>
        <w:ind w:firstLine="709"/>
        <w:jc w:val="both"/>
        <w:rPr>
          <w:sz w:val="28"/>
        </w:rPr>
      </w:pPr>
      <w:r>
        <w:rPr>
          <w:sz w:val="28"/>
        </w:rPr>
        <w:t>9. И.п. – вис на шведской стенке. 1 – согнуть правую ногу. 2 – согнуть левую ногу. 3 – опустить правую ногу. 4 – опустить левую ногу. 10 раз.</w:t>
      </w:r>
    </w:p>
    <w:p w:rsidR="00047F97" w:rsidRDefault="00047F97" w:rsidP="00BE3137">
      <w:pPr>
        <w:ind w:firstLine="709"/>
        <w:jc w:val="both"/>
        <w:rPr>
          <w:sz w:val="28"/>
        </w:rPr>
      </w:pPr>
      <w:r>
        <w:rPr>
          <w:sz w:val="28"/>
        </w:rPr>
        <w:t xml:space="preserve"> 10. И.п. – вис на шведской стенке, лицом к стене. 1 – отводим прямые ноги назад. 2-3 – удержать ноги в этом положении. 4 – и.п.</w:t>
      </w:r>
    </w:p>
    <w:p w:rsidR="00047F97" w:rsidRDefault="00047F97" w:rsidP="00BE3137">
      <w:pPr>
        <w:ind w:firstLine="709"/>
        <w:jc w:val="both"/>
        <w:rPr>
          <w:sz w:val="28"/>
          <w:szCs w:val="28"/>
        </w:rPr>
      </w:pPr>
    </w:p>
    <w:p w:rsidR="00047F97" w:rsidRPr="00BE3137" w:rsidRDefault="00047F97" w:rsidP="00BE3137">
      <w:pPr>
        <w:tabs>
          <w:tab w:val="left" w:pos="3285"/>
        </w:tabs>
        <w:ind w:firstLine="709"/>
        <w:rPr>
          <w:b/>
          <w:sz w:val="28"/>
          <w:szCs w:val="28"/>
        </w:rPr>
      </w:pPr>
      <w:r w:rsidRPr="00BE3137">
        <w:rPr>
          <w:b/>
          <w:sz w:val="28"/>
          <w:szCs w:val="28"/>
        </w:rPr>
        <w:t>Ритмическая гимнастика</w:t>
      </w:r>
    </w:p>
    <w:p w:rsidR="00047F97" w:rsidRPr="00532EDF" w:rsidRDefault="00047F97" w:rsidP="00BE3137">
      <w:pPr>
        <w:ind w:firstLine="709"/>
        <w:jc w:val="both"/>
        <w:rPr>
          <w:i/>
          <w:sz w:val="28"/>
          <w:szCs w:val="28"/>
        </w:rPr>
      </w:pPr>
      <w:r w:rsidRPr="00532EDF">
        <w:rPr>
          <w:i/>
          <w:sz w:val="28"/>
          <w:szCs w:val="28"/>
        </w:rPr>
        <w:t>Комплекс ритмической гимнастики</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 xml:space="preserve">И. п. — основная стойка, руки согнуты к плечам. 1— правую руку выпрямить вправо в сторону (смотреть, на правую кисть); 2 — левую руку выпрямить влево  в сторону (смотреть на левую кисть);3 — правую руку согнуть к правому плечу; 4 —левую согнуть к левому плечу; 5 — согнуть правую руку к плечу (и. п.); То же упражнение выполняйте начиная с левой руки и с продвижением (приставными шагами) вправо и влево. </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врозь, руки за головой, локти в стороны, 1 — полуприседая с поворотом направо, соединить локти спереди; 2— и. п.; 3 — полуприседая с поворотом налево, соединить локти спереди; 4 — и. 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lastRenderedPageBreak/>
        <w:t>И. п. — ноги врозь, руки за головой, локти в стороны. 1 — полуприседая, выпрямить руки вверх; 2 — и. п.; 3 — полуприседая, выпрямить руки в стороны; 4 —и. 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основная стойка. 1 — шаг правой вправо, правую руку в сторону; 2 — приставить левую ногу к правой в попуприсед, голову повернуть направо (смотреть на правую кисть); 3 — шаг левой влево, левую руку в сторону, правую руку опустить; 4—приставить правую ногу к левой в попуприсед, голову  повернуть налево (смотреть на левую кисть). По мере освоения упражнения на счет 2 и 4 в полуприседе поднимайтесь на носки.</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основная стойка, руки на поясе. 1 — шаг правой вперед, руки в сторону; 2 — приставить левую ногу к правой в полуприсед, правая рука согнута впереди, левая за спиной; 3 — шаг левой вперед, руки в сторону; 4 — приставить правую ногу к левой в полуприсед, левая рука согнута впереди, правая за спиной. То же упражнение выполнить с продвижением назад.</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И.п. — руки согнуты к пленам. Бег на месте с движением рук: 1 — левую руку вверх; 2 — правую руку вверх; 3 — правую руку к плечу; 4 — левую руку к плечу.</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вместе, руки опущены. 1 — шаг правой ногой вправо, руки вперед; 2 —приставить левую ногу к правой в полуприсед, руки на пояс (локти назад); 3 — шаг левой ногой влево, руки вперед; 4 — приставить правую ногу к левой в полуприсед, руки на пояс (локти назад).</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вместе, руки на поясе.1 - прыжок на правой ноге, левую ногу в сторону на носок, левую руку в сторону; 2—прыжок в и. п.; 3— прыжок на левой ноге, правую ногу в сторону на носок, правую руку в сторону; 4 — прыжок в и. п.; 5 — прыжок на правой ноге, левую ногу вперед, руки вверх; 6 — прыжок в и. п.; 7— прыжок на левой ноге, правую ногу вперед, руки вверх; 8 — прыжок в и. п. Выполняйте прыжки не менее 30 сек.</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Бег с продвижением вперед и назад(не менее 1мн.).</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вместе, руки на поясе. 1 — повернуть голову вправо; 2 — и, п.;      3 — повернуть голову влево; 4 — и. п.; 5—6 — два наклона головы вперёд;    7—8 — два наклона головы назад.</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врозь, руки на поясе. 1 — полуприседая, ссутулиться, вывести плечи и локти вперед; 2 — и. п.; 3 — полуприседая, прогнуться, отвести плечи и локти назад; 4 — и. п.; 5 — подняться на носки, поднять плечи вверх; 6 — и.п.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врозь, руки в стороны. 1—2 - потянуться за правой рукой в правую сторону; 3—4 -потянуться за левой рукой в левую сторону. Живот подобран, мышцы туловища напряжены.</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полуприсед, руки на коленях, голова опущена. 1 — выпрямляясь на левой ноге, правую ногу отвести в сторону на носок, руки вверх; 2 — и. п.;              3 — выпрямляясь на правой ноге, левую ногу отвести в сторону на носок, руки вверх; 4 — и. 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 xml:space="preserve">И. п. — упор присев. 1 — выпрямляя ноги, правую руку отвести в </w:t>
      </w:r>
      <w:r>
        <w:rPr>
          <w:sz w:val="28"/>
          <w:szCs w:val="28"/>
        </w:rPr>
        <w:lastRenderedPageBreak/>
        <w:t>сторону (вверх), левая рука касается пола; 2 — сгибая ноги и опуская правую руку, вернуться в и. п.; 3 — выпрямляя ноги, левую руку отвести в сторону (вверх), правая рука касается пола; 4 —  вернуться в и. п.; 5 — выпрямляя ноги, руки развести в стороны, смотреть вперед; 6 — вернуться в и. 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ноги врозь, туловище наклонено вперед, ладони горизонтально лежат на полу между ног. 1—4 — четыре пружинящих приседания на правой ноге (левая нога вытянута в сторону, руки прижаты к полу); 5—8 — четыре пружинящих приседания на левой ноге (правая нога вытянута в сторону, руки прижаты к полу).</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упор сидя сзади. 1 — коснуться правой рукой носка левой ноги (поднимая правую руку назад — вверх и левую ногу вверх); 2— и. п.;3 — коснуться левой рукой носка правой ноги (поднимая левую руку назад — вверх и правую ногу вверх); 4 — и. 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упор сидя сзади. 1 — правую ногу поднять, отвести вправо и опустить на пол; 2— левую ногу поднять, отвести влево и опустить на пол; 3 — и. п.; 4— две ноги поднять, развести в стороны и опустить на пол; 6 — и. п. Отводить и соединять ноги следует по воздуху, медленно опуская их на пол.</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сидя ноги врозь (колени согнуты), руки на коленях. 1 — наклон вперед (плечами коснуться колен); 2 — и. п.; 3 — тянитесь за рукам вперед (до касания пола перед носками).</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лежа на спине, руки вдоль туловища, ноги подняты вертикально. 1- 16 — «велосипед» ногами; 17—32 — движение ногами в другую сторону.</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лежа на спине, руки в стороны. 1 — поднять прямые ноги вертикально вверх;. 2 — согнуть ноги в коленях (голень параллельно полу); 3 — положить на пол справа согнутые в коленях ноги; 4 — поднять согнутые ноги (принять положение 1); 5 — положить на пол слева согнутые в коленях ноги; 6— и. п. (медленно опуская ноги).</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 xml:space="preserve">И. п. — лежа на животе, руки вытянуты вперед. 1 — поднять вверх правую руку и левую ногу (прогнуться, поднять голову вверх); 2—и. п.; 3 — поднять вверх левую руку и правую ногу (прогнуться, поднять голову вверх); 4 — и. п. </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стоя на коленях, руки вверх.1 — отводя правую руку назад и опуская ее вниз, коснуться кистью пятки правой ноги (изогнуться в тазобедренном суставе); 2 — и. п.; 3 — отводя левую руку назад и опуская ее вниз, коснуться кистью пятки левой ноги; 4 — и. п.</w:t>
      </w:r>
    </w:p>
    <w:p w:rsidR="00047F97" w:rsidRDefault="00047F97" w:rsidP="001D7857">
      <w:pPr>
        <w:widowControl w:val="0"/>
        <w:numPr>
          <w:ilvl w:val="0"/>
          <w:numId w:val="26"/>
        </w:numPr>
        <w:tabs>
          <w:tab w:val="left" w:pos="993"/>
          <w:tab w:val="left" w:pos="1134"/>
        </w:tabs>
        <w:autoSpaceDE w:val="0"/>
        <w:autoSpaceDN w:val="0"/>
        <w:adjustRightInd w:val="0"/>
        <w:ind w:left="0" w:firstLine="709"/>
        <w:jc w:val="both"/>
        <w:rPr>
          <w:sz w:val="28"/>
          <w:szCs w:val="28"/>
        </w:rPr>
      </w:pPr>
      <w:r>
        <w:rPr>
          <w:sz w:val="28"/>
          <w:szCs w:val="28"/>
        </w:rPr>
        <w:t>И. п. — сидя на пятках, руки опущены вниз. 1—2 — выпрямляясь в тазобедренном суставе (подняться с пяток), руки поднять вверх — потянуться; 3—4 — опускаясь на пятки, руками коснуться пола около носков ног, голову опустить на грудь, вернуться в и. п.</w:t>
      </w:r>
    </w:p>
    <w:p w:rsidR="0080259A" w:rsidRDefault="0080259A" w:rsidP="00BE3137">
      <w:pPr>
        <w:ind w:firstLine="709"/>
        <w:rPr>
          <w:b/>
          <w:sz w:val="28"/>
          <w:szCs w:val="28"/>
        </w:rPr>
      </w:pPr>
    </w:p>
    <w:p w:rsidR="0080259A" w:rsidRDefault="0080259A" w:rsidP="00BE3137">
      <w:pPr>
        <w:ind w:firstLine="709"/>
        <w:rPr>
          <w:b/>
          <w:sz w:val="28"/>
          <w:szCs w:val="28"/>
        </w:rPr>
      </w:pPr>
    </w:p>
    <w:p w:rsidR="0080259A" w:rsidRDefault="0080259A" w:rsidP="00BE3137">
      <w:pPr>
        <w:ind w:firstLine="709"/>
        <w:rPr>
          <w:b/>
          <w:sz w:val="28"/>
          <w:szCs w:val="28"/>
        </w:rPr>
      </w:pPr>
    </w:p>
    <w:p w:rsidR="00047F97" w:rsidRPr="001D7857" w:rsidRDefault="00047F97" w:rsidP="00BE3137">
      <w:pPr>
        <w:ind w:firstLine="709"/>
        <w:rPr>
          <w:b/>
          <w:sz w:val="28"/>
          <w:szCs w:val="28"/>
        </w:rPr>
      </w:pPr>
      <w:r w:rsidRPr="001D7857">
        <w:rPr>
          <w:b/>
          <w:sz w:val="28"/>
          <w:szCs w:val="28"/>
        </w:rPr>
        <w:lastRenderedPageBreak/>
        <w:t>Спортивные и подвижные игры</w:t>
      </w:r>
    </w:p>
    <w:p w:rsidR="00047F97" w:rsidRPr="00532EDF" w:rsidRDefault="00047F97" w:rsidP="00BE3137">
      <w:pPr>
        <w:ind w:firstLine="709"/>
        <w:rPr>
          <w:i/>
          <w:sz w:val="28"/>
          <w:szCs w:val="28"/>
        </w:rPr>
      </w:pPr>
      <w:r w:rsidRPr="00532EDF">
        <w:rPr>
          <w:i/>
          <w:sz w:val="28"/>
          <w:szCs w:val="28"/>
        </w:rPr>
        <w:t>Комплекс упражнений по волейболу</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720"/>
      </w:tblGrid>
      <w:tr w:rsidR="00047F97" w:rsidTr="001050A3">
        <w:trPr>
          <w:trHeight w:val="7944"/>
        </w:trPr>
        <w:tc>
          <w:tcPr>
            <w:tcW w:w="9720" w:type="dxa"/>
            <w:tcBorders>
              <w:top w:val="nil"/>
              <w:left w:val="nil"/>
              <w:bottom w:val="nil"/>
              <w:right w:val="nil"/>
            </w:tcBorders>
            <w:shd w:val="clear" w:color="auto" w:fill="FFFFFF"/>
          </w:tcPr>
          <w:p w:rsidR="00047F97" w:rsidRDefault="00047F97" w:rsidP="001050A3">
            <w:pPr>
              <w:numPr>
                <w:ilvl w:val="0"/>
                <w:numId w:val="23"/>
              </w:numPr>
              <w:tabs>
                <w:tab w:val="left" w:pos="1094"/>
              </w:tabs>
              <w:ind w:left="0" w:firstLine="709"/>
              <w:jc w:val="both"/>
              <w:rPr>
                <w:sz w:val="28"/>
                <w:szCs w:val="28"/>
              </w:rPr>
            </w:pPr>
            <w:r>
              <w:rPr>
                <w:sz w:val="28"/>
                <w:szCs w:val="28"/>
              </w:rPr>
              <w:t>И.п. - Упражнения в парах. Один подбрасывает мяч перед собой и передачей сверху направляет его партнеру, тот ловит мяч и так же возвращается.</w:t>
            </w:r>
          </w:p>
          <w:p w:rsidR="00047F97" w:rsidRDefault="00047F97" w:rsidP="001050A3">
            <w:pPr>
              <w:numPr>
                <w:ilvl w:val="0"/>
                <w:numId w:val="23"/>
              </w:numPr>
              <w:tabs>
                <w:tab w:val="left" w:pos="1094"/>
              </w:tabs>
              <w:ind w:left="0" w:firstLine="709"/>
              <w:jc w:val="both"/>
              <w:rPr>
                <w:sz w:val="28"/>
                <w:szCs w:val="28"/>
              </w:rPr>
            </w:pPr>
            <w:r>
              <w:rPr>
                <w:sz w:val="28"/>
                <w:szCs w:val="28"/>
              </w:rPr>
              <w:t>И.п. -В парах: одна передача над собой, другая партнеру.</w:t>
            </w:r>
          </w:p>
          <w:p w:rsidR="00047F97" w:rsidRDefault="00047F97" w:rsidP="001050A3">
            <w:pPr>
              <w:numPr>
                <w:ilvl w:val="0"/>
                <w:numId w:val="23"/>
              </w:numPr>
              <w:tabs>
                <w:tab w:val="left" w:pos="1094"/>
              </w:tabs>
              <w:ind w:left="0" w:firstLine="709"/>
              <w:jc w:val="both"/>
              <w:rPr>
                <w:sz w:val="28"/>
                <w:szCs w:val="28"/>
              </w:rPr>
            </w:pPr>
            <w:r>
              <w:rPr>
                <w:sz w:val="28"/>
                <w:szCs w:val="28"/>
              </w:rPr>
              <w:t>И.п. - Точные передачи в парах на различные расстояния.</w:t>
            </w:r>
          </w:p>
          <w:p w:rsidR="00047F97" w:rsidRDefault="00047F97" w:rsidP="001050A3">
            <w:pPr>
              <w:numPr>
                <w:ilvl w:val="0"/>
                <w:numId w:val="23"/>
              </w:numPr>
              <w:tabs>
                <w:tab w:val="left" w:pos="1094"/>
              </w:tabs>
              <w:ind w:left="0" w:firstLine="709"/>
              <w:jc w:val="both"/>
              <w:rPr>
                <w:sz w:val="28"/>
                <w:szCs w:val="28"/>
              </w:rPr>
            </w:pPr>
            <w:r>
              <w:rPr>
                <w:sz w:val="28"/>
                <w:szCs w:val="28"/>
              </w:rPr>
              <w:t>И.п.- Учащиеся стоят в колонне по одному лицом к набрасывающему мяч, поочередно выполняют передачу и возвращаются в конец колонны.</w:t>
            </w:r>
          </w:p>
          <w:p w:rsidR="00047F97" w:rsidRDefault="00047F97" w:rsidP="001050A3">
            <w:pPr>
              <w:numPr>
                <w:ilvl w:val="0"/>
                <w:numId w:val="23"/>
              </w:numPr>
              <w:tabs>
                <w:tab w:val="left" w:pos="1094"/>
              </w:tabs>
              <w:ind w:left="0" w:firstLine="709"/>
              <w:jc w:val="both"/>
              <w:rPr>
                <w:sz w:val="28"/>
                <w:szCs w:val="28"/>
              </w:rPr>
            </w:pPr>
            <w:r>
              <w:rPr>
                <w:sz w:val="28"/>
                <w:szCs w:val="28"/>
              </w:rPr>
              <w:t>И.п.- Встречная передача мяча с переходом из колонны в колонну.</w:t>
            </w:r>
          </w:p>
          <w:p w:rsidR="00047F97" w:rsidRDefault="00047F97" w:rsidP="001050A3">
            <w:pPr>
              <w:numPr>
                <w:ilvl w:val="0"/>
                <w:numId w:val="23"/>
              </w:numPr>
              <w:tabs>
                <w:tab w:val="left" w:pos="1094"/>
              </w:tabs>
              <w:ind w:left="0" w:firstLine="709"/>
              <w:jc w:val="both"/>
              <w:rPr>
                <w:sz w:val="28"/>
                <w:szCs w:val="28"/>
              </w:rPr>
            </w:pPr>
            <w:r>
              <w:rPr>
                <w:sz w:val="28"/>
                <w:szCs w:val="28"/>
              </w:rPr>
              <w:t>И п. – игрок стоит в высокой стойке лицом к сетке. Мяч удерживается на уровне груди, левая нога впереди. Важным элементом подачи является точность удара по мячу, для чего левая рука с мячом поднимается выше плеча, небольшой замах рукой назад.</w:t>
            </w:r>
          </w:p>
          <w:p w:rsidR="00047F97" w:rsidRDefault="00047F97" w:rsidP="001050A3">
            <w:pPr>
              <w:numPr>
                <w:ilvl w:val="0"/>
                <w:numId w:val="23"/>
              </w:numPr>
              <w:tabs>
                <w:tab w:val="left" w:pos="1094"/>
              </w:tabs>
              <w:ind w:left="0" w:firstLine="709"/>
              <w:jc w:val="both"/>
              <w:rPr>
                <w:sz w:val="28"/>
                <w:szCs w:val="28"/>
              </w:rPr>
            </w:pPr>
            <w:r>
              <w:rPr>
                <w:sz w:val="28"/>
                <w:szCs w:val="28"/>
              </w:rPr>
              <w:t>И.п.-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047F97" w:rsidRDefault="00047F97" w:rsidP="001050A3">
            <w:pPr>
              <w:numPr>
                <w:ilvl w:val="0"/>
                <w:numId w:val="23"/>
              </w:numPr>
              <w:tabs>
                <w:tab w:val="left" w:pos="1094"/>
              </w:tabs>
              <w:ind w:left="0" w:firstLine="709"/>
              <w:jc w:val="both"/>
              <w:rPr>
                <w:sz w:val="28"/>
                <w:szCs w:val="28"/>
              </w:rPr>
            </w:pPr>
            <w:r>
              <w:rPr>
                <w:sz w:val="28"/>
                <w:szCs w:val="28"/>
              </w:rPr>
              <w:t>И.п.- Игрок выполняет две передачи: первую в направлении стенки, вторую над собой после отскока мяча от стенки.</w:t>
            </w:r>
          </w:p>
          <w:p w:rsidR="00047F97" w:rsidRDefault="00047F97" w:rsidP="001050A3">
            <w:pPr>
              <w:numPr>
                <w:ilvl w:val="0"/>
                <w:numId w:val="23"/>
              </w:numPr>
              <w:tabs>
                <w:tab w:val="left" w:pos="1094"/>
              </w:tabs>
              <w:ind w:left="0" w:firstLine="709"/>
              <w:jc w:val="both"/>
              <w:rPr>
                <w:sz w:val="28"/>
                <w:szCs w:val="28"/>
              </w:rPr>
            </w:pPr>
            <w:r>
              <w:rPr>
                <w:sz w:val="28"/>
                <w:szCs w:val="28"/>
              </w:rPr>
              <w:t>И.п.-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047F97" w:rsidRDefault="00047F97" w:rsidP="001050A3">
            <w:pPr>
              <w:numPr>
                <w:ilvl w:val="0"/>
                <w:numId w:val="23"/>
              </w:numPr>
              <w:tabs>
                <w:tab w:val="left" w:pos="1094"/>
              </w:tabs>
              <w:ind w:left="0" w:firstLine="709"/>
              <w:jc w:val="both"/>
              <w:rPr>
                <w:sz w:val="28"/>
                <w:szCs w:val="28"/>
              </w:rPr>
            </w:pPr>
            <w:r>
              <w:rPr>
                <w:sz w:val="28"/>
                <w:szCs w:val="28"/>
              </w:rPr>
              <w:t>И.п.-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047F97" w:rsidRDefault="00047F97" w:rsidP="001050A3">
            <w:pPr>
              <w:tabs>
                <w:tab w:val="left" w:pos="1094"/>
              </w:tabs>
              <w:ind w:firstLine="709"/>
              <w:jc w:val="both"/>
              <w:rPr>
                <w:sz w:val="28"/>
                <w:szCs w:val="28"/>
              </w:rPr>
            </w:pPr>
          </w:p>
        </w:tc>
      </w:tr>
    </w:tbl>
    <w:p w:rsidR="00047F97" w:rsidRPr="00532EDF" w:rsidRDefault="00047F97" w:rsidP="00BE3137">
      <w:pPr>
        <w:ind w:firstLine="709"/>
        <w:jc w:val="both"/>
        <w:rPr>
          <w:i/>
          <w:sz w:val="28"/>
          <w:szCs w:val="28"/>
        </w:rPr>
      </w:pPr>
      <w:r w:rsidRPr="00532EDF">
        <w:rPr>
          <w:i/>
          <w:sz w:val="28"/>
          <w:szCs w:val="28"/>
        </w:rPr>
        <w:t>Комплекс упражнений по баскетболу</w:t>
      </w:r>
    </w:p>
    <w:p w:rsidR="00047F97" w:rsidRDefault="00047F97" w:rsidP="00BE3137">
      <w:pPr>
        <w:numPr>
          <w:ilvl w:val="0"/>
          <w:numId w:val="24"/>
        </w:numPr>
        <w:tabs>
          <w:tab w:val="left" w:pos="1134"/>
        </w:tabs>
        <w:ind w:left="0" w:firstLine="709"/>
        <w:jc w:val="both"/>
        <w:rPr>
          <w:sz w:val="28"/>
          <w:szCs w:val="28"/>
        </w:rPr>
      </w:pPr>
      <w:r>
        <w:rPr>
          <w:sz w:val="28"/>
          <w:szCs w:val="28"/>
        </w:rPr>
        <w:t>И.п. – стойка ноги врозь. Подбрасываем мяч вверх - три хлопка ладонями (спереди, сзади, спереди) – поймать мяч. 12 раз.</w:t>
      </w:r>
    </w:p>
    <w:p w:rsidR="00047F97" w:rsidRDefault="00047F97" w:rsidP="00BE3137">
      <w:pPr>
        <w:numPr>
          <w:ilvl w:val="0"/>
          <w:numId w:val="24"/>
        </w:numPr>
        <w:tabs>
          <w:tab w:val="left" w:pos="1134"/>
        </w:tabs>
        <w:ind w:left="0" w:firstLine="709"/>
        <w:jc w:val="both"/>
        <w:rPr>
          <w:b/>
          <w:i/>
          <w:sz w:val="28"/>
          <w:szCs w:val="28"/>
        </w:rPr>
      </w:pPr>
      <w:r>
        <w:rPr>
          <w:sz w:val="28"/>
          <w:szCs w:val="28"/>
        </w:rPr>
        <w:t>И.п. – стойка ноги врозь. Подбрасываем мяч вверх – махи левой, правой ногой и хлопки под ними – поймать мяч. 12 раз.</w:t>
      </w:r>
    </w:p>
    <w:p w:rsidR="00047F97" w:rsidRDefault="00047F97" w:rsidP="00BE3137">
      <w:pPr>
        <w:numPr>
          <w:ilvl w:val="0"/>
          <w:numId w:val="24"/>
        </w:numPr>
        <w:tabs>
          <w:tab w:val="left" w:pos="1134"/>
        </w:tabs>
        <w:ind w:left="0" w:firstLine="709"/>
        <w:jc w:val="both"/>
        <w:rPr>
          <w:sz w:val="28"/>
          <w:szCs w:val="28"/>
        </w:rPr>
      </w:pPr>
      <w:r>
        <w:rPr>
          <w:sz w:val="28"/>
          <w:szCs w:val="28"/>
        </w:rPr>
        <w:t>И.п. – о.с. 1- подбрасываем мяч вверх. 2 - упор присев. 3-4 - встать и поймать мяч. 12 раз.</w:t>
      </w:r>
    </w:p>
    <w:p w:rsidR="00047F97" w:rsidRDefault="00047F97" w:rsidP="00BE3137">
      <w:pPr>
        <w:numPr>
          <w:ilvl w:val="0"/>
          <w:numId w:val="24"/>
        </w:numPr>
        <w:tabs>
          <w:tab w:val="left" w:pos="1134"/>
        </w:tabs>
        <w:ind w:left="0" w:firstLine="709"/>
        <w:jc w:val="both"/>
        <w:rPr>
          <w:sz w:val="28"/>
          <w:szCs w:val="28"/>
        </w:rPr>
      </w:pPr>
      <w:r>
        <w:rPr>
          <w:sz w:val="28"/>
          <w:szCs w:val="28"/>
        </w:rPr>
        <w:t>И.п. – о.с. 1- подбрасываем мяч вверх. 2-3 – поворот вокруг своей оси на 360    4- поймать мяч. 4-8 -  поворот в другую сторону. 12 раз.</w:t>
      </w:r>
    </w:p>
    <w:p w:rsidR="00047F97" w:rsidRDefault="00047F97" w:rsidP="00BE3137">
      <w:pPr>
        <w:numPr>
          <w:ilvl w:val="0"/>
          <w:numId w:val="24"/>
        </w:numPr>
        <w:tabs>
          <w:tab w:val="left" w:pos="1134"/>
        </w:tabs>
        <w:ind w:left="0" w:firstLine="709"/>
        <w:jc w:val="both"/>
        <w:rPr>
          <w:sz w:val="28"/>
          <w:szCs w:val="28"/>
        </w:rPr>
      </w:pPr>
      <w:r>
        <w:rPr>
          <w:sz w:val="28"/>
          <w:szCs w:val="28"/>
        </w:rPr>
        <w:t>И.п. -  стоя к стене спиной на расстоянии от нее 2-3 м – подбрасываем мяч вверх – быстро развернуться и коснуться стены спиной – вернуться на исходное положение и поймать мяч.12 раз.</w:t>
      </w:r>
    </w:p>
    <w:p w:rsidR="00047F97" w:rsidRDefault="00047F97" w:rsidP="00BE3137">
      <w:pPr>
        <w:numPr>
          <w:ilvl w:val="0"/>
          <w:numId w:val="24"/>
        </w:numPr>
        <w:tabs>
          <w:tab w:val="left" w:pos="1134"/>
        </w:tabs>
        <w:ind w:left="0" w:firstLine="709"/>
        <w:jc w:val="both"/>
        <w:rPr>
          <w:sz w:val="28"/>
          <w:szCs w:val="28"/>
        </w:rPr>
      </w:pPr>
      <w:r>
        <w:rPr>
          <w:sz w:val="28"/>
          <w:szCs w:val="28"/>
        </w:rPr>
        <w:t>И.п. -  мяч за спиной стопы чуть шире плеч – мяч под ногами с отскоком от пола – поймать спереди и наоборот. 12 раз.</w:t>
      </w:r>
    </w:p>
    <w:p w:rsidR="00047F97" w:rsidRDefault="00047F97" w:rsidP="00BE3137">
      <w:pPr>
        <w:numPr>
          <w:ilvl w:val="0"/>
          <w:numId w:val="24"/>
        </w:numPr>
        <w:tabs>
          <w:tab w:val="left" w:pos="1134"/>
        </w:tabs>
        <w:ind w:left="0" w:firstLine="709"/>
        <w:jc w:val="both"/>
        <w:rPr>
          <w:sz w:val="28"/>
          <w:szCs w:val="28"/>
        </w:rPr>
      </w:pPr>
      <w:r>
        <w:rPr>
          <w:sz w:val="28"/>
          <w:szCs w:val="28"/>
        </w:rPr>
        <w:t>И.п. -  мяч за спиной. Бег с отведением голени назад.</w:t>
      </w:r>
    </w:p>
    <w:p w:rsidR="00047F97" w:rsidRDefault="00047F97" w:rsidP="00BE3137">
      <w:pPr>
        <w:numPr>
          <w:ilvl w:val="0"/>
          <w:numId w:val="24"/>
        </w:numPr>
        <w:tabs>
          <w:tab w:val="left" w:pos="1134"/>
        </w:tabs>
        <w:ind w:left="0" w:firstLine="709"/>
        <w:jc w:val="both"/>
        <w:rPr>
          <w:sz w:val="28"/>
          <w:szCs w:val="28"/>
        </w:rPr>
      </w:pPr>
      <w:r>
        <w:rPr>
          <w:sz w:val="28"/>
          <w:szCs w:val="28"/>
        </w:rPr>
        <w:t>Ловля и ведение мяча.</w:t>
      </w:r>
    </w:p>
    <w:p w:rsidR="00047F97" w:rsidRDefault="00047F97" w:rsidP="00BE3137">
      <w:pPr>
        <w:numPr>
          <w:ilvl w:val="0"/>
          <w:numId w:val="24"/>
        </w:numPr>
        <w:tabs>
          <w:tab w:val="left" w:pos="1134"/>
        </w:tabs>
        <w:ind w:left="0" w:firstLine="709"/>
        <w:jc w:val="both"/>
        <w:rPr>
          <w:sz w:val="28"/>
          <w:szCs w:val="28"/>
        </w:rPr>
      </w:pPr>
      <w:r>
        <w:rPr>
          <w:sz w:val="28"/>
          <w:szCs w:val="28"/>
        </w:rPr>
        <w:lastRenderedPageBreak/>
        <w:t>Броски из под щита.</w:t>
      </w:r>
    </w:p>
    <w:p w:rsidR="00047F97" w:rsidRDefault="00047F97" w:rsidP="00BE3137">
      <w:pPr>
        <w:numPr>
          <w:ilvl w:val="0"/>
          <w:numId w:val="24"/>
        </w:numPr>
        <w:tabs>
          <w:tab w:val="left" w:pos="1134"/>
        </w:tabs>
        <w:ind w:left="0" w:firstLine="709"/>
        <w:jc w:val="both"/>
        <w:rPr>
          <w:sz w:val="28"/>
          <w:szCs w:val="28"/>
        </w:rPr>
      </w:pPr>
      <w:r>
        <w:rPr>
          <w:sz w:val="28"/>
          <w:szCs w:val="28"/>
        </w:rPr>
        <w:t>Броски в кольцо.</w:t>
      </w:r>
    </w:p>
    <w:p w:rsidR="00047F97" w:rsidRDefault="00047F97" w:rsidP="00BE3137">
      <w:pPr>
        <w:ind w:firstLine="709"/>
      </w:pPr>
    </w:p>
    <w:p w:rsidR="00047F97" w:rsidRPr="001050A3" w:rsidRDefault="00047F97" w:rsidP="001050A3">
      <w:pPr>
        <w:ind w:firstLine="709"/>
        <w:rPr>
          <w:b/>
          <w:sz w:val="28"/>
          <w:szCs w:val="28"/>
        </w:rPr>
      </w:pPr>
      <w:r w:rsidRPr="001050A3">
        <w:rPr>
          <w:b/>
          <w:sz w:val="28"/>
          <w:szCs w:val="28"/>
        </w:rPr>
        <w:t>Игровые эстафеты</w:t>
      </w:r>
    </w:p>
    <w:p w:rsidR="00047F97" w:rsidRPr="001050A3" w:rsidRDefault="00047F97" w:rsidP="001050A3">
      <w:pPr>
        <w:ind w:firstLine="709"/>
        <w:outlineLvl w:val="1"/>
        <w:rPr>
          <w:bCs/>
          <w:i/>
          <w:sz w:val="28"/>
          <w:szCs w:val="28"/>
        </w:rPr>
      </w:pPr>
      <w:bookmarkStart w:id="44" w:name="_Toc434994313"/>
      <w:bookmarkStart w:id="45" w:name="_Toc444689521"/>
      <w:bookmarkStart w:id="46" w:name="_Toc449341520"/>
      <w:r w:rsidRPr="001050A3">
        <w:rPr>
          <w:bCs/>
          <w:i/>
          <w:sz w:val="28"/>
          <w:szCs w:val="28"/>
        </w:rPr>
        <w:t>Эстафета со скакалкой</w:t>
      </w:r>
      <w:bookmarkEnd w:id="44"/>
      <w:bookmarkEnd w:id="45"/>
      <w:bookmarkEnd w:id="46"/>
    </w:p>
    <w:p w:rsidR="00047F97" w:rsidRDefault="00047F97" w:rsidP="006D1A44">
      <w:pPr>
        <w:ind w:firstLine="708"/>
        <w:jc w:val="both"/>
        <w:rPr>
          <w:sz w:val="28"/>
          <w:szCs w:val="28"/>
        </w:rPr>
      </w:pPr>
      <w:r>
        <w:rPr>
          <w:sz w:val="28"/>
          <w:szCs w:val="28"/>
        </w:rPr>
        <w:t>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047F97" w:rsidRPr="001050A3" w:rsidRDefault="00047F97" w:rsidP="001050A3">
      <w:pPr>
        <w:ind w:firstLine="709"/>
        <w:jc w:val="both"/>
        <w:outlineLvl w:val="1"/>
        <w:rPr>
          <w:bCs/>
          <w:i/>
          <w:sz w:val="28"/>
          <w:szCs w:val="28"/>
        </w:rPr>
      </w:pPr>
      <w:bookmarkStart w:id="47" w:name="_Toc434994314"/>
      <w:bookmarkStart w:id="48" w:name="_Toc444689522"/>
      <w:bookmarkStart w:id="49" w:name="_Toc449341521"/>
      <w:r w:rsidRPr="001050A3">
        <w:rPr>
          <w:bCs/>
          <w:i/>
          <w:sz w:val="28"/>
          <w:szCs w:val="28"/>
        </w:rPr>
        <w:t>Ритмическая эстафета с палками</w:t>
      </w:r>
      <w:bookmarkEnd w:id="47"/>
      <w:bookmarkEnd w:id="48"/>
      <w:bookmarkEnd w:id="49"/>
    </w:p>
    <w:p w:rsidR="00047F97" w:rsidRDefault="00047F97" w:rsidP="001050A3">
      <w:pPr>
        <w:ind w:firstLine="709"/>
        <w:jc w:val="both"/>
        <w:rPr>
          <w:sz w:val="28"/>
          <w:szCs w:val="28"/>
        </w:rPr>
      </w:pPr>
      <w:r>
        <w:rPr>
          <w:sz w:val="28"/>
          <w:szCs w:val="28"/>
        </w:rPr>
        <w:t>Игра проводится между двумя или несколькими командами, которые выстраиваются в колонны перед линией старта. У первых игроков команд в руках гимнастические палки. По сигналу руководителя игроки бегут с ними к стойке, находящейся в 15 м от линии старта, обегают ее и возвращаются к своим колоннам. Держа палку за один конец, они проносят ее вдоль колонны под ногами играющих, которые, не сходя с места, перепрыгивают через нее. Оказавшись в конце колонны, игрок передает палку партнеру, стоящему перед ним, тот следующему, и так до тех пор, пока палка не дойдет до игрока, возглавляющего колонну. Он бежит с палкой вперед, повторяя задание. Игра заканчивается, когда дистанцию пробегут все игроки.</w:t>
      </w:r>
    </w:p>
    <w:p w:rsidR="00047F97" w:rsidRPr="001050A3" w:rsidRDefault="00047F97" w:rsidP="001050A3">
      <w:pPr>
        <w:ind w:firstLine="709"/>
        <w:jc w:val="both"/>
        <w:outlineLvl w:val="1"/>
        <w:rPr>
          <w:bCs/>
          <w:i/>
          <w:sz w:val="28"/>
          <w:szCs w:val="28"/>
        </w:rPr>
      </w:pPr>
      <w:bookmarkStart w:id="50" w:name="_Toc434994315"/>
      <w:bookmarkStart w:id="51" w:name="_Toc444689523"/>
      <w:bookmarkStart w:id="52" w:name="_Toc449341522"/>
      <w:r w:rsidRPr="001050A3">
        <w:rPr>
          <w:bCs/>
          <w:i/>
          <w:sz w:val="28"/>
          <w:szCs w:val="28"/>
        </w:rPr>
        <w:t>Эстафета с остановками</w:t>
      </w:r>
      <w:bookmarkEnd w:id="50"/>
      <w:bookmarkEnd w:id="51"/>
      <w:bookmarkEnd w:id="52"/>
    </w:p>
    <w:p w:rsidR="00047F97" w:rsidRDefault="00047F97" w:rsidP="001050A3">
      <w:pPr>
        <w:ind w:firstLine="709"/>
        <w:jc w:val="both"/>
        <w:outlineLvl w:val="1"/>
        <w:rPr>
          <w:b/>
          <w:bCs/>
          <w:sz w:val="28"/>
          <w:szCs w:val="28"/>
        </w:rPr>
      </w:pPr>
      <w:bookmarkStart w:id="53" w:name="_Toc434994316"/>
      <w:bookmarkStart w:id="54" w:name="_Toc444689524"/>
      <w:bookmarkStart w:id="55" w:name="_Toc449341523"/>
      <w:r>
        <w:rPr>
          <w:sz w:val="28"/>
          <w:szCs w:val="28"/>
        </w:rPr>
        <w:t>Игроки каждой команды по очереди преодолевают дистанцию, в любой момент ведущий может подать сигнал (свистнуть), игроки должны принять положение упор лежа, как при отжимании. При повторном сигнале эстафета продолжается.</w:t>
      </w:r>
      <w:bookmarkEnd w:id="53"/>
      <w:bookmarkEnd w:id="54"/>
      <w:bookmarkEnd w:id="55"/>
    </w:p>
    <w:p w:rsidR="00047F97" w:rsidRPr="001050A3" w:rsidRDefault="00047F97" w:rsidP="001050A3">
      <w:pPr>
        <w:ind w:firstLine="709"/>
        <w:jc w:val="both"/>
        <w:outlineLvl w:val="1"/>
        <w:rPr>
          <w:bCs/>
          <w:i/>
          <w:sz w:val="28"/>
          <w:szCs w:val="28"/>
        </w:rPr>
      </w:pPr>
      <w:bookmarkStart w:id="56" w:name="_Toc434994317"/>
      <w:bookmarkStart w:id="57" w:name="_Toc444689525"/>
      <w:bookmarkStart w:id="58" w:name="_Toc449341524"/>
      <w:r w:rsidRPr="001050A3">
        <w:rPr>
          <w:bCs/>
          <w:i/>
          <w:sz w:val="28"/>
          <w:szCs w:val="28"/>
        </w:rPr>
        <w:t>Эстафета с палками и прыжками</w:t>
      </w:r>
      <w:bookmarkEnd w:id="56"/>
      <w:bookmarkEnd w:id="57"/>
      <w:bookmarkEnd w:id="58"/>
    </w:p>
    <w:p w:rsidR="00047F97" w:rsidRDefault="00047F97" w:rsidP="001050A3">
      <w:pPr>
        <w:ind w:firstLine="709"/>
        <w:jc w:val="both"/>
        <w:outlineLvl w:val="1"/>
        <w:rPr>
          <w:b/>
          <w:bCs/>
          <w:sz w:val="28"/>
          <w:szCs w:val="28"/>
        </w:rPr>
      </w:pPr>
      <w:r>
        <w:rPr>
          <w:b/>
          <w:bCs/>
          <w:sz w:val="28"/>
          <w:szCs w:val="28"/>
        </w:rPr>
        <w:t xml:space="preserve"> </w:t>
      </w:r>
      <w:bookmarkStart w:id="59" w:name="_Toc434994318"/>
      <w:bookmarkStart w:id="60" w:name="_Toc444689526"/>
      <w:bookmarkStart w:id="61" w:name="_Toc449341525"/>
      <w:r>
        <w:rPr>
          <w:sz w:val="28"/>
          <w:szCs w:val="28"/>
        </w:rPr>
        <w:t>Играющие делятся на 2 - 3 равные команды, которые выстраиваются в колонны по одному в 3 - 4 шагах друг от друга. Они стоят параллельно перед чертой, а в руках игрока, стоящего впереди, гимнастическая палка. По сигналу первые номера до установленной в 12 - 15 м булавы (набивного мяча), обегают ее и, вернувшись к своим колоннам, передают один из концов палки вторым номерам. Держась за концы палки, оба игрока проводят ее под ногами играющих, двигаясь к концу колонны. Все перепрыгивают палку, отталкиваясь двумя ногами. Первый игрок остается в конце своей колонны, а другой бежит к стойке, огибает ее и проносит палку под ногами играющих с 3 номером и т. д. Игра заканчивается, когда все участники пробегут с палкой. Когда начинавший игрок вновь окажется в колонне первым и ему принесут палку, он поднимает ее вверх.</w:t>
      </w:r>
      <w:bookmarkEnd w:id="59"/>
      <w:bookmarkEnd w:id="60"/>
      <w:bookmarkEnd w:id="61"/>
    </w:p>
    <w:p w:rsidR="00047F97" w:rsidRDefault="00047F97" w:rsidP="001050A3">
      <w:pPr>
        <w:ind w:firstLine="709"/>
        <w:jc w:val="both"/>
        <w:rPr>
          <w:bCs/>
          <w:i/>
          <w:sz w:val="28"/>
          <w:szCs w:val="28"/>
        </w:rPr>
      </w:pPr>
    </w:p>
    <w:p w:rsidR="00047F97" w:rsidRDefault="00047F97" w:rsidP="001050A3">
      <w:pPr>
        <w:ind w:firstLine="709"/>
        <w:jc w:val="both"/>
        <w:rPr>
          <w:bCs/>
          <w:i/>
          <w:sz w:val="28"/>
          <w:szCs w:val="28"/>
        </w:rPr>
      </w:pPr>
    </w:p>
    <w:p w:rsidR="00047F97" w:rsidRPr="001050A3" w:rsidRDefault="00047F97" w:rsidP="001050A3">
      <w:pPr>
        <w:ind w:firstLine="709"/>
        <w:jc w:val="both"/>
        <w:rPr>
          <w:bCs/>
          <w:i/>
          <w:sz w:val="28"/>
          <w:szCs w:val="28"/>
        </w:rPr>
      </w:pPr>
      <w:r w:rsidRPr="001050A3">
        <w:rPr>
          <w:bCs/>
          <w:i/>
          <w:sz w:val="28"/>
          <w:szCs w:val="28"/>
        </w:rPr>
        <w:t>Гонка мячей над головами и под ногами</w:t>
      </w:r>
    </w:p>
    <w:p w:rsidR="00047F97" w:rsidRDefault="00047F97" w:rsidP="001050A3">
      <w:pPr>
        <w:ind w:firstLine="709"/>
        <w:jc w:val="both"/>
        <w:rPr>
          <w:sz w:val="28"/>
          <w:szCs w:val="28"/>
        </w:rPr>
      </w:pPr>
      <w:r>
        <w:rPr>
          <w:sz w:val="28"/>
          <w:szCs w:val="28"/>
        </w:rPr>
        <w:t>Участники игры строятся в колонны по одному. Расстояние между игроками 1 м. Первым номерам раздаются мячи. По сигналу руководителя первый игрок передает мяч через голову назад. Игрок, получивший мяч, передает его дальше, но между ногами, третий - опять через голову, четвертый - между ногами и т. д. Последний игрок бежит с мячом в начало колонны и подает его через голову назад. Так каждый из игроков передает мяч один раз через голову, а один раз между ногами. Игрок, стоящий в колонне первым, всегда передает мяч через голову. Побеждает команда, первый игрок которой раньше вернется на свое место.</w:t>
      </w:r>
    </w:p>
    <w:p w:rsidR="00047F97" w:rsidRDefault="00047F97" w:rsidP="001050A3">
      <w:pPr>
        <w:ind w:firstLine="709"/>
        <w:jc w:val="both"/>
        <w:rPr>
          <w:sz w:val="28"/>
          <w:szCs w:val="28"/>
        </w:rPr>
      </w:pPr>
    </w:p>
    <w:p w:rsidR="00047F97" w:rsidRDefault="00047F97" w:rsidP="009E4D37">
      <w:pPr>
        <w:pStyle w:val="1"/>
      </w:pPr>
      <w:bookmarkStart w:id="62" w:name="_Toc434994319"/>
      <w:bookmarkStart w:id="63" w:name="_Toc444689527"/>
      <w:bookmarkStart w:id="64" w:name="_Toc449341526"/>
      <w:bookmarkEnd w:id="35"/>
      <w:bookmarkEnd w:id="36"/>
      <w:bookmarkEnd w:id="37"/>
      <w:r>
        <w:t>7. ВЫПОЛНЕНИЕ КОНТРОЛЬНЫХ НОРМАТИВОВ</w:t>
      </w:r>
      <w:bookmarkEnd w:id="62"/>
      <w:bookmarkEnd w:id="63"/>
      <w:bookmarkEnd w:id="64"/>
    </w:p>
    <w:p w:rsidR="00047F97" w:rsidRDefault="00047F97" w:rsidP="001050A3">
      <w:pPr>
        <w:tabs>
          <w:tab w:val="left" w:pos="3285"/>
        </w:tabs>
        <w:jc w:val="center"/>
        <w:rPr>
          <w:b/>
          <w:bCs/>
          <w:spacing w:val="5"/>
          <w:sz w:val="28"/>
          <w:szCs w:val="28"/>
        </w:rPr>
      </w:pPr>
    </w:p>
    <w:p w:rsidR="00047F97" w:rsidRDefault="00047F97" w:rsidP="001050A3">
      <w:pPr>
        <w:ind w:firstLine="708"/>
        <w:jc w:val="both"/>
        <w:rPr>
          <w:b/>
          <w:sz w:val="28"/>
          <w:szCs w:val="28"/>
        </w:rPr>
      </w:pPr>
      <w:r>
        <w:rPr>
          <w:sz w:val="28"/>
          <w:szCs w:val="28"/>
        </w:rPr>
        <w:t>Формой промежуточной аттестации обучающихся являются зачеты, в ходе которых  оценивается  уровень  теоре</w:t>
      </w:r>
      <w:r>
        <w:rPr>
          <w:sz w:val="28"/>
          <w:szCs w:val="28"/>
        </w:rPr>
        <w:softHyphen/>
        <w:t>тических знаний и навыков, развитее основных физических качеств и освоение жизненно необходимых умений и навыков. Зачеты  входят в общую трудоемкость дисциплины в зачетных единицах.</w:t>
      </w:r>
    </w:p>
    <w:p w:rsidR="00047F97" w:rsidRDefault="00047F97" w:rsidP="00666760">
      <w:pPr>
        <w:spacing w:line="344" w:lineRule="exact"/>
        <w:ind w:firstLine="720"/>
        <w:jc w:val="both"/>
        <w:rPr>
          <w:sz w:val="28"/>
          <w:szCs w:val="28"/>
        </w:rPr>
      </w:pPr>
      <w:r>
        <w:rPr>
          <w:sz w:val="28"/>
          <w:szCs w:val="28"/>
        </w:rPr>
        <w:t xml:space="preserve">Условием допуска и получения зачета, для обучающихся в основном отделении, является: прохождение медицинского осмотра; регулярное посещение учебных занятий; выполнение обязательных (федеральный компонент) и дополнительных (кафедральных) тестов по общефизической и профессионально-прикладной физической подготовке.  </w:t>
      </w:r>
      <w:r>
        <w:rPr>
          <w:b/>
          <w:bCs/>
          <w:spacing w:val="5"/>
          <w:sz w:val="28"/>
          <w:szCs w:val="28"/>
        </w:rPr>
        <w:t xml:space="preserve"> </w:t>
      </w:r>
    </w:p>
    <w:p w:rsidR="00047F97" w:rsidRDefault="00047F97" w:rsidP="00666760">
      <w:pPr>
        <w:spacing w:line="344" w:lineRule="exact"/>
        <w:ind w:firstLine="720"/>
        <w:jc w:val="both"/>
        <w:rPr>
          <w:sz w:val="28"/>
          <w:szCs w:val="28"/>
        </w:rPr>
      </w:pPr>
      <w:r>
        <w:rPr>
          <w:sz w:val="28"/>
          <w:szCs w:val="28"/>
        </w:rPr>
        <w:t>Студенты в 1-6 семестрах сдают зачет по дисциплине «Элективные курсы по физической культуре». Критерием успешности освоения учебного материала студентом является экспертная оценка преподавателем показателей, основанных на использовании двигательной активности не ниже определенного минимума.</w:t>
      </w:r>
    </w:p>
    <w:p w:rsidR="00047F97" w:rsidRDefault="00047F97" w:rsidP="00EB61D7">
      <w:pPr>
        <w:spacing w:line="344" w:lineRule="exact"/>
        <w:ind w:firstLine="720"/>
        <w:jc w:val="both"/>
        <w:rPr>
          <w:sz w:val="28"/>
          <w:szCs w:val="28"/>
        </w:rPr>
      </w:pPr>
      <w:r>
        <w:rPr>
          <w:sz w:val="32"/>
          <w:szCs w:val="32"/>
        </w:rPr>
        <w:t xml:space="preserve"> </w:t>
      </w:r>
      <w:r>
        <w:rPr>
          <w:sz w:val="28"/>
          <w:szCs w:val="28"/>
        </w:rPr>
        <w:t xml:space="preserve">Обучающейся, завершивший курс по дисциплине «Элективные курсы по физической культуре», должен обнаружить теоретические знание, общую и специальную физическую подготовленность, соответствующие требованиям Государственного образовательного стандарта высшего профессионального образования по данной обязательной дисциплине, с оценкой не ниже  «удовлетворительно». </w:t>
      </w:r>
    </w:p>
    <w:p w:rsidR="00047F97" w:rsidRPr="00EB61D7" w:rsidRDefault="00047F97" w:rsidP="00EB61D7">
      <w:pPr>
        <w:spacing w:line="344" w:lineRule="exact"/>
        <w:ind w:firstLine="720"/>
        <w:jc w:val="both"/>
        <w:rPr>
          <w:sz w:val="28"/>
          <w:szCs w:val="28"/>
        </w:rPr>
      </w:pPr>
      <w:r>
        <w:rPr>
          <w:sz w:val="28"/>
          <w:szCs w:val="28"/>
        </w:rPr>
        <w:t>С целью контроля над физической подготовленностью в каждом семестре студенты выполняют  обязательные тесты (федеральный компонент), дополнительные тесты (кафедральный компонент) и  пробы функциональной подготовленности (табл. 9-11).</w:t>
      </w:r>
    </w:p>
    <w:p w:rsidR="00047F97" w:rsidRDefault="00047F97" w:rsidP="00666760">
      <w:pPr>
        <w:jc w:val="right"/>
        <w:rPr>
          <w:sz w:val="28"/>
          <w:szCs w:val="28"/>
        </w:rPr>
      </w:pPr>
    </w:p>
    <w:p w:rsidR="00047F97" w:rsidRDefault="00047F97" w:rsidP="00666760">
      <w:pPr>
        <w:jc w:val="right"/>
        <w:rPr>
          <w:sz w:val="28"/>
          <w:szCs w:val="28"/>
        </w:rPr>
      </w:pPr>
    </w:p>
    <w:p w:rsidR="00047F97" w:rsidRDefault="00143CC8" w:rsidP="00666760">
      <w:pPr>
        <w:jc w:val="right"/>
        <w:rPr>
          <w:sz w:val="28"/>
          <w:szCs w:val="28"/>
        </w:rPr>
      </w:pPr>
      <w:r>
        <w:rPr>
          <w:sz w:val="28"/>
          <w:szCs w:val="28"/>
        </w:rPr>
        <w:lastRenderedPageBreak/>
        <w:t>Таблица 4</w:t>
      </w:r>
    </w:p>
    <w:p w:rsidR="00047F97" w:rsidRDefault="00047F97" w:rsidP="00666760">
      <w:pPr>
        <w:jc w:val="center"/>
        <w:rPr>
          <w:b/>
          <w:sz w:val="28"/>
          <w:szCs w:val="28"/>
        </w:rPr>
      </w:pPr>
      <w:r>
        <w:rPr>
          <w:b/>
          <w:sz w:val="28"/>
          <w:szCs w:val="28"/>
        </w:rPr>
        <w:t>Обязательные тесты (федеральный компонент) определения физической подготовленности</w:t>
      </w:r>
    </w:p>
    <w:p w:rsidR="00047F97" w:rsidRDefault="00047F97" w:rsidP="00666760">
      <w:pPr>
        <w:numPr>
          <w:ilvl w:val="0"/>
          <w:numId w:val="21"/>
        </w:numPr>
        <w:tabs>
          <w:tab w:val="clear" w:pos="0"/>
          <w:tab w:val="num" w:pos="432"/>
        </w:tabs>
        <w:ind w:left="432" w:hanging="432"/>
        <w:jc w:val="both"/>
        <w:rPr>
          <w:b/>
          <w:sz w:val="28"/>
          <w:szCs w:val="28"/>
        </w:rPr>
      </w:pPr>
      <w:r>
        <w:rPr>
          <w:sz w:val="28"/>
          <w:szCs w:val="28"/>
        </w:rPr>
        <w:t xml:space="preserve">                                                          </w:t>
      </w:r>
      <w:r w:rsidRPr="00EB61D7">
        <w:rPr>
          <w:b/>
          <w:sz w:val="28"/>
          <w:szCs w:val="28"/>
        </w:rPr>
        <w:t>(женщины)</w:t>
      </w:r>
    </w:p>
    <w:p w:rsidR="00047F97" w:rsidRPr="00EB61D7" w:rsidRDefault="00047F97" w:rsidP="00666760">
      <w:pPr>
        <w:numPr>
          <w:ilvl w:val="0"/>
          <w:numId w:val="21"/>
        </w:numPr>
        <w:tabs>
          <w:tab w:val="clear" w:pos="0"/>
          <w:tab w:val="num" w:pos="432"/>
        </w:tabs>
        <w:ind w:left="432" w:hanging="432"/>
        <w:jc w:val="both"/>
        <w:rPr>
          <w:b/>
          <w:sz w:val="28"/>
          <w:szCs w:val="28"/>
        </w:rPr>
      </w:pPr>
    </w:p>
    <w:tbl>
      <w:tblPr>
        <w:tblW w:w="0" w:type="auto"/>
        <w:tblInd w:w="76" w:type="dxa"/>
        <w:tblLayout w:type="fixed"/>
        <w:tblLook w:val="0000"/>
      </w:tblPr>
      <w:tblGrid>
        <w:gridCol w:w="4710"/>
        <w:gridCol w:w="992"/>
        <w:gridCol w:w="992"/>
        <w:gridCol w:w="992"/>
        <w:gridCol w:w="992"/>
        <w:gridCol w:w="993"/>
      </w:tblGrid>
      <w:tr w:rsidR="00047F97" w:rsidRPr="0080259A" w:rsidTr="0080259A">
        <w:trPr>
          <w:cantSplit/>
          <w:trHeight w:hRule="exact" w:val="281"/>
        </w:trPr>
        <w:tc>
          <w:tcPr>
            <w:tcW w:w="4710" w:type="dxa"/>
            <w:vMerge w:val="restart"/>
            <w:tcBorders>
              <w:top w:val="single" w:sz="4" w:space="0" w:color="000000"/>
              <w:left w:val="single" w:sz="4" w:space="0" w:color="000000"/>
              <w:bottom w:val="single" w:sz="4" w:space="0" w:color="000000"/>
              <w:right w:val="nil"/>
            </w:tcBorders>
            <w:vAlign w:val="center"/>
          </w:tcPr>
          <w:p w:rsidR="00047F97" w:rsidRPr="0080259A" w:rsidRDefault="00047F97">
            <w:pPr>
              <w:jc w:val="both"/>
            </w:pPr>
            <w:r w:rsidRPr="0080259A">
              <w:t>Тесты</w:t>
            </w:r>
          </w:p>
        </w:tc>
        <w:tc>
          <w:tcPr>
            <w:tcW w:w="4961" w:type="dxa"/>
            <w:gridSpan w:val="5"/>
            <w:tcBorders>
              <w:top w:val="single" w:sz="4" w:space="0" w:color="000000"/>
              <w:left w:val="single" w:sz="4" w:space="0" w:color="000000"/>
              <w:bottom w:val="single" w:sz="4" w:space="0" w:color="000000"/>
              <w:right w:val="single" w:sz="4" w:space="0" w:color="000000"/>
            </w:tcBorders>
            <w:vAlign w:val="center"/>
          </w:tcPr>
          <w:p w:rsidR="00047F97" w:rsidRPr="0080259A" w:rsidRDefault="00047F97">
            <w:pPr>
              <w:jc w:val="center"/>
            </w:pPr>
            <w:r w:rsidRPr="0080259A">
              <w:t>Оценка в очках</w:t>
            </w:r>
          </w:p>
        </w:tc>
      </w:tr>
      <w:tr w:rsidR="00047F97" w:rsidRPr="0080259A" w:rsidTr="0080259A">
        <w:trPr>
          <w:cantSplit/>
        </w:trPr>
        <w:tc>
          <w:tcPr>
            <w:tcW w:w="4710" w:type="dxa"/>
            <w:vMerge/>
            <w:tcBorders>
              <w:top w:val="single" w:sz="4" w:space="0" w:color="000000"/>
              <w:left w:val="single" w:sz="4" w:space="0" w:color="000000"/>
              <w:bottom w:val="single" w:sz="4" w:space="0" w:color="000000"/>
              <w:right w:val="nil"/>
            </w:tcBorders>
            <w:vAlign w:val="center"/>
          </w:tcPr>
          <w:p w:rsidR="00047F97" w:rsidRPr="0080259A" w:rsidRDefault="00047F97"/>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5</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4</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3</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2</w:t>
            </w:r>
          </w:p>
        </w:tc>
        <w:tc>
          <w:tcPr>
            <w:tcW w:w="993" w:type="dxa"/>
            <w:tcBorders>
              <w:top w:val="nil"/>
              <w:left w:val="single" w:sz="4" w:space="0" w:color="000000"/>
              <w:bottom w:val="single" w:sz="4" w:space="0" w:color="000000"/>
              <w:right w:val="single" w:sz="4" w:space="0" w:color="000000"/>
            </w:tcBorders>
            <w:vAlign w:val="center"/>
          </w:tcPr>
          <w:p w:rsidR="00047F97" w:rsidRPr="0080259A" w:rsidRDefault="00047F97" w:rsidP="00567E19">
            <w:pPr>
              <w:jc w:val="center"/>
            </w:pPr>
            <w:r w:rsidRPr="0080259A">
              <w:t>1</w:t>
            </w:r>
          </w:p>
        </w:tc>
      </w:tr>
      <w:tr w:rsidR="00047F97" w:rsidRPr="0080259A" w:rsidTr="0080259A">
        <w:trPr>
          <w:trHeight w:val="708"/>
        </w:trPr>
        <w:tc>
          <w:tcPr>
            <w:tcW w:w="4710" w:type="dxa"/>
            <w:tcBorders>
              <w:top w:val="nil"/>
              <w:left w:val="single" w:sz="4" w:space="0" w:color="000000"/>
              <w:bottom w:val="single" w:sz="4" w:space="0" w:color="000000"/>
              <w:right w:val="nil"/>
            </w:tcBorders>
            <w:vAlign w:val="center"/>
          </w:tcPr>
          <w:p w:rsidR="00047F97" w:rsidRPr="0080259A" w:rsidRDefault="00047F97" w:rsidP="0080259A">
            <w:r w:rsidRPr="0080259A">
              <w:t>Тест на скоростно-силовую подготовленность – бег 100 м (сек)</w:t>
            </w:r>
          </w:p>
        </w:tc>
        <w:tc>
          <w:tcPr>
            <w:tcW w:w="992" w:type="dxa"/>
            <w:tcBorders>
              <w:top w:val="nil"/>
              <w:left w:val="single" w:sz="4" w:space="0" w:color="000000"/>
              <w:bottom w:val="single" w:sz="4" w:space="0" w:color="000000"/>
              <w:right w:val="nil"/>
            </w:tcBorders>
            <w:vAlign w:val="center"/>
          </w:tcPr>
          <w:p w:rsidR="00047F97" w:rsidRPr="0080259A" w:rsidRDefault="00047F97" w:rsidP="0080259A">
            <w:pPr>
              <w:jc w:val="center"/>
            </w:pPr>
            <w:r w:rsidRPr="0080259A">
              <w:t>15,7</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16,0</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17,0</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17,9</w:t>
            </w:r>
          </w:p>
        </w:tc>
        <w:tc>
          <w:tcPr>
            <w:tcW w:w="993" w:type="dxa"/>
            <w:tcBorders>
              <w:top w:val="nil"/>
              <w:left w:val="single" w:sz="4" w:space="0" w:color="000000"/>
              <w:bottom w:val="single" w:sz="4" w:space="0" w:color="000000"/>
              <w:right w:val="single" w:sz="4" w:space="0" w:color="000000"/>
            </w:tcBorders>
            <w:vAlign w:val="center"/>
          </w:tcPr>
          <w:p w:rsidR="00047F97" w:rsidRPr="0080259A" w:rsidRDefault="00047F97" w:rsidP="00567E19">
            <w:pPr>
              <w:jc w:val="center"/>
            </w:pPr>
            <w:r w:rsidRPr="0080259A">
              <w:t>18,7</w:t>
            </w:r>
          </w:p>
        </w:tc>
      </w:tr>
      <w:tr w:rsidR="00047F97" w:rsidRPr="0080259A" w:rsidTr="0080259A">
        <w:trPr>
          <w:trHeight w:val="948"/>
        </w:trPr>
        <w:tc>
          <w:tcPr>
            <w:tcW w:w="4710" w:type="dxa"/>
            <w:tcBorders>
              <w:top w:val="nil"/>
              <w:left w:val="single" w:sz="4" w:space="0" w:color="000000"/>
              <w:bottom w:val="single" w:sz="4" w:space="0" w:color="000000"/>
              <w:right w:val="nil"/>
            </w:tcBorders>
            <w:vAlign w:val="center"/>
          </w:tcPr>
          <w:p w:rsidR="00047F97" w:rsidRPr="0080259A" w:rsidRDefault="00047F97">
            <w:pPr>
              <w:jc w:val="both"/>
            </w:pPr>
            <w:r w:rsidRPr="0080259A">
              <w:t>Поднимание (сед) и опускание туловища из положения лежа, ноги закреплены, руки за головой (кол-во раз)</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60</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50</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40</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30</w:t>
            </w:r>
          </w:p>
        </w:tc>
        <w:tc>
          <w:tcPr>
            <w:tcW w:w="993" w:type="dxa"/>
            <w:tcBorders>
              <w:top w:val="nil"/>
              <w:left w:val="single" w:sz="4" w:space="0" w:color="000000"/>
              <w:bottom w:val="single" w:sz="4" w:space="0" w:color="000000"/>
              <w:right w:val="single" w:sz="4" w:space="0" w:color="000000"/>
            </w:tcBorders>
            <w:vAlign w:val="center"/>
          </w:tcPr>
          <w:p w:rsidR="00047F97" w:rsidRPr="0080259A" w:rsidRDefault="00047F97" w:rsidP="00567E19">
            <w:pPr>
              <w:jc w:val="center"/>
            </w:pPr>
            <w:r w:rsidRPr="0080259A">
              <w:t>20</w:t>
            </w:r>
          </w:p>
        </w:tc>
      </w:tr>
      <w:tr w:rsidR="00047F97" w:rsidRPr="0080259A" w:rsidTr="0080259A">
        <w:tc>
          <w:tcPr>
            <w:tcW w:w="4710" w:type="dxa"/>
            <w:tcBorders>
              <w:top w:val="nil"/>
              <w:left w:val="single" w:sz="4" w:space="0" w:color="000000"/>
              <w:bottom w:val="single" w:sz="4" w:space="0" w:color="000000"/>
              <w:right w:val="nil"/>
            </w:tcBorders>
            <w:vAlign w:val="center"/>
          </w:tcPr>
          <w:p w:rsidR="00047F97" w:rsidRPr="0080259A" w:rsidRDefault="00047F97">
            <w:pPr>
              <w:jc w:val="both"/>
            </w:pPr>
            <w:r w:rsidRPr="0080259A">
              <w:t>Тест на общую выносливость – бег 2000 м (мин сек)</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10.15</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10.50</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11.15</w:t>
            </w:r>
          </w:p>
        </w:tc>
        <w:tc>
          <w:tcPr>
            <w:tcW w:w="992" w:type="dxa"/>
            <w:tcBorders>
              <w:top w:val="nil"/>
              <w:left w:val="single" w:sz="4" w:space="0" w:color="000000"/>
              <w:bottom w:val="single" w:sz="4" w:space="0" w:color="000000"/>
              <w:right w:val="nil"/>
            </w:tcBorders>
            <w:vAlign w:val="center"/>
          </w:tcPr>
          <w:p w:rsidR="00047F97" w:rsidRPr="0080259A" w:rsidRDefault="00047F97" w:rsidP="00567E19">
            <w:pPr>
              <w:jc w:val="center"/>
            </w:pPr>
            <w:r w:rsidRPr="0080259A">
              <w:t>11.50</w:t>
            </w:r>
          </w:p>
        </w:tc>
        <w:tc>
          <w:tcPr>
            <w:tcW w:w="993" w:type="dxa"/>
            <w:tcBorders>
              <w:top w:val="nil"/>
              <w:left w:val="single" w:sz="4" w:space="0" w:color="000000"/>
              <w:bottom w:val="single" w:sz="4" w:space="0" w:color="000000"/>
              <w:right w:val="single" w:sz="4" w:space="0" w:color="000000"/>
            </w:tcBorders>
            <w:vAlign w:val="center"/>
          </w:tcPr>
          <w:p w:rsidR="00047F97" w:rsidRPr="0080259A" w:rsidRDefault="00047F97" w:rsidP="00567E19">
            <w:pPr>
              <w:jc w:val="center"/>
            </w:pPr>
            <w:r w:rsidRPr="0080259A">
              <w:t>12.15</w:t>
            </w:r>
          </w:p>
        </w:tc>
      </w:tr>
    </w:tbl>
    <w:p w:rsidR="00047F97" w:rsidRPr="00143CC8" w:rsidRDefault="00047F97" w:rsidP="00666760">
      <w:pPr>
        <w:ind w:firstLine="567"/>
        <w:jc w:val="both"/>
        <w:rPr>
          <w:sz w:val="20"/>
          <w:szCs w:val="20"/>
        </w:rPr>
      </w:pPr>
      <w:r w:rsidRPr="00143CC8">
        <w:rPr>
          <w:b/>
          <w:sz w:val="20"/>
          <w:szCs w:val="20"/>
        </w:rPr>
        <w:t xml:space="preserve"> </w:t>
      </w:r>
      <w:r w:rsidRPr="00143CC8">
        <w:rPr>
          <w:b/>
          <w:sz w:val="20"/>
          <w:szCs w:val="20"/>
        </w:rPr>
        <w:tab/>
      </w:r>
    </w:p>
    <w:p w:rsidR="00047F97" w:rsidRDefault="00143CC8" w:rsidP="00666760">
      <w:pPr>
        <w:pStyle w:val="afc"/>
        <w:tabs>
          <w:tab w:val="left" w:pos="1134"/>
        </w:tabs>
        <w:spacing w:line="360" w:lineRule="auto"/>
        <w:ind w:left="709"/>
        <w:jc w:val="right"/>
        <w:rPr>
          <w:sz w:val="28"/>
          <w:szCs w:val="28"/>
        </w:rPr>
      </w:pPr>
      <w:r>
        <w:rPr>
          <w:sz w:val="28"/>
          <w:szCs w:val="28"/>
        </w:rPr>
        <w:t>Таблица 5</w:t>
      </w:r>
    </w:p>
    <w:p w:rsidR="00047F97" w:rsidRDefault="00047F97" w:rsidP="00EB61D7">
      <w:pPr>
        <w:jc w:val="center"/>
        <w:rPr>
          <w:b/>
          <w:sz w:val="28"/>
          <w:szCs w:val="28"/>
        </w:rPr>
      </w:pPr>
      <w:r>
        <w:rPr>
          <w:b/>
          <w:sz w:val="28"/>
          <w:szCs w:val="28"/>
        </w:rPr>
        <w:t>Дополнительные тесты (кафедральный компонент) определения          физической подготовленности</w:t>
      </w:r>
    </w:p>
    <w:p w:rsidR="00047F97" w:rsidRDefault="00047F97" w:rsidP="00666760">
      <w:pPr>
        <w:jc w:val="center"/>
        <w:rPr>
          <w:sz w:val="28"/>
          <w:szCs w:val="28"/>
        </w:rPr>
      </w:pPr>
    </w:p>
    <w:tbl>
      <w:tblPr>
        <w:tblW w:w="9671" w:type="dxa"/>
        <w:tblInd w:w="76" w:type="dxa"/>
        <w:tblLayout w:type="fixed"/>
        <w:tblLook w:val="0000"/>
      </w:tblPr>
      <w:tblGrid>
        <w:gridCol w:w="5277"/>
        <w:gridCol w:w="709"/>
        <w:gridCol w:w="850"/>
        <w:gridCol w:w="993"/>
        <w:gridCol w:w="850"/>
        <w:gridCol w:w="992"/>
      </w:tblGrid>
      <w:tr w:rsidR="00047F97" w:rsidRPr="0080259A" w:rsidTr="0080259A">
        <w:trPr>
          <w:cantSplit/>
          <w:trHeight w:hRule="exact" w:val="281"/>
        </w:trPr>
        <w:tc>
          <w:tcPr>
            <w:tcW w:w="5277" w:type="dxa"/>
            <w:vMerge w:val="restart"/>
            <w:tcBorders>
              <w:top w:val="single" w:sz="4" w:space="0" w:color="000000"/>
              <w:left w:val="single" w:sz="4" w:space="0" w:color="000000"/>
              <w:bottom w:val="single" w:sz="4" w:space="0" w:color="000000"/>
              <w:right w:val="nil"/>
            </w:tcBorders>
            <w:vAlign w:val="center"/>
          </w:tcPr>
          <w:p w:rsidR="00047F97" w:rsidRPr="0080259A" w:rsidRDefault="00047F97">
            <w:r w:rsidRPr="0080259A">
              <w:t>Тесты</w:t>
            </w:r>
          </w:p>
        </w:tc>
        <w:tc>
          <w:tcPr>
            <w:tcW w:w="4394" w:type="dxa"/>
            <w:gridSpan w:val="5"/>
            <w:tcBorders>
              <w:top w:val="single" w:sz="4" w:space="0" w:color="000000"/>
              <w:left w:val="single" w:sz="4" w:space="0" w:color="000000"/>
              <w:bottom w:val="single" w:sz="4" w:space="0" w:color="000000"/>
              <w:right w:val="single" w:sz="4" w:space="0" w:color="000000"/>
            </w:tcBorders>
            <w:vAlign w:val="center"/>
          </w:tcPr>
          <w:p w:rsidR="00047F97" w:rsidRPr="0080259A" w:rsidRDefault="00047F97">
            <w:pPr>
              <w:jc w:val="center"/>
            </w:pPr>
            <w:r w:rsidRPr="0080259A">
              <w:t>Оценка в очках</w:t>
            </w:r>
          </w:p>
        </w:tc>
      </w:tr>
      <w:tr w:rsidR="00047F97" w:rsidRPr="0080259A" w:rsidTr="0080259A">
        <w:trPr>
          <w:cantSplit/>
          <w:trHeight w:val="108"/>
        </w:trPr>
        <w:tc>
          <w:tcPr>
            <w:tcW w:w="5277" w:type="dxa"/>
            <w:vMerge/>
            <w:tcBorders>
              <w:top w:val="single" w:sz="4" w:space="0" w:color="000000"/>
              <w:left w:val="single" w:sz="4" w:space="0" w:color="000000"/>
              <w:bottom w:val="single" w:sz="4" w:space="0" w:color="000000"/>
              <w:right w:val="nil"/>
            </w:tcBorders>
            <w:vAlign w:val="center"/>
          </w:tcPr>
          <w:p w:rsidR="00047F97" w:rsidRPr="0080259A" w:rsidRDefault="00047F97"/>
        </w:tc>
        <w:tc>
          <w:tcPr>
            <w:tcW w:w="709" w:type="dxa"/>
            <w:tcBorders>
              <w:top w:val="nil"/>
              <w:left w:val="single" w:sz="4" w:space="0" w:color="000000"/>
              <w:bottom w:val="single" w:sz="4" w:space="0" w:color="000000"/>
              <w:right w:val="nil"/>
            </w:tcBorders>
            <w:vAlign w:val="center"/>
          </w:tcPr>
          <w:p w:rsidR="00047F97" w:rsidRPr="0080259A" w:rsidRDefault="00047F97">
            <w:pPr>
              <w:jc w:val="center"/>
            </w:pPr>
            <w:r w:rsidRPr="0080259A">
              <w:t>5</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4</w:t>
            </w:r>
          </w:p>
        </w:tc>
        <w:tc>
          <w:tcPr>
            <w:tcW w:w="993" w:type="dxa"/>
            <w:tcBorders>
              <w:top w:val="nil"/>
              <w:left w:val="single" w:sz="4" w:space="0" w:color="000000"/>
              <w:bottom w:val="single" w:sz="4" w:space="0" w:color="000000"/>
              <w:right w:val="nil"/>
            </w:tcBorders>
            <w:vAlign w:val="center"/>
          </w:tcPr>
          <w:p w:rsidR="00047F97" w:rsidRPr="0080259A" w:rsidRDefault="00047F97">
            <w:pPr>
              <w:jc w:val="center"/>
            </w:pPr>
            <w:r w:rsidRPr="0080259A">
              <w:t>3</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2</w:t>
            </w:r>
          </w:p>
        </w:tc>
        <w:tc>
          <w:tcPr>
            <w:tcW w:w="992" w:type="dxa"/>
            <w:tcBorders>
              <w:top w:val="nil"/>
              <w:left w:val="single" w:sz="4" w:space="0" w:color="000000"/>
              <w:bottom w:val="single" w:sz="4" w:space="0" w:color="000000"/>
              <w:right w:val="single" w:sz="4" w:space="0" w:color="000000"/>
            </w:tcBorders>
            <w:vAlign w:val="center"/>
          </w:tcPr>
          <w:p w:rsidR="00047F97" w:rsidRPr="0080259A" w:rsidRDefault="00047F97">
            <w:pPr>
              <w:jc w:val="center"/>
            </w:pPr>
            <w:r w:rsidRPr="0080259A">
              <w:t>1</w:t>
            </w:r>
          </w:p>
        </w:tc>
      </w:tr>
      <w:tr w:rsidR="00047F97" w:rsidRPr="0080259A" w:rsidTr="0080259A">
        <w:trPr>
          <w:trHeight w:val="57"/>
        </w:trPr>
        <w:tc>
          <w:tcPr>
            <w:tcW w:w="5277" w:type="dxa"/>
            <w:tcBorders>
              <w:top w:val="nil"/>
              <w:left w:val="single" w:sz="4" w:space="0" w:color="000000"/>
              <w:bottom w:val="single" w:sz="4" w:space="0" w:color="000000"/>
              <w:right w:val="nil"/>
            </w:tcBorders>
            <w:vAlign w:val="center"/>
          </w:tcPr>
          <w:p w:rsidR="00047F97" w:rsidRPr="0080259A" w:rsidRDefault="00047F97">
            <w:r w:rsidRPr="0080259A">
              <w:t>Бег 20 м (сек)</w:t>
            </w:r>
          </w:p>
        </w:tc>
        <w:tc>
          <w:tcPr>
            <w:tcW w:w="709" w:type="dxa"/>
            <w:tcBorders>
              <w:top w:val="nil"/>
              <w:left w:val="single" w:sz="4" w:space="0" w:color="000000"/>
              <w:bottom w:val="single" w:sz="4" w:space="0" w:color="000000"/>
              <w:right w:val="nil"/>
            </w:tcBorders>
            <w:vAlign w:val="center"/>
          </w:tcPr>
          <w:p w:rsidR="00047F97" w:rsidRPr="0080259A" w:rsidRDefault="00047F97">
            <w:pPr>
              <w:jc w:val="center"/>
            </w:pPr>
            <w:r w:rsidRPr="0080259A">
              <w:t>3,9</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4,0</w:t>
            </w:r>
          </w:p>
        </w:tc>
        <w:tc>
          <w:tcPr>
            <w:tcW w:w="993" w:type="dxa"/>
            <w:tcBorders>
              <w:top w:val="nil"/>
              <w:left w:val="single" w:sz="4" w:space="0" w:color="000000"/>
              <w:bottom w:val="single" w:sz="4" w:space="0" w:color="000000"/>
              <w:right w:val="nil"/>
            </w:tcBorders>
            <w:vAlign w:val="center"/>
          </w:tcPr>
          <w:p w:rsidR="00047F97" w:rsidRPr="0080259A" w:rsidRDefault="00047F97">
            <w:pPr>
              <w:jc w:val="center"/>
            </w:pPr>
            <w:r w:rsidRPr="0080259A">
              <w:t>4,1</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4,2</w:t>
            </w:r>
          </w:p>
        </w:tc>
        <w:tc>
          <w:tcPr>
            <w:tcW w:w="992" w:type="dxa"/>
            <w:tcBorders>
              <w:top w:val="nil"/>
              <w:left w:val="single" w:sz="4" w:space="0" w:color="000000"/>
              <w:bottom w:val="single" w:sz="4" w:space="0" w:color="000000"/>
              <w:right w:val="single" w:sz="4" w:space="0" w:color="000000"/>
            </w:tcBorders>
            <w:vAlign w:val="center"/>
          </w:tcPr>
          <w:p w:rsidR="00047F97" w:rsidRPr="0080259A" w:rsidRDefault="00047F97">
            <w:pPr>
              <w:jc w:val="center"/>
            </w:pPr>
            <w:r w:rsidRPr="0080259A">
              <w:t>4,3</w:t>
            </w:r>
          </w:p>
        </w:tc>
      </w:tr>
      <w:tr w:rsidR="00047F97" w:rsidRPr="0080259A" w:rsidTr="0080259A">
        <w:trPr>
          <w:trHeight w:val="57"/>
        </w:trPr>
        <w:tc>
          <w:tcPr>
            <w:tcW w:w="5277" w:type="dxa"/>
            <w:tcBorders>
              <w:top w:val="nil"/>
              <w:left w:val="single" w:sz="4" w:space="0" w:color="000000"/>
              <w:bottom w:val="single" w:sz="4" w:space="0" w:color="000000"/>
              <w:right w:val="nil"/>
            </w:tcBorders>
            <w:vAlign w:val="center"/>
          </w:tcPr>
          <w:p w:rsidR="00047F97" w:rsidRPr="0080259A" w:rsidRDefault="00047F97">
            <w:r w:rsidRPr="0080259A">
              <w:t>Челночный бег 4х9м (сек)</w:t>
            </w:r>
          </w:p>
        </w:tc>
        <w:tc>
          <w:tcPr>
            <w:tcW w:w="709" w:type="dxa"/>
            <w:tcBorders>
              <w:top w:val="nil"/>
              <w:left w:val="single" w:sz="4" w:space="0" w:color="000000"/>
              <w:bottom w:val="single" w:sz="4" w:space="0" w:color="000000"/>
              <w:right w:val="nil"/>
            </w:tcBorders>
            <w:vAlign w:val="center"/>
          </w:tcPr>
          <w:p w:rsidR="00047F97" w:rsidRPr="0080259A" w:rsidRDefault="00047F97">
            <w:pPr>
              <w:jc w:val="center"/>
            </w:pPr>
            <w:r w:rsidRPr="0080259A">
              <w:t>10,2</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10,5</w:t>
            </w:r>
          </w:p>
        </w:tc>
        <w:tc>
          <w:tcPr>
            <w:tcW w:w="993" w:type="dxa"/>
            <w:tcBorders>
              <w:top w:val="nil"/>
              <w:left w:val="single" w:sz="4" w:space="0" w:color="000000"/>
              <w:bottom w:val="single" w:sz="4" w:space="0" w:color="000000"/>
              <w:right w:val="nil"/>
            </w:tcBorders>
            <w:vAlign w:val="center"/>
          </w:tcPr>
          <w:p w:rsidR="00047F97" w:rsidRPr="0080259A" w:rsidRDefault="00047F97">
            <w:pPr>
              <w:jc w:val="center"/>
            </w:pPr>
            <w:r w:rsidRPr="0080259A">
              <w:t>10,8</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11,1</w:t>
            </w:r>
          </w:p>
        </w:tc>
        <w:tc>
          <w:tcPr>
            <w:tcW w:w="992" w:type="dxa"/>
            <w:tcBorders>
              <w:top w:val="nil"/>
              <w:left w:val="single" w:sz="4" w:space="0" w:color="000000"/>
              <w:bottom w:val="single" w:sz="4" w:space="0" w:color="000000"/>
              <w:right w:val="single" w:sz="4" w:space="0" w:color="000000"/>
            </w:tcBorders>
            <w:vAlign w:val="center"/>
          </w:tcPr>
          <w:p w:rsidR="00047F97" w:rsidRPr="0080259A" w:rsidRDefault="00047F97">
            <w:pPr>
              <w:jc w:val="center"/>
            </w:pPr>
            <w:r w:rsidRPr="0080259A">
              <w:t>11,4</w:t>
            </w:r>
          </w:p>
        </w:tc>
      </w:tr>
      <w:tr w:rsidR="00047F97" w:rsidRPr="0080259A" w:rsidTr="0080259A">
        <w:trPr>
          <w:trHeight w:val="57"/>
        </w:trPr>
        <w:tc>
          <w:tcPr>
            <w:tcW w:w="5277" w:type="dxa"/>
            <w:tcBorders>
              <w:top w:val="nil"/>
              <w:left w:val="single" w:sz="4" w:space="0" w:color="000000"/>
              <w:bottom w:val="single" w:sz="4" w:space="0" w:color="000000"/>
              <w:right w:val="nil"/>
            </w:tcBorders>
            <w:vAlign w:val="center"/>
          </w:tcPr>
          <w:p w:rsidR="00047F97" w:rsidRPr="0080259A" w:rsidRDefault="00047F97">
            <w:r w:rsidRPr="0080259A">
              <w:t>Прыжки в длину с места (см)</w:t>
            </w:r>
          </w:p>
        </w:tc>
        <w:tc>
          <w:tcPr>
            <w:tcW w:w="709" w:type="dxa"/>
            <w:tcBorders>
              <w:top w:val="nil"/>
              <w:left w:val="single" w:sz="4" w:space="0" w:color="000000"/>
              <w:bottom w:val="single" w:sz="4" w:space="0" w:color="000000"/>
              <w:right w:val="nil"/>
            </w:tcBorders>
            <w:vAlign w:val="center"/>
          </w:tcPr>
          <w:p w:rsidR="00047F97" w:rsidRPr="0080259A" w:rsidRDefault="00047F97">
            <w:pPr>
              <w:jc w:val="center"/>
            </w:pPr>
            <w:r w:rsidRPr="0080259A">
              <w:t>190</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180</w:t>
            </w:r>
          </w:p>
        </w:tc>
        <w:tc>
          <w:tcPr>
            <w:tcW w:w="993" w:type="dxa"/>
            <w:tcBorders>
              <w:top w:val="nil"/>
              <w:left w:val="single" w:sz="4" w:space="0" w:color="000000"/>
              <w:bottom w:val="single" w:sz="4" w:space="0" w:color="000000"/>
              <w:right w:val="nil"/>
            </w:tcBorders>
            <w:vAlign w:val="center"/>
          </w:tcPr>
          <w:p w:rsidR="00047F97" w:rsidRPr="0080259A" w:rsidRDefault="00047F97">
            <w:pPr>
              <w:jc w:val="center"/>
            </w:pPr>
            <w:r w:rsidRPr="0080259A">
              <w:t>168</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160</w:t>
            </w:r>
          </w:p>
        </w:tc>
        <w:tc>
          <w:tcPr>
            <w:tcW w:w="992" w:type="dxa"/>
            <w:tcBorders>
              <w:top w:val="nil"/>
              <w:left w:val="single" w:sz="4" w:space="0" w:color="000000"/>
              <w:bottom w:val="single" w:sz="4" w:space="0" w:color="000000"/>
              <w:right w:val="single" w:sz="4" w:space="0" w:color="000000"/>
            </w:tcBorders>
            <w:vAlign w:val="center"/>
          </w:tcPr>
          <w:p w:rsidR="00047F97" w:rsidRPr="0080259A" w:rsidRDefault="00047F97">
            <w:pPr>
              <w:jc w:val="center"/>
            </w:pPr>
            <w:r w:rsidRPr="0080259A">
              <w:t>150</w:t>
            </w:r>
          </w:p>
        </w:tc>
      </w:tr>
      <w:tr w:rsidR="00047F97" w:rsidRPr="0080259A" w:rsidTr="0080259A">
        <w:trPr>
          <w:trHeight w:val="57"/>
        </w:trPr>
        <w:tc>
          <w:tcPr>
            <w:tcW w:w="5277" w:type="dxa"/>
            <w:tcBorders>
              <w:top w:val="nil"/>
              <w:left w:val="single" w:sz="4" w:space="0" w:color="000000"/>
              <w:bottom w:val="single" w:sz="4" w:space="0" w:color="000000"/>
              <w:right w:val="nil"/>
            </w:tcBorders>
            <w:vAlign w:val="center"/>
          </w:tcPr>
          <w:p w:rsidR="00047F97" w:rsidRPr="0080259A" w:rsidRDefault="00047F97">
            <w:r w:rsidRPr="0080259A">
              <w:t>Наклоны туловища вперед-вниз из положения стоя на скамейке (см)</w:t>
            </w:r>
          </w:p>
        </w:tc>
        <w:tc>
          <w:tcPr>
            <w:tcW w:w="709" w:type="dxa"/>
            <w:tcBorders>
              <w:top w:val="nil"/>
              <w:left w:val="single" w:sz="4" w:space="0" w:color="000000"/>
              <w:bottom w:val="single" w:sz="4" w:space="0" w:color="000000"/>
              <w:right w:val="nil"/>
            </w:tcBorders>
            <w:vAlign w:val="center"/>
          </w:tcPr>
          <w:p w:rsidR="00047F97" w:rsidRPr="0080259A" w:rsidRDefault="00047F97">
            <w:pPr>
              <w:jc w:val="center"/>
            </w:pPr>
            <w:r w:rsidRPr="0080259A">
              <w:t>12</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7</w:t>
            </w:r>
          </w:p>
        </w:tc>
        <w:tc>
          <w:tcPr>
            <w:tcW w:w="993" w:type="dxa"/>
            <w:tcBorders>
              <w:top w:val="nil"/>
              <w:left w:val="single" w:sz="4" w:space="0" w:color="000000"/>
              <w:bottom w:val="single" w:sz="4" w:space="0" w:color="000000"/>
              <w:right w:val="nil"/>
            </w:tcBorders>
            <w:vAlign w:val="center"/>
          </w:tcPr>
          <w:p w:rsidR="00047F97" w:rsidRPr="0080259A" w:rsidRDefault="00047F97">
            <w:pPr>
              <w:jc w:val="center"/>
            </w:pPr>
            <w:r w:rsidRPr="0080259A">
              <w:t>2</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0</w:t>
            </w:r>
          </w:p>
        </w:tc>
        <w:tc>
          <w:tcPr>
            <w:tcW w:w="992" w:type="dxa"/>
            <w:tcBorders>
              <w:top w:val="nil"/>
              <w:left w:val="single" w:sz="4" w:space="0" w:color="000000"/>
              <w:bottom w:val="single" w:sz="4" w:space="0" w:color="000000"/>
              <w:right w:val="single" w:sz="4" w:space="0" w:color="000000"/>
            </w:tcBorders>
            <w:vAlign w:val="center"/>
          </w:tcPr>
          <w:p w:rsidR="00047F97" w:rsidRPr="0080259A" w:rsidRDefault="00047F97">
            <w:pPr>
              <w:jc w:val="center"/>
            </w:pPr>
            <w:r w:rsidRPr="0080259A">
              <w:t>-5</w:t>
            </w:r>
          </w:p>
        </w:tc>
      </w:tr>
      <w:tr w:rsidR="00047F97" w:rsidRPr="0080259A" w:rsidTr="0080259A">
        <w:trPr>
          <w:trHeight w:val="57"/>
        </w:trPr>
        <w:tc>
          <w:tcPr>
            <w:tcW w:w="5277" w:type="dxa"/>
            <w:tcBorders>
              <w:top w:val="nil"/>
              <w:left w:val="single" w:sz="4" w:space="0" w:color="000000"/>
              <w:bottom w:val="single" w:sz="4" w:space="0" w:color="000000"/>
              <w:right w:val="nil"/>
            </w:tcBorders>
            <w:vAlign w:val="center"/>
          </w:tcPr>
          <w:p w:rsidR="00047F97" w:rsidRPr="0080259A" w:rsidRDefault="00047F97">
            <w:r w:rsidRPr="0080259A">
              <w:t>Прыжки через скакалку (кол-во раз)</w:t>
            </w:r>
          </w:p>
        </w:tc>
        <w:tc>
          <w:tcPr>
            <w:tcW w:w="709" w:type="dxa"/>
            <w:tcBorders>
              <w:top w:val="nil"/>
              <w:left w:val="single" w:sz="4" w:space="0" w:color="000000"/>
              <w:bottom w:val="single" w:sz="4" w:space="0" w:color="000000"/>
              <w:right w:val="nil"/>
            </w:tcBorders>
            <w:vAlign w:val="center"/>
          </w:tcPr>
          <w:p w:rsidR="00047F97" w:rsidRPr="0080259A" w:rsidRDefault="00047F97">
            <w:pPr>
              <w:jc w:val="center"/>
            </w:pPr>
            <w:r w:rsidRPr="0080259A">
              <w:t>150</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135</w:t>
            </w:r>
          </w:p>
        </w:tc>
        <w:tc>
          <w:tcPr>
            <w:tcW w:w="993" w:type="dxa"/>
            <w:tcBorders>
              <w:top w:val="nil"/>
              <w:left w:val="single" w:sz="4" w:space="0" w:color="000000"/>
              <w:bottom w:val="single" w:sz="4" w:space="0" w:color="000000"/>
              <w:right w:val="nil"/>
            </w:tcBorders>
            <w:vAlign w:val="center"/>
          </w:tcPr>
          <w:p w:rsidR="00047F97" w:rsidRPr="0080259A" w:rsidRDefault="00047F97">
            <w:pPr>
              <w:jc w:val="center"/>
            </w:pPr>
            <w:r w:rsidRPr="0080259A">
              <w:t>120</w:t>
            </w:r>
          </w:p>
        </w:tc>
        <w:tc>
          <w:tcPr>
            <w:tcW w:w="850" w:type="dxa"/>
            <w:tcBorders>
              <w:top w:val="nil"/>
              <w:left w:val="single" w:sz="4" w:space="0" w:color="000000"/>
              <w:bottom w:val="single" w:sz="4" w:space="0" w:color="000000"/>
              <w:right w:val="nil"/>
            </w:tcBorders>
            <w:vAlign w:val="center"/>
          </w:tcPr>
          <w:p w:rsidR="00047F97" w:rsidRPr="0080259A" w:rsidRDefault="00047F97">
            <w:pPr>
              <w:jc w:val="center"/>
            </w:pPr>
            <w:r w:rsidRPr="0080259A">
              <w:t>105</w:t>
            </w:r>
          </w:p>
        </w:tc>
        <w:tc>
          <w:tcPr>
            <w:tcW w:w="992" w:type="dxa"/>
            <w:tcBorders>
              <w:top w:val="nil"/>
              <w:left w:val="single" w:sz="4" w:space="0" w:color="000000"/>
              <w:bottom w:val="single" w:sz="4" w:space="0" w:color="000000"/>
              <w:right w:val="single" w:sz="4" w:space="0" w:color="000000"/>
            </w:tcBorders>
            <w:vAlign w:val="center"/>
          </w:tcPr>
          <w:p w:rsidR="00047F97" w:rsidRPr="0080259A" w:rsidRDefault="00047F97">
            <w:pPr>
              <w:jc w:val="center"/>
            </w:pPr>
            <w:r w:rsidRPr="0080259A">
              <w:t>80</w:t>
            </w:r>
          </w:p>
        </w:tc>
      </w:tr>
      <w:tr w:rsidR="00047F97" w:rsidRPr="0080259A" w:rsidTr="0080259A">
        <w:trPr>
          <w:trHeight w:val="57"/>
        </w:trPr>
        <w:tc>
          <w:tcPr>
            <w:tcW w:w="5277" w:type="dxa"/>
            <w:tcBorders>
              <w:top w:val="nil"/>
              <w:left w:val="single" w:sz="4" w:space="0" w:color="000000"/>
              <w:bottom w:val="single" w:sz="4" w:space="0" w:color="auto"/>
              <w:right w:val="nil"/>
            </w:tcBorders>
            <w:vAlign w:val="center"/>
          </w:tcPr>
          <w:p w:rsidR="00047F97" w:rsidRPr="0080259A" w:rsidRDefault="00047F97">
            <w:r w:rsidRPr="0080259A">
              <w:t>Приседание на одной ноге, опора о стену (кол-во раз на каждой)</w:t>
            </w:r>
          </w:p>
        </w:tc>
        <w:tc>
          <w:tcPr>
            <w:tcW w:w="709" w:type="dxa"/>
            <w:tcBorders>
              <w:top w:val="nil"/>
              <w:left w:val="single" w:sz="4" w:space="0" w:color="000000"/>
              <w:bottom w:val="single" w:sz="4" w:space="0" w:color="auto"/>
              <w:right w:val="nil"/>
            </w:tcBorders>
            <w:vAlign w:val="center"/>
          </w:tcPr>
          <w:p w:rsidR="00047F97" w:rsidRPr="0080259A" w:rsidRDefault="00047F97">
            <w:pPr>
              <w:jc w:val="center"/>
            </w:pPr>
            <w:r w:rsidRPr="0080259A">
              <w:t>12</w:t>
            </w:r>
          </w:p>
        </w:tc>
        <w:tc>
          <w:tcPr>
            <w:tcW w:w="850" w:type="dxa"/>
            <w:tcBorders>
              <w:top w:val="nil"/>
              <w:left w:val="single" w:sz="4" w:space="0" w:color="000000"/>
              <w:bottom w:val="single" w:sz="4" w:space="0" w:color="auto"/>
              <w:right w:val="nil"/>
            </w:tcBorders>
            <w:vAlign w:val="center"/>
          </w:tcPr>
          <w:p w:rsidR="00047F97" w:rsidRPr="0080259A" w:rsidRDefault="00047F97">
            <w:pPr>
              <w:jc w:val="center"/>
            </w:pPr>
            <w:r w:rsidRPr="0080259A">
              <w:t>10</w:t>
            </w:r>
          </w:p>
        </w:tc>
        <w:tc>
          <w:tcPr>
            <w:tcW w:w="993" w:type="dxa"/>
            <w:tcBorders>
              <w:top w:val="nil"/>
              <w:left w:val="single" w:sz="4" w:space="0" w:color="000000"/>
              <w:bottom w:val="single" w:sz="4" w:space="0" w:color="auto"/>
              <w:right w:val="nil"/>
            </w:tcBorders>
            <w:vAlign w:val="center"/>
          </w:tcPr>
          <w:p w:rsidR="00047F97" w:rsidRPr="0080259A" w:rsidRDefault="00047F97">
            <w:pPr>
              <w:jc w:val="center"/>
            </w:pPr>
            <w:r w:rsidRPr="0080259A">
              <w:t>8</w:t>
            </w:r>
          </w:p>
        </w:tc>
        <w:tc>
          <w:tcPr>
            <w:tcW w:w="850" w:type="dxa"/>
            <w:tcBorders>
              <w:top w:val="nil"/>
              <w:left w:val="single" w:sz="4" w:space="0" w:color="000000"/>
              <w:bottom w:val="single" w:sz="4" w:space="0" w:color="auto"/>
              <w:right w:val="nil"/>
            </w:tcBorders>
            <w:vAlign w:val="center"/>
          </w:tcPr>
          <w:p w:rsidR="00047F97" w:rsidRPr="0080259A" w:rsidRDefault="00047F97">
            <w:pPr>
              <w:jc w:val="center"/>
            </w:pPr>
            <w:r w:rsidRPr="0080259A">
              <w:t>6</w:t>
            </w:r>
          </w:p>
        </w:tc>
        <w:tc>
          <w:tcPr>
            <w:tcW w:w="992" w:type="dxa"/>
            <w:tcBorders>
              <w:top w:val="nil"/>
              <w:left w:val="single" w:sz="4" w:space="0" w:color="000000"/>
              <w:bottom w:val="single" w:sz="4" w:space="0" w:color="auto"/>
              <w:right w:val="single" w:sz="4" w:space="0" w:color="000000"/>
            </w:tcBorders>
            <w:vAlign w:val="center"/>
          </w:tcPr>
          <w:p w:rsidR="00047F97" w:rsidRPr="0080259A" w:rsidRDefault="00047F97">
            <w:pPr>
              <w:jc w:val="center"/>
            </w:pPr>
            <w:r w:rsidRPr="0080259A">
              <w:t>4</w:t>
            </w:r>
          </w:p>
        </w:tc>
      </w:tr>
      <w:tr w:rsidR="00047F97" w:rsidRPr="0080259A" w:rsidTr="0080259A">
        <w:trPr>
          <w:trHeight w:val="57"/>
        </w:trPr>
        <w:tc>
          <w:tcPr>
            <w:tcW w:w="5277" w:type="dxa"/>
            <w:tcBorders>
              <w:top w:val="single" w:sz="4" w:space="0" w:color="auto"/>
              <w:left w:val="single" w:sz="4" w:space="0" w:color="000000"/>
              <w:bottom w:val="single" w:sz="4" w:space="0" w:color="auto"/>
              <w:right w:val="nil"/>
            </w:tcBorders>
            <w:vAlign w:val="center"/>
          </w:tcPr>
          <w:p w:rsidR="00047F97" w:rsidRPr="0080259A" w:rsidRDefault="00047F97">
            <w:pPr>
              <w:rPr>
                <w:highlight w:val="yellow"/>
              </w:rPr>
            </w:pPr>
            <w:r w:rsidRPr="0080259A">
              <w:t>Подтягивание в висе лежа на низкой перекладине 110см (кол-во раз)</w:t>
            </w:r>
          </w:p>
        </w:tc>
        <w:tc>
          <w:tcPr>
            <w:tcW w:w="709" w:type="dxa"/>
            <w:tcBorders>
              <w:top w:val="single" w:sz="4" w:space="0" w:color="auto"/>
              <w:left w:val="single" w:sz="4" w:space="0" w:color="000000"/>
              <w:bottom w:val="single" w:sz="4" w:space="0" w:color="auto"/>
              <w:right w:val="nil"/>
            </w:tcBorders>
            <w:vAlign w:val="center"/>
          </w:tcPr>
          <w:p w:rsidR="00047F97" w:rsidRPr="0080259A" w:rsidRDefault="00047F97">
            <w:pPr>
              <w:jc w:val="center"/>
            </w:pPr>
            <w:r w:rsidRPr="0080259A">
              <w:t>20</w:t>
            </w:r>
          </w:p>
        </w:tc>
        <w:tc>
          <w:tcPr>
            <w:tcW w:w="850" w:type="dxa"/>
            <w:tcBorders>
              <w:top w:val="single" w:sz="4" w:space="0" w:color="auto"/>
              <w:left w:val="single" w:sz="4" w:space="0" w:color="000000"/>
              <w:bottom w:val="single" w:sz="4" w:space="0" w:color="auto"/>
              <w:right w:val="nil"/>
            </w:tcBorders>
            <w:vAlign w:val="center"/>
          </w:tcPr>
          <w:p w:rsidR="00047F97" w:rsidRPr="0080259A" w:rsidRDefault="00047F97">
            <w:pPr>
              <w:jc w:val="center"/>
            </w:pPr>
            <w:r w:rsidRPr="0080259A">
              <w:t>16</w:t>
            </w:r>
          </w:p>
        </w:tc>
        <w:tc>
          <w:tcPr>
            <w:tcW w:w="993" w:type="dxa"/>
            <w:tcBorders>
              <w:top w:val="single" w:sz="4" w:space="0" w:color="auto"/>
              <w:left w:val="single" w:sz="4" w:space="0" w:color="000000"/>
              <w:bottom w:val="single" w:sz="4" w:space="0" w:color="auto"/>
              <w:right w:val="nil"/>
            </w:tcBorders>
            <w:vAlign w:val="center"/>
          </w:tcPr>
          <w:p w:rsidR="00047F97" w:rsidRPr="0080259A" w:rsidRDefault="00047F97">
            <w:pPr>
              <w:jc w:val="center"/>
            </w:pPr>
            <w:r w:rsidRPr="0080259A">
              <w:t>10</w:t>
            </w:r>
          </w:p>
        </w:tc>
        <w:tc>
          <w:tcPr>
            <w:tcW w:w="850" w:type="dxa"/>
            <w:tcBorders>
              <w:top w:val="single" w:sz="4" w:space="0" w:color="auto"/>
              <w:left w:val="single" w:sz="4" w:space="0" w:color="000000"/>
              <w:bottom w:val="single" w:sz="4" w:space="0" w:color="auto"/>
              <w:right w:val="nil"/>
            </w:tcBorders>
            <w:vAlign w:val="center"/>
          </w:tcPr>
          <w:p w:rsidR="00047F97" w:rsidRPr="0080259A" w:rsidRDefault="00047F97">
            <w:pPr>
              <w:jc w:val="center"/>
            </w:pPr>
            <w:r w:rsidRPr="0080259A">
              <w:t>8</w:t>
            </w:r>
          </w:p>
        </w:tc>
        <w:tc>
          <w:tcPr>
            <w:tcW w:w="992" w:type="dxa"/>
            <w:tcBorders>
              <w:top w:val="single" w:sz="4" w:space="0" w:color="auto"/>
              <w:left w:val="single" w:sz="4" w:space="0" w:color="000000"/>
              <w:bottom w:val="single" w:sz="4" w:space="0" w:color="auto"/>
              <w:right w:val="single" w:sz="4" w:space="0" w:color="000000"/>
            </w:tcBorders>
            <w:vAlign w:val="center"/>
          </w:tcPr>
          <w:p w:rsidR="00047F97" w:rsidRPr="0080259A" w:rsidRDefault="00047F97">
            <w:pPr>
              <w:jc w:val="center"/>
            </w:pPr>
            <w:r w:rsidRPr="0080259A">
              <w:t>4</w:t>
            </w:r>
          </w:p>
        </w:tc>
      </w:tr>
      <w:tr w:rsidR="00047F97" w:rsidRPr="0080259A" w:rsidTr="0080259A">
        <w:trPr>
          <w:trHeight w:val="57"/>
        </w:trPr>
        <w:tc>
          <w:tcPr>
            <w:tcW w:w="5277" w:type="dxa"/>
            <w:tcBorders>
              <w:top w:val="single" w:sz="4" w:space="0" w:color="auto"/>
              <w:left w:val="single" w:sz="4" w:space="0" w:color="000000"/>
              <w:bottom w:val="single" w:sz="4" w:space="0" w:color="000000"/>
              <w:right w:val="nil"/>
            </w:tcBorders>
            <w:vAlign w:val="center"/>
          </w:tcPr>
          <w:p w:rsidR="00047F97" w:rsidRPr="0080259A" w:rsidRDefault="00047F97">
            <w:pPr>
              <w:rPr>
                <w:highlight w:val="yellow"/>
              </w:rPr>
            </w:pPr>
            <w:r w:rsidRPr="0080259A">
              <w:t>Поднимание и опускание туловища из положения лежа (кол-во раз за 1 мин)</w:t>
            </w:r>
          </w:p>
        </w:tc>
        <w:tc>
          <w:tcPr>
            <w:tcW w:w="709" w:type="dxa"/>
            <w:tcBorders>
              <w:top w:val="single" w:sz="4" w:space="0" w:color="auto"/>
              <w:left w:val="single" w:sz="4" w:space="0" w:color="000000"/>
              <w:bottom w:val="single" w:sz="4" w:space="0" w:color="000000"/>
              <w:right w:val="nil"/>
            </w:tcBorders>
            <w:vAlign w:val="center"/>
          </w:tcPr>
          <w:p w:rsidR="00047F97" w:rsidRPr="0080259A" w:rsidRDefault="00047F97">
            <w:pPr>
              <w:jc w:val="center"/>
            </w:pPr>
            <w:r w:rsidRPr="0080259A">
              <w:t>60</w:t>
            </w:r>
          </w:p>
        </w:tc>
        <w:tc>
          <w:tcPr>
            <w:tcW w:w="850" w:type="dxa"/>
            <w:tcBorders>
              <w:top w:val="single" w:sz="4" w:space="0" w:color="auto"/>
              <w:left w:val="single" w:sz="4" w:space="0" w:color="000000"/>
              <w:bottom w:val="single" w:sz="4" w:space="0" w:color="000000"/>
              <w:right w:val="nil"/>
            </w:tcBorders>
            <w:vAlign w:val="center"/>
          </w:tcPr>
          <w:p w:rsidR="00047F97" w:rsidRPr="0080259A" w:rsidRDefault="00047F97">
            <w:pPr>
              <w:jc w:val="center"/>
            </w:pPr>
            <w:r w:rsidRPr="0080259A">
              <w:t>50</w:t>
            </w:r>
          </w:p>
        </w:tc>
        <w:tc>
          <w:tcPr>
            <w:tcW w:w="993" w:type="dxa"/>
            <w:tcBorders>
              <w:top w:val="single" w:sz="4" w:space="0" w:color="auto"/>
              <w:left w:val="single" w:sz="4" w:space="0" w:color="000000"/>
              <w:bottom w:val="single" w:sz="4" w:space="0" w:color="000000"/>
              <w:right w:val="nil"/>
            </w:tcBorders>
            <w:vAlign w:val="center"/>
          </w:tcPr>
          <w:p w:rsidR="00047F97" w:rsidRPr="0080259A" w:rsidRDefault="00047F97">
            <w:pPr>
              <w:jc w:val="center"/>
            </w:pPr>
            <w:r w:rsidRPr="0080259A">
              <w:t>40</w:t>
            </w:r>
          </w:p>
        </w:tc>
        <w:tc>
          <w:tcPr>
            <w:tcW w:w="850" w:type="dxa"/>
            <w:tcBorders>
              <w:top w:val="single" w:sz="4" w:space="0" w:color="auto"/>
              <w:left w:val="single" w:sz="4" w:space="0" w:color="000000"/>
              <w:bottom w:val="single" w:sz="4" w:space="0" w:color="000000"/>
              <w:right w:val="nil"/>
            </w:tcBorders>
            <w:vAlign w:val="center"/>
          </w:tcPr>
          <w:p w:rsidR="00047F97" w:rsidRPr="0080259A" w:rsidRDefault="00047F97">
            <w:pPr>
              <w:jc w:val="center"/>
            </w:pPr>
            <w:r w:rsidRPr="0080259A">
              <w:t>30</w:t>
            </w:r>
          </w:p>
        </w:tc>
        <w:tc>
          <w:tcPr>
            <w:tcW w:w="992" w:type="dxa"/>
            <w:tcBorders>
              <w:top w:val="single" w:sz="4" w:space="0" w:color="auto"/>
              <w:left w:val="single" w:sz="4" w:space="0" w:color="000000"/>
              <w:bottom w:val="single" w:sz="4" w:space="0" w:color="000000"/>
              <w:right w:val="single" w:sz="4" w:space="0" w:color="000000"/>
            </w:tcBorders>
            <w:vAlign w:val="center"/>
          </w:tcPr>
          <w:p w:rsidR="00047F97" w:rsidRPr="0080259A" w:rsidRDefault="00047F97">
            <w:pPr>
              <w:jc w:val="center"/>
            </w:pPr>
            <w:r w:rsidRPr="0080259A">
              <w:t>20</w:t>
            </w:r>
          </w:p>
        </w:tc>
      </w:tr>
    </w:tbl>
    <w:p w:rsidR="00047F97" w:rsidRPr="0080259A" w:rsidRDefault="00047F97" w:rsidP="00666760">
      <w:pPr>
        <w:numPr>
          <w:ilvl w:val="0"/>
          <w:numId w:val="21"/>
        </w:numPr>
        <w:tabs>
          <w:tab w:val="clear" w:pos="0"/>
          <w:tab w:val="num" w:pos="432"/>
        </w:tabs>
        <w:ind w:left="432" w:hanging="432"/>
        <w:jc w:val="center"/>
        <w:rPr>
          <w:sz w:val="28"/>
          <w:szCs w:val="28"/>
        </w:rPr>
      </w:pPr>
      <w:r w:rsidRPr="0080259A">
        <w:rPr>
          <w:sz w:val="22"/>
          <w:szCs w:val="22"/>
        </w:rPr>
        <w:t xml:space="preserve"> </w:t>
      </w:r>
    </w:p>
    <w:p w:rsidR="00047F97" w:rsidRDefault="00143CC8" w:rsidP="00567E19">
      <w:pPr>
        <w:jc w:val="right"/>
        <w:rPr>
          <w:sz w:val="28"/>
          <w:szCs w:val="28"/>
        </w:rPr>
      </w:pPr>
      <w:r>
        <w:rPr>
          <w:sz w:val="28"/>
          <w:szCs w:val="28"/>
        </w:rPr>
        <w:t>Таблица 6</w:t>
      </w:r>
    </w:p>
    <w:p w:rsidR="00047F97" w:rsidRDefault="00047F97" w:rsidP="00666760">
      <w:pPr>
        <w:jc w:val="center"/>
        <w:rPr>
          <w:b/>
          <w:sz w:val="28"/>
          <w:szCs w:val="28"/>
        </w:rPr>
      </w:pPr>
      <w:r>
        <w:rPr>
          <w:b/>
          <w:sz w:val="28"/>
          <w:szCs w:val="28"/>
        </w:rPr>
        <w:t>Функциональной пробы студентов основного учебного отделения</w:t>
      </w:r>
    </w:p>
    <w:p w:rsidR="00047F97" w:rsidRDefault="00047F97" w:rsidP="00666760">
      <w:pPr>
        <w:jc w:val="center"/>
        <w:rPr>
          <w:b/>
          <w:sz w:val="28"/>
          <w:szCs w:val="28"/>
        </w:rPr>
      </w:pPr>
      <w:r>
        <w:rPr>
          <w:b/>
          <w:sz w:val="28"/>
          <w:szCs w:val="28"/>
        </w:rPr>
        <w:t>(женщины)</w:t>
      </w:r>
    </w:p>
    <w:p w:rsidR="00047F97" w:rsidRDefault="00047F97" w:rsidP="00666760">
      <w:pPr>
        <w:jc w:val="center"/>
        <w:rPr>
          <w:sz w:val="28"/>
          <w:szCs w:val="28"/>
        </w:rPr>
      </w:pPr>
      <w:r>
        <w:rPr>
          <w:sz w:val="28"/>
          <w:szCs w:val="28"/>
        </w:rPr>
        <w:t xml:space="preserve">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6"/>
        <w:gridCol w:w="1223"/>
        <w:gridCol w:w="1223"/>
        <w:gridCol w:w="1223"/>
        <w:gridCol w:w="1223"/>
        <w:gridCol w:w="1223"/>
      </w:tblGrid>
      <w:tr w:rsidR="00047F97" w:rsidRPr="0080259A" w:rsidTr="0080259A">
        <w:trPr>
          <w:cantSplit/>
          <w:trHeight w:val="333"/>
        </w:trPr>
        <w:tc>
          <w:tcPr>
            <w:tcW w:w="3556" w:type="dxa"/>
            <w:vMerge w:val="restart"/>
            <w:vAlign w:val="center"/>
          </w:tcPr>
          <w:p w:rsidR="00047F97" w:rsidRPr="0080259A" w:rsidRDefault="0080259A">
            <w:pPr>
              <w:jc w:val="both"/>
            </w:pPr>
            <w:r>
              <w:t>П</w:t>
            </w:r>
            <w:r w:rsidR="00047F97" w:rsidRPr="0080259A">
              <w:t>робы</w:t>
            </w:r>
          </w:p>
        </w:tc>
        <w:tc>
          <w:tcPr>
            <w:tcW w:w="6115" w:type="dxa"/>
            <w:gridSpan w:val="5"/>
            <w:vAlign w:val="center"/>
          </w:tcPr>
          <w:p w:rsidR="00047F97" w:rsidRPr="0080259A" w:rsidRDefault="00047F97">
            <w:pPr>
              <w:jc w:val="center"/>
            </w:pPr>
            <w:r w:rsidRPr="0080259A">
              <w:t>Оценка в очках</w:t>
            </w:r>
          </w:p>
        </w:tc>
      </w:tr>
      <w:tr w:rsidR="00047F97" w:rsidRPr="0080259A" w:rsidTr="0080259A">
        <w:trPr>
          <w:cantSplit/>
          <w:trHeight w:val="333"/>
        </w:trPr>
        <w:tc>
          <w:tcPr>
            <w:tcW w:w="3556" w:type="dxa"/>
            <w:vMerge/>
            <w:vAlign w:val="center"/>
          </w:tcPr>
          <w:p w:rsidR="00047F97" w:rsidRPr="0080259A" w:rsidRDefault="00047F97"/>
        </w:tc>
        <w:tc>
          <w:tcPr>
            <w:tcW w:w="1223" w:type="dxa"/>
            <w:vAlign w:val="center"/>
          </w:tcPr>
          <w:p w:rsidR="00047F97" w:rsidRPr="0080259A" w:rsidRDefault="00047F97">
            <w:pPr>
              <w:jc w:val="center"/>
            </w:pPr>
            <w:r w:rsidRPr="0080259A">
              <w:t>5</w:t>
            </w:r>
          </w:p>
        </w:tc>
        <w:tc>
          <w:tcPr>
            <w:tcW w:w="1223" w:type="dxa"/>
            <w:vAlign w:val="center"/>
          </w:tcPr>
          <w:p w:rsidR="00047F97" w:rsidRPr="0080259A" w:rsidRDefault="00047F97">
            <w:pPr>
              <w:jc w:val="center"/>
            </w:pPr>
            <w:r w:rsidRPr="0080259A">
              <w:t>4</w:t>
            </w:r>
          </w:p>
        </w:tc>
        <w:tc>
          <w:tcPr>
            <w:tcW w:w="1223" w:type="dxa"/>
            <w:vAlign w:val="center"/>
          </w:tcPr>
          <w:p w:rsidR="00047F97" w:rsidRPr="0080259A" w:rsidRDefault="00047F97">
            <w:pPr>
              <w:jc w:val="center"/>
            </w:pPr>
            <w:r w:rsidRPr="0080259A">
              <w:t>3</w:t>
            </w:r>
          </w:p>
        </w:tc>
        <w:tc>
          <w:tcPr>
            <w:tcW w:w="1223" w:type="dxa"/>
            <w:vAlign w:val="center"/>
          </w:tcPr>
          <w:p w:rsidR="00047F97" w:rsidRPr="0080259A" w:rsidRDefault="00047F97">
            <w:pPr>
              <w:jc w:val="center"/>
            </w:pPr>
            <w:r w:rsidRPr="0080259A">
              <w:t>2</w:t>
            </w:r>
          </w:p>
        </w:tc>
        <w:tc>
          <w:tcPr>
            <w:tcW w:w="1223" w:type="dxa"/>
            <w:vAlign w:val="center"/>
          </w:tcPr>
          <w:p w:rsidR="00047F97" w:rsidRPr="0080259A" w:rsidRDefault="00047F97">
            <w:pPr>
              <w:jc w:val="center"/>
            </w:pPr>
            <w:r w:rsidRPr="0080259A">
              <w:t>1</w:t>
            </w:r>
          </w:p>
        </w:tc>
      </w:tr>
      <w:tr w:rsidR="00047F97" w:rsidRPr="0080259A" w:rsidTr="0080259A">
        <w:trPr>
          <w:trHeight w:val="227"/>
        </w:trPr>
        <w:tc>
          <w:tcPr>
            <w:tcW w:w="3556" w:type="dxa"/>
            <w:vAlign w:val="center"/>
          </w:tcPr>
          <w:p w:rsidR="00047F97" w:rsidRPr="0080259A" w:rsidRDefault="00047F97" w:rsidP="0080259A">
            <w:r w:rsidRPr="0080259A">
              <w:t>Индекс Руфье</w:t>
            </w:r>
            <w:r w:rsidRPr="0080259A">
              <w:rPr>
                <w:vertAlign w:val="superscript"/>
              </w:rPr>
              <w:t>1</w:t>
            </w:r>
            <w:r w:rsidRPr="0080259A">
              <w:t xml:space="preserve"> (баллы)</w:t>
            </w:r>
          </w:p>
        </w:tc>
        <w:tc>
          <w:tcPr>
            <w:tcW w:w="1223" w:type="dxa"/>
            <w:vAlign w:val="center"/>
          </w:tcPr>
          <w:p w:rsidR="00047F97" w:rsidRPr="0080259A" w:rsidRDefault="00047F97">
            <w:pPr>
              <w:jc w:val="center"/>
            </w:pPr>
            <w:r w:rsidRPr="0080259A">
              <w:t>0-4</w:t>
            </w:r>
          </w:p>
        </w:tc>
        <w:tc>
          <w:tcPr>
            <w:tcW w:w="1223" w:type="dxa"/>
            <w:vAlign w:val="center"/>
          </w:tcPr>
          <w:p w:rsidR="00047F97" w:rsidRPr="0080259A" w:rsidRDefault="00047F97">
            <w:pPr>
              <w:jc w:val="center"/>
            </w:pPr>
            <w:r w:rsidRPr="0080259A">
              <w:t>5-10</w:t>
            </w:r>
          </w:p>
        </w:tc>
        <w:tc>
          <w:tcPr>
            <w:tcW w:w="1223" w:type="dxa"/>
            <w:vAlign w:val="center"/>
          </w:tcPr>
          <w:p w:rsidR="00047F97" w:rsidRPr="0080259A" w:rsidRDefault="00047F97">
            <w:pPr>
              <w:jc w:val="center"/>
            </w:pPr>
            <w:r w:rsidRPr="0080259A">
              <w:t>11-15</w:t>
            </w:r>
          </w:p>
        </w:tc>
        <w:tc>
          <w:tcPr>
            <w:tcW w:w="1223" w:type="dxa"/>
            <w:vAlign w:val="center"/>
          </w:tcPr>
          <w:p w:rsidR="00047F97" w:rsidRPr="0080259A" w:rsidRDefault="00047F97">
            <w:pPr>
              <w:jc w:val="center"/>
            </w:pPr>
            <w:r w:rsidRPr="0080259A">
              <w:t>16-20</w:t>
            </w:r>
          </w:p>
        </w:tc>
        <w:tc>
          <w:tcPr>
            <w:tcW w:w="1223" w:type="dxa"/>
            <w:vAlign w:val="center"/>
          </w:tcPr>
          <w:p w:rsidR="00047F97" w:rsidRPr="0080259A" w:rsidRDefault="00047F97">
            <w:pPr>
              <w:jc w:val="center"/>
            </w:pPr>
            <w:r w:rsidRPr="0080259A">
              <w:t>≥ 21</w:t>
            </w:r>
          </w:p>
        </w:tc>
      </w:tr>
      <w:tr w:rsidR="00047F97" w:rsidRPr="0080259A" w:rsidTr="0080259A">
        <w:trPr>
          <w:trHeight w:val="227"/>
        </w:trPr>
        <w:tc>
          <w:tcPr>
            <w:tcW w:w="3556" w:type="dxa"/>
            <w:vAlign w:val="center"/>
          </w:tcPr>
          <w:p w:rsidR="00047F97" w:rsidRPr="0080259A" w:rsidRDefault="00047F97" w:rsidP="0080259A">
            <w:r w:rsidRPr="0080259A">
              <w:t>Проба Штанге (женщины) (сек)</w:t>
            </w:r>
          </w:p>
        </w:tc>
        <w:tc>
          <w:tcPr>
            <w:tcW w:w="1223" w:type="dxa"/>
            <w:vAlign w:val="center"/>
          </w:tcPr>
          <w:p w:rsidR="00047F97" w:rsidRPr="0080259A" w:rsidRDefault="00047F97">
            <w:pPr>
              <w:jc w:val="center"/>
            </w:pPr>
            <w:r w:rsidRPr="0080259A">
              <w:t>≥40</w:t>
            </w:r>
          </w:p>
        </w:tc>
        <w:tc>
          <w:tcPr>
            <w:tcW w:w="1223" w:type="dxa"/>
            <w:vAlign w:val="center"/>
          </w:tcPr>
          <w:p w:rsidR="00047F97" w:rsidRPr="0080259A" w:rsidRDefault="00047F97">
            <w:pPr>
              <w:jc w:val="center"/>
            </w:pPr>
            <w:r w:rsidRPr="0080259A">
              <w:t>30-39</w:t>
            </w:r>
          </w:p>
        </w:tc>
        <w:tc>
          <w:tcPr>
            <w:tcW w:w="1223" w:type="dxa"/>
            <w:vAlign w:val="center"/>
          </w:tcPr>
          <w:p w:rsidR="00047F97" w:rsidRPr="0080259A" w:rsidRDefault="00047F97">
            <w:pPr>
              <w:jc w:val="center"/>
            </w:pPr>
            <w:r w:rsidRPr="0080259A">
              <w:t>20-29</w:t>
            </w:r>
          </w:p>
        </w:tc>
        <w:tc>
          <w:tcPr>
            <w:tcW w:w="1223" w:type="dxa"/>
            <w:vAlign w:val="center"/>
          </w:tcPr>
          <w:p w:rsidR="00047F97" w:rsidRPr="0080259A" w:rsidRDefault="00047F97">
            <w:pPr>
              <w:jc w:val="center"/>
            </w:pPr>
            <w:r w:rsidRPr="0080259A">
              <w:t>10-19</w:t>
            </w:r>
          </w:p>
        </w:tc>
        <w:tc>
          <w:tcPr>
            <w:tcW w:w="1223" w:type="dxa"/>
            <w:vAlign w:val="center"/>
          </w:tcPr>
          <w:p w:rsidR="00047F97" w:rsidRPr="0080259A" w:rsidRDefault="00047F97">
            <w:pPr>
              <w:jc w:val="center"/>
            </w:pPr>
            <w:r w:rsidRPr="0080259A">
              <w:t>≤9</w:t>
            </w:r>
          </w:p>
        </w:tc>
      </w:tr>
      <w:tr w:rsidR="00047F97" w:rsidRPr="0080259A" w:rsidTr="0080259A">
        <w:trPr>
          <w:trHeight w:val="227"/>
        </w:trPr>
        <w:tc>
          <w:tcPr>
            <w:tcW w:w="3556" w:type="dxa"/>
            <w:vAlign w:val="center"/>
          </w:tcPr>
          <w:p w:rsidR="00047F97" w:rsidRPr="0080259A" w:rsidRDefault="00047F97" w:rsidP="0080259A">
            <w:r w:rsidRPr="0080259A">
              <w:t>Проба Генчи (женщины) (сек)</w:t>
            </w:r>
          </w:p>
        </w:tc>
        <w:tc>
          <w:tcPr>
            <w:tcW w:w="1223" w:type="dxa"/>
            <w:vAlign w:val="center"/>
          </w:tcPr>
          <w:p w:rsidR="00047F97" w:rsidRPr="0080259A" w:rsidRDefault="00047F97">
            <w:pPr>
              <w:jc w:val="center"/>
            </w:pPr>
            <w:r w:rsidRPr="0080259A">
              <w:t>≥30</w:t>
            </w:r>
          </w:p>
        </w:tc>
        <w:tc>
          <w:tcPr>
            <w:tcW w:w="1223" w:type="dxa"/>
            <w:vAlign w:val="center"/>
          </w:tcPr>
          <w:p w:rsidR="00047F97" w:rsidRPr="0080259A" w:rsidRDefault="00047F97">
            <w:pPr>
              <w:jc w:val="center"/>
            </w:pPr>
            <w:r w:rsidRPr="0080259A">
              <w:t>20-29</w:t>
            </w:r>
          </w:p>
        </w:tc>
        <w:tc>
          <w:tcPr>
            <w:tcW w:w="1223" w:type="dxa"/>
            <w:vAlign w:val="center"/>
          </w:tcPr>
          <w:p w:rsidR="00047F97" w:rsidRPr="0080259A" w:rsidRDefault="00047F97">
            <w:pPr>
              <w:jc w:val="center"/>
            </w:pPr>
            <w:r w:rsidRPr="0080259A">
              <w:t>15-19</w:t>
            </w:r>
          </w:p>
        </w:tc>
        <w:tc>
          <w:tcPr>
            <w:tcW w:w="1223" w:type="dxa"/>
            <w:vAlign w:val="center"/>
          </w:tcPr>
          <w:p w:rsidR="00047F97" w:rsidRPr="0080259A" w:rsidRDefault="00047F97">
            <w:pPr>
              <w:jc w:val="center"/>
            </w:pPr>
            <w:r w:rsidRPr="0080259A">
              <w:t>10-14</w:t>
            </w:r>
          </w:p>
        </w:tc>
        <w:tc>
          <w:tcPr>
            <w:tcW w:w="1223" w:type="dxa"/>
            <w:vAlign w:val="center"/>
          </w:tcPr>
          <w:p w:rsidR="00047F97" w:rsidRPr="0080259A" w:rsidRDefault="00047F97">
            <w:pPr>
              <w:jc w:val="center"/>
            </w:pPr>
            <w:r w:rsidRPr="0080259A">
              <w:t>≤9</w:t>
            </w:r>
          </w:p>
        </w:tc>
      </w:tr>
      <w:tr w:rsidR="00047F97" w:rsidRPr="0080259A" w:rsidTr="0080259A">
        <w:trPr>
          <w:trHeight w:val="227"/>
        </w:trPr>
        <w:tc>
          <w:tcPr>
            <w:tcW w:w="3556" w:type="dxa"/>
            <w:vAlign w:val="center"/>
          </w:tcPr>
          <w:p w:rsidR="00047F97" w:rsidRPr="0080259A" w:rsidRDefault="00047F97" w:rsidP="0080259A">
            <w:r w:rsidRPr="0080259A">
              <w:t>Проба Ромберга</w:t>
            </w:r>
            <w:r w:rsidRPr="0080259A">
              <w:rPr>
                <w:vertAlign w:val="superscript"/>
              </w:rPr>
              <w:t>5</w:t>
            </w:r>
            <w:r w:rsidRPr="0080259A">
              <w:t xml:space="preserve"> (сек)</w:t>
            </w:r>
          </w:p>
        </w:tc>
        <w:tc>
          <w:tcPr>
            <w:tcW w:w="1223" w:type="dxa"/>
            <w:vAlign w:val="center"/>
          </w:tcPr>
          <w:p w:rsidR="00047F97" w:rsidRPr="0080259A" w:rsidRDefault="00047F97">
            <w:pPr>
              <w:jc w:val="center"/>
            </w:pPr>
            <w:r w:rsidRPr="0080259A">
              <w:t>≥30</w:t>
            </w:r>
          </w:p>
        </w:tc>
        <w:tc>
          <w:tcPr>
            <w:tcW w:w="1223" w:type="dxa"/>
            <w:vAlign w:val="center"/>
          </w:tcPr>
          <w:p w:rsidR="00047F97" w:rsidRPr="0080259A" w:rsidRDefault="00047F97">
            <w:pPr>
              <w:ind w:left="-119" w:right="-65"/>
              <w:jc w:val="center"/>
            </w:pPr>
            <w:r w:rsidRPr="0080259A">
              <w:t>15-29</w:t>
            </w:r>
          </w:p>
        </w:tc>
        <w:tc>
          <w:tcPr>
            <w:tcW w:w="1223" w:type="dxa"/>
            <w:vAlign w:val="center"/>
          </w:tcPr>
          <w:p w:rsidR="00047F97" w:rsidRPr="0080259A" w:rsidRDefault="00047F97">
            <w:pPr>
              <w:ind w:left="-119" w:right="-65"/>
              <w:jc w:val="center"/>
            </w:pPr>
            <w:r w:rsidRPr="0080259A">
              <w:t>10-14</w:t>
            </w:r>
          </w:p>
        </w:tc>
        <w:tc>
          <w:tcPr>
            <w:tcW w:w="1223" w:type="dxa"/>
            <w:vAlign w:val="center"/>
          </w:tcPr>
          <w:p w:rsidR="00047F97" w:rsidRPr="0080259A" w:rsidRDefault="00047F97">
            <w:pPr>
              <w:ind w:left="-119" w:right="-65"/>
              <w:jc w:val="center"/>
            </w:pPr>
            <w:r w:rsidRPr="0080259A">
              <w:t>5-9</w:t>
            </w:r>
          </w:p>
        </w:tc>
        <w:tc>
          <w:tcPr>
            <w:tcW w:w="1223" w:type="dxa"/>
            <w:vAlign w:val="center"/>
          </w:tcPr>
          <w:p w:rsidR="00047F97" w:rsidRPr="0080259A" w:rsidRDefault="00047F97">
            <w:pPr>
              <w:ind w:left="-119" w:right="-65"/>
              <w:jc w:val="center"/>
            </w:pPr>
            <w:r w:rsidRPr="0080259A">
              <w:t>≤4</w:t>
            </w:r>
          </w:p>
        </w:tc>
      </w:tr>
      <w:tr w:rsidR="00047F97" w:rsidRPr="0080259A" w:rsidTr="0080259A">
        <w:trPr>
          <w:trHeight w:val="227"/>
        </w:trPr>
        <w:tc>
          <w:tcPr>
            <w:tcW w:w="3556" w:type="dxa"/>
            <w:vAlign w:val="center"/>
          </w:tcPr>
          <w:p w:rsidR="00047F97" w:rsidRPr="0080259A" w:rsidRDefault="00047F97" w:rsidP="0080259A">
            <w:r w:rsidRPr="0080259A">
              <w:t>Ортостатическая проба</w:t>
            </w:r>
            <w:r w:rsidRPr="0080259A">
              <w:rPr>
                <w:vertAlign w:val="superscript"/>
              </w:rPr>
              <w:t>6</w:t>
            </w:r>
            <w:r w:rsidRPr="0080259A">
              <w:t xml:space="preserve"> (уд)</w:t>
            </w:r>
          </w:p>
        </w:tc>
        <w:tc>
          <w:tcPr>
            <w:tcW w:w="1223" w:type="dxa"/>
            <w:vAlign w:val="center"/>
          </w:tcPr>
          <w:p w:rsidR="00047F97" w:rsidRPr="0080259A" w:rsidRDefault="00047F97">
            <w:pPr>
              <w:jc w:val="center"/>
            </w:pPr>
            <w:r w:rsidRPr="0080259A">
              <w:t>≤6</w:t>
            </w:r>
          </w:p>
        </w:tc>
        <w:tc>
          <w:tcPr>
            <w:tcW w:w="1223" w:type="dxa"/>
            <w:vAlign w:val="center"/>
          </w:tcPr>
          <w:p w:rsidR="00047F97" w:rsidRPr="0080259A" w:rsidRDefault="00047F97">
            <w:pPr>
              <w:ind w:left="-119" w:right="-65"/>
              <w:jc w:val="center"/>
            </w:pPr>
            <w:r w:rsidRPr="0080259A">
              <w:t>7-12</w:t>
            </w:r>
          </w:p>
        </w:tc>
        <w:tc>
          <w:tcPr>
            <w:tcW w:w="1223" w:type="dxa"/>
            <w:vAlign w:val="center"/>
          </w:tcPr>
          <w:p w:rsidR="00047F97" w:rsidRPr="0080259A" w:rsidRDefault="00047F97">
            <w:pPr>
              <w:ind w:left="-119" w:right="-65"/>
              <w:jc w:val="center"/>
            </w:pPr>
            <w:r w:rsidRPr="0080259A">
              <w:t>13-18</w:t>
            </w:r>
          </w:p>
        </w:tc>
        <w:tc>
          <w:tcPr>
            <w:tcW w:w="1223" w:type="dxa"/>
            <w:vAlign w:val="center"/>
          </w:tcPr>
          <w:p w:rsidR="00047F97" w:rsidRPr="0080259A" w:rsidRDefault="00047F97">
            <w:pPr>
              <w:ind w:left="-119" w:right="-65"/>
              <w:jc w:val="center"/>
            </w:pPr>
            <w:r w:rsidRPr="0080259A">
              <w:t>19-20</w:t>
            </w:r>
          </w:p>
        </w:tc>
        <w:tc>
          <w:tcPr>
            <w:tcW w:w="1223" w:type="dxa"/>
            <w:vAlign w:val="center"/>
          </w:tcPr>
          <w:p w:rsidR="00047F97" w:rsidRPr="0080259A" w:rsidRDefault="00047F97">
            <w:pPr>
              <w:ind w:left="-119" w:right="-65"/>
              <w:jc w:val="center"/>
            </w:pPr>
            <w:r w:rsidRPr="0080259A">
              <w:t>≥21</w:t>
            </w:r>
          </w:p>
        </w:tc>
      </w:tr>
    </w:tbl>
    <w:p w:rsidR="00047F97" w:rsidRPr="0080259A" w:rsidRDefault="00047F97" w:rsidP="00EB61D7">
      <w:pPr>
        <w:tabs>
          <w:tab w:val="left" w:pos="851"/>
        </w:tabs>
        <w:ind w:firstLine="720"/>
        <w:rPr>
          <w:i/>
          <w:u w:val="single"/>
        </w:rPr>
      </w:pPr>
      <w:r w:rsidRPr="0080259A">
        <w:rPr>
          <w:vertAlign w:val="superscript"/>
        </w:rPr>
        <w:lastRenderedPageBreak/>
        <w:t>1</w:t>
      </w:r>
      <w:r w:rsidRPr="0080259A">
        <w:rPr>
          <w:b/>
          <w:i/>
        </w:rPr>
        <w:t>Индекс Руфье</w:t>
      </w:r>
      <w:r w:rsidRPr="0080259A">
        <w:rPr>
          <w:i/>
        </w:rPr>
        <w:t xml:space="preserve"> (</w:t>
      </w:r>
      <w:r w:rsidRPr="0080259A">
        <w:rPr>
          <w:i/>
          <w:lang w:val="en-US"/>
        </w:rPr>
        <w:t>J</w:t>
      </w:r>
      <w:r w:rsidRPr="0080259A">
        <w:rPr>
          <w:i/>
        </w:rPr>
        <w:t xml:space="preserve">) – оценивается состояние сердечно-сосудистой системы на физическую нагрузку по реакции пульса. У занимающегося в положении сидя (после 5-минутного отдыха) измеряют пульс (Р1), затем выполняются за 30 секунд 30 приседаний – юноши, 24 приседания – девушки, затем сразу измеряют пульс стоя (Р2). Через минуту вновь подсчитывают пульс стоя (Р3). Индекс Руфье рассчитывается по формуле  </w:t>
      </w:r>
      <w:r w:rsidRPr="0080259A">
        <w:rPr>
          <w:i/>
          <w:lang w:val="en-US"/>
        </w:rPr>
        <w:t>J</w:t>
      </w:r>
      <w:r w:rsidRPr="0080259A">
        <w:rPr>
          <w:i/>
        </w:rPr>
        <w:t xml:space="preserve"> = (4х(Р1+Р2+Р3) – 200) : 10</w:t>
      </w:r>
    </w:p>
    <w:p w:rsidR="00047F97" w:rsidRPr="0080259A" w:rsidRDefault="00047F97" w:rsidP="00EB61D7">
      <w:pPr>
        <w:tabs>
          <w:tab w:val="left" w:pos="851"/>
        </w:tabs>
        <w:ind w:firstLine="720"/>
        <w:rPr>
          <w:i/>
          <w:u w:val="single"/>
        </w:rPr>
      </w:pPr>
      <w:r w:rsidRPr="0080259A">
        <w:rPr>
          <w:i/>
        </w:rPr>
        <w:t xml:space="preserve"> </w:t>
      </w:r>
      <w:r w:rsidRPr="0080259A">
        <w:rPr>
          <w:vertAlign w:val="superscript"/>
        </w:rPr>
        <w:t>2</w:t>
      </w:r>
      <w:r w:rsidRPr="0080259A">
        <w:rPr>
          <w:b/>
          <w:i/>
        </w:rPr>
        <w:t>Проба Штанге</w:t>
      </w:r>
      <w:r w:rsidRPr="0080259A">
        <w:rPr>
          <w:i/>
        </w:rPr>
        <w:t>. В положении сидя, испытуемый делает глубокий вдох и выдох, затем снова вдох (примерно 80% от максимального), закрывает рот и зажимает пальцами нос, задерживает дыхание. По секундомеру отмечается время задержки дыхания.</w:t>
      </w:r>
    </w:p>
    <w:p w:rsidR="00047F97" w:rsidRPr="0080259A" w:rsidRDefault="00047F97" w:rsidP="00EB61D7">
      <w:pPr>
        <w:tabs>
          <w:tab w:val="left" w:pos="851"/>
        </w:tabs>
        <w:ind w:firstLine="720"/>
        <w:rPr>
          <w:i/>
        </w:rPr>
      </w:pPr>
      <w:r w:rsidRPr="0080259A">
        <w:rPr>
          <w:vertAlign w:val="superscript"/>
        </w:rPr>
        <w:t>3</w:t>
      </w:r>
      <w:r w:rsidRPr="0080259A">
        <w:rPr>
          <w:b/>
          <w:i/>
        </w:rPr>
        <w:t>Проба Генчи</w:t>
      </w:r>
      <w:r w:rsidRPr="0080259A">
        <w:rPr>
          <w:i/>
        </w:rPr>
        <w:t>. В положении сидя, испытуемый делает вдох, затем выдох и задерживает дыхание.</w:t>
      </w:r>
    </w:p>
    <w:p w:rsidR="00047F97" w:rsidRPr="0080259A" w:rsidRDefault="00047F97" w:rsidP="00EB61D7">
      <w:pPr>
        <w:tabs>
          <w:tab w:val="left" w:pos="851"/>
        </w:tabs>
        <w:ind w:firstLine="720"/>
        <w:rPr>
          <w:i/>
        </w:rPr>
      </w:pPr>
      <w:r w:rsidRPr="0080259A">
        <w:rPr>
          <w:i/>
          <w:u w:val="single"/>
        </w:rPr>
        <w:t>Примечание.</w:t>
      </w:r>
      <w:r w:rsidRPr="0080259A">
        <w:rPr>
          <w:i/>
        </w:rPr>
        <w:t xml:space="preserve"> При последовательном проведении дыхательных проб необходимо делать перерыв 5-7 минут между пробами.</w:t>
      </w:r>
    </w:p>
    <w:p w:rsidR="00047F97" w:rsidRPr="0080259A" w:rsidRDefault="00047F97" w:rsidP="00EB61D7">
      <w:pPr>
        <w:tabs>
          <w:tab w:val="left" w:pos="851"/>
        </w:tabs>
        <w:ind w:firstLine="720"/>
        <w:rPr>
          <w:i/>
        </w:rPr>
      </w:pPr>
      <w:r w:rsidRPr="0080259A">
        <w:rPr>
          <w:vertAlign w:val="superscript"/>
        </w:rPr>
        <w:t>5</w:t>
      </w:r>
      <w:r w:rsidRPr="0080259A">
        <w:rPr>
          <w:b/>
          <w:bCs/>
          <w:i/>
        </w:rPr>
        <w:t>Проба Ромберга</w:t>
      </w:r>
      <w:r w:rsidRPr="0080259A">
        <w:rPr>
          <w:bCs/>
          <w:i/>
        </w:rPr>
        <w:t>.</w:t>
      </w:r>
      <w:r w:rsidRPr="0080259A">
        <w:rPr>
          <w:b/>
          <w:bCs/>
          <w:i/>
        </w:rPr>
        <w:t xml:space="preserve"> </w:t>
      </w:r>
      <w:r w:rsidRPr="0080259A">
        <w:rPr>
          <w:i/>
        </w:rPr>
        <w:t>Проба выявляет нарушение равновесия в положении стоя. Проводятся 2 варианта при постепенном уменьшении площади опоры: 1-я поза – ноги испытуемого ставятся на одну линию, одна впереди другой, 2-я поза – испытуемый стоит на одной ноге, вторая нога согнута в коленном суставе, стопа прижата к боковой поверхности коленного сустава. В обоих случаях руки у обследуемого подняты вперед, пальцы разведены и глаза закрыты. Оценка «очень хорошо» выставляется в случае, если в каждой позе испытуемый сохраняет равновесие в течение 15 с и не наблюдается пошатывания тела, дрожания рук или век (тремор). При треморе выставляется оценка «удовлетворительно». Если нарушается равновесие в течение 15 с – оценка «неудовлетворительно».</w:t>
      </w:r>
    </w:p>
    <w:p w:rsidR="00047F97" w:rsidRPr="0080259A" w:rsidRDefault="00047F97" w:rsidP="00EB61D7">
      <w:pPr>
        <w:tabs>
          <w:tab w:val="left" w:pos="851"/>
        </w:tabs>
        <w:ind w:firstLine="720"/>
        <w:rPr>
          <w:i/>
        </w:rPr>
      </w:pPr>
      <w:r w:rsidRPr="0080259A">
        <w:rPr>
          <w:b/>
          <w:i/>
        </w:rPr>
        <w:t> </w:t>
      </w:r>
      <w:r w:rsidRPr="0080259A">
        <w:rPr>
          <w:vertAlign w:val="superscript"/>
        </w:rPr>
        <w:t>6</w:t>
      </w:r>
      <w:r w:rsidRPr="0080259A">
        <w:rPr>
          <w:b/>
          <w:bCs/>
          <w:i/>
        </w:rPr>
        <w:t>Ортостатическая проба.</w:t>
      </w:r>
      <w:r w:rsidRPr="0080259A">
        <w:rPr>
          <w:i/>
        </w:rPr>
        <w:t xml:space="preserve"> Проба с переменой положения тела. Утром, не вставая с постели подсчитать пульс. Затем встать и через минуту снова сосчитать пульс. Хорошая реакция сердца на нагрузку – учащение пульса на 6-12 ударов, удовлетворительная – на 13-18 ударов, неблагоприятная – свыше 20 ударов. Пробу можно проводить в спортивном зале после предварительного отдыха не менее 5 минут. </w:t>
      </w:r>
    </w:p>
    <w:p w:rsidR="00047F97" w:rsidRDefault="00047F97" w:rsidP="00666760">
      <w:pPr>
        <w:rPr>
          <w:sz w:val="28"/>
          <w:szCs w:val="28"/>
        </w:rPr>
      </w:pPr>
    </w:p>
    <w:p w:rsidR="00047F97" w:rsidRPr="007A2EA4" w:rsidRDefault="00047F97" w:rsidP="007A2EA4">
      <w:pPr>
        <w:pStyle w:val="19"/>
        <w:ind w:firstLine="709"/>
        <w:jc w:val="both"/>
        <w:rPr>
          <w:sz w:val="28"/>
          <w:szCs w:val="28"/>
        </w:rPr>
      </w:pPr>
      <w:r w:rsidRPr="007A2EA4">
        <w:rPr>
          <w:sz w:val="28"/>
          <w:szCs w:val="28"/>
        </w:rPr>
        <w:t>Виды испытаний (тестов), входящих во Всероссийский</w:t>
      </w:r>
      <w:r>
        <w:rPr>
          <w:sz w:val="28"/>
          <w:szCs w:val="28"/>
        </w:rPr>
        <w:t xml:space="preserve"> </w:t>
      </w:r>
      <w:r w:rsidRPr="007A2EA4">
        <w:rPr>
          <w:sz w:val="28"/>
          <w:szCs w:val="28"/>
        </w:rPr>
        <w:t>физкультурно-спортивный комплекс «Готов к труду и обороне» (ГТО)</w:t>
      </w:r>
      <w:r>
        <w:rPr>
          <w:sz w:val="28"/>
          <w:szCs w:val="28"/>
        </w:rPr>
        <w:t xml:space="preserve"> представлены в таблицах 12-16.</w:t>
      </w:r>
    </w:p>
    <w:p w:rsidR="00047F97" w:rsidRDefault="00047F97" w:rsidP="007A2EA4">
      <w:pPr>
        <w:jc w:val="right"/>
        <w:rPr>
          <w:sz w:val="28"/>
          <w:szCs w:val="28"/>
          <w:lang w:eastAsia="ar-SA"/>
        </w:rPr>
      </w:pPr>
    </w:p>
    <w:p w:rsidR="00047F97" w:rsidRDefault="00143CC8" w:rsidP="007A2EA4">
      <w:pPr>
        <w:jc w:val="right"/>
        <w:rPr>
          <w:sz w:val="28"/>
          <w:szCs w:val="28"/>
          <w:lang w:eastAsia="ar-SA"/>
        </w:rPr>
      </w:pPr>
      <w:r>
        <w:rPr>
          <w:sz w:val="28"/>
          <w:szCs w:val="28"/>
          <w:lang w:eastAsia="ar-SA"/>
        </w:rPr>
        <w:t>Таблица 7</w:t>
      </w:r>
    </w:p>
    <w:p w:rsidR="00047F97" w:rsidRDefault="00047F97" w:rsidP="007A2EA4">
      <w:pPr>
        <w:jc w:val="center"/>
        <w:rPr>
          <w:b/>
          <w:sz w:val="28"/>
          <w:szCs w:val="28"/>
        </w:rPr>
      </w:pPr>
      <w:r w:rsidRPr="009D1E35">
        <w:rPr>
          <w:b/>
          <w:sz w:val="28"/>
          <w:szCs w:val="28"/>
        </w:rPr>
        <w:t>V</w:t>
      </w:r>
      <w:r>
        <w:rPr>
          <w:b/>
          <w:sz w:val="28"/>
          <w:szCs w:val="28"/>
        </w:rPr>
        <w:t xml:space="preserve"> с</w:t>
      </w:r>
      <w:r w:rsidRPr="009D1E35">
        <w:rPr>
          <w:b/>
          <w:sz w:val="28"/>
          <w:szCs w:val="28"/>
        </w:rPr>
        <w:t xml:space="preserve">тупень (возрастная группа от </w:t>
      </w:r>
      <w:r w:rsidRPr="009D1E35">
        <w:rPr>
          <w:b/>
          <w:noProof/>
          <w:sz w:val="28"/>
          <w:szCs w:val="28"/>
        </w:rPr>
        <w:t>16 до 17</w:t>
      </w:r>
      <w:r w:rsidRPr="009D1E35">
        <w:rPr>
          <w:b/>
          <w:sz w:val="28"/>
          <w:szCs w:val="28"/>
        </w:rPr>
        <w:t xml:space="preserve"> лет)</w:t>
      </w:r>
    </w:p>
    <w:p w:rsidR="00047F97" w:rsidRPr="009D1E35" w:rsidRDefault="00047F97" w:rsidP="007A2EA4">
      <w:pPr>
        <w:jc w:val="center"/>
        <w:rPr>
          <w:b/>
          <w:sz w:val="28"/>
          <w:szCs w:val="28"/>
        </w:rPr>
      </w:pPr>
    </w:p>
    <w:tbl>
      <w:tblPr>
        <w:tblW w:w="4962"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1"/>
        <w:gridCol w:w="2160"/>
        <w:gridCol w:w="1277"/>
        <w:gridCol w:w="1275"/>
        <w:gridCol w:w="993"/>
        <w:gridCol w:w="1273"/>
        <w:gridCol w:w="1287"/>
        <w:gridCol w:w="988"/>
      </w:tblGrid>
      <w:tr w:rsidR="00047F97" w:rsidRPr="009D5CF3" w:rsidTr="009D5CF3">
        <w:trPr>
          <w:cantSplit/>
          <w:trHeight w:val="240"/>
        </w:trPr>
        <w:tc>
          <w:tcPr>
            <w:tcW w:w="203" w:type="pct"/>
            <w:vMerge w:val="restart"/>
            <w:vAlign w:val="center"/>
          </w:tcPr>
          <w:p w:rsidR="00047F97" w:rsidRPr="00143CC8" w:rsidRDefault="00047F97" w:rsidP="009D1E35">
            <w:pPr>
              <w:pStyle w:val="19"/>
              <w:spacing w:before="20"/>
              <w:jc w:val="center"/>
              <w:rPr>
                <w:sz w:val="20"/>
                <w:szCs w:val="20"/>
              </w:rPr>
            </w:pPr>
            <w:r w:rsidRPr="00143CC8">
              <w:rPr>
                <w:sz w:val="20"/>
                <w:szCs w:val="20"/>
              </w:rPr>
              <w:t>№ п/п</w:t>
            </w:r>
          </w:p>
        </w:tc>
        <w:tc>
          <w:tcPr>
            <w:tcW w:w="1120" w:type="pct"/>
            <w:vMerge w:val="restart"/>
            <w:vAlign w:val="center"/>
          </w:tcPr>
          <w:p w:rsidR="00047F97" w:rsidRPr="00143CC8" w:rsidRDefault="00047F97" w:rsidP="009D1E35">
            <w:pPr>
              <w:pStyle w:val="19"/>
              <w:spacing w:before="20"/>
              <w:jc w:val="center"/>
              <w:rPr>
                <w:sz w:val="20"/>
                <w:szCs w:val="20"/>
              </w:rPr>
            </w:pPr>
            <w:r w:rsidRPr="00143CC8">
              <w:rPr>
                <w:sz w:val="20"/>
                <w:szCs w:val="20"/>
              </w:rPr>
              <w:t xml:space="preserve">Виды испытаний </w:t>
            </w:r>
          </w:p>
          <w:p w:rsidR="00047F97" w:rsidRPr="00143CC8" w:rsidRDefault="00047F97" w:rsidP="009D1E35">
            <w:pPr>
              <w:pStyle w:val="19"/>
              <w:spacing w:before="20"/>
              <w:jc w:val="center"/>
              <w:rPr>
                <w:sz w:val="20"/>
                <w:szCs w:val="20"/>
              </w:rPr>
            </w:pPr>
            <w:r w:rsidRPr="00143CC8">
              <w:rPr>
                <w:sz w:val="20"/>
                <w:szCs w:val="20"/>
              </w:rPr>
              <w:t xml:space="preserve">(тесты) </w:t>
            </w:r>
          </w:p>
        </w:tc>
        <w:tc>
          <w:tcPr>
            <w:tcW w:w="3677" w:type="pct"/>
            <w:gridSpan w:val="6"/>
            <w:tcBorders>
              <w:bottom w:val="single" w:sz="4" w:space="0" w:color="auto"/>
            </w:tcBorders>
          </w:tcPr>
          <w:p w:rsidR="00047F97" w:rsidRPr="00143CC8" w:rsidRDefault="00047F97" w:rsidP="009D1E35">
            <w:pPr>
              <w:pStyle w:val="19"/>
              <w:spacing w:before="20"/>
              <w:jc w:val="center"/>
              <w:rPr>
                <w:sz w:val="20"/>
                <w:szCs w:val="20"/>
              </w:rPr>
            </w:pPr>
            <w:r w:rsidRPr="00143CC8">
              <w:rPr>
                <w:sz w:val="20"/>
                <w:szCs w:val="20"/>
              </w:rPr>
              <w:t>Нормативы</w:t>
            </w:r>
          </w:p>
        </w:tc>
      </w:tr>
      <w:tr w:rsidR="00047F97" w:rsidRPr="009D5CF3" w:rsidTr="009D5CF3">
        <w:trPr>
          <w:cantSplit/>
          <w:trHeight w:val="368"/>
        </w:trPr>
        <w:tc>
          <w:tcPr>
            <w:tcW w:w="203" w:type="pct"/>
            <w:vMerge/>
            <w:vAlign w:val="center"/>
          </w:tcPr>
          <w:p w:rsidR="00047F97" w:rsidRPr="00143CC8" w:rsidRDefault="00047F97" w:rsidP="009D1E35">
            <w:pPr>
              <w:pStyle w:val="19"/>
              <w:spacing w:before="20"/>
              <w:jc w:val="center"/>
              <w:rPr>
                <w:sz w:val="20"/>
                <w:szCs w:val="20"/>
              </w:rPr>
            </w:pPr>
          </w:p>
        </w:tc>
        <w:tc>
          <w:tcPr>
            <w:tcW w:w="1120" w:type="pct"/>
            <w:vMerge/>
            <w:vAlign w:val="center"/>
          </w:tcPr>
          <w:p w:rsidR="00047F97" w:rsidRPr="00143CC8" w:rsidRDefault="00047F97" w:rsidP="009D1E35">
            <w:pPr>
              <w:pStyle w:val="19"/>
              <w:spacing w:before="20"/>
              <w:jc w:val="center"/>
              <w:rPr>
                <w:sz w:val="20"/>
                <w:szCs w:val="20"/>
              </w:rPr>
            </w:pPr>
          </w:p>
        </w:tc>
        <w:tc>
          <w:tcPr>
            <w:tcW w:w="1838" w:type="pct"/>
            <w:gridSpan w:val="3"/>
            <w:tcBorders>
              <w:top w:val="single" w:sz="4" w:space="0" w:color="auto"/>
            </w:tcBorders>
          </w:tcPr>
          <w:p w:rsidR="00047F97" w:rsidRPr="00143CC8" w:rsidRDefault="00047F97" w:rsidP="009D1E35">
            <w:pPr>
              <w:pStyle w:val="19"/>
              <w:spacing w:before="20"/>
              <w:jc w:val="center"/>
              <w:rPr>
                <w:sz w:val="20"/>
                <w:szCs w:val="20"/>
              </w:rPr>
            </w:pPr>
            <w:r w:rsidRPr="00143CC8">
              <w:rPr>
                <w:sz w:val="20"/>
                <w:szCs w:val="20"/>
              </w:rPr>
              <w:t>Юноши</w:t>
            </w:r>
          </w:p>
        </w:tc>
        <w:tc>
          <w:tcPr>
            <w:tcW w:w="1839" w:type="pct"/>
            <w:gridSpan w:val="3"/>
            <w:tcBorders>
              <w:top w:val="single" w:sz="4" w:space="0" w:color="auto"/>
            </w:tcBorders>
          </w:tcPr>
          <w:p w:rsidR="00047F97" w:rsidRPr="00143CC8" w:rsidRDefault="00047F97" w:rsidP="009D1E35">
            <w:pPr>
              <w:pStyle w:val="19"/>
              <w:spacing w:before="20"/>
              <w:jc w:val="center"/>
              <w:rPr>
                <w:sz w:val="20"/>
                <w:szCs w:val="20"/>
              </w:rPr>
            </w:pPr>
            <w:r w:rsidRPr="00143CC8">
              <w:rPr>
                <w:sz w:val="20"/>
                <w:szCs w:val="20"/>
              </w:rPr>
              <w:t>Девушки</w:t>
            </w:r>
          </w:p>
        </w:tc>
      </w:tr>
      <w:tr w:rsidR="00047F97" w:rsidRPr="009D5CF3" w:rsidTr="009D5CF3">
        <w:trPr>
          <w:cantSplit/>
          <w:trHeight w:val="145"/>
        </w:trPr>
        <w:tc>
          <w:tcPr>
            <w:tcW w:w="203" w:type="pct"/>
            <w:vMerge/>
          </w:tcPr>
          <w:p w:rsidR="00047F97" w:rsidRPr="00143CC8" w:rsidRDefault="00047F97" w:rsidP="009D1E35">
            <w:pPr>
              <w:pStyle w:val="19"/>
              <w:spacing w:before="20"/>
              <w:jc w:val="center"/>
              <w:rPr>
                <w:sz w:val="20"/>
                <w:szCs w:val="20"/>
              </w:rPr>
            </w:pPr>
          </w:p>
        </w:tc>
        <w:tc>
          <w:tcPr>
            <w:tcW w:w="1120" w:type="pct"/>
            <w:vMerge/>
            <w:vAlign w:val="center"/>
          </w:tcPr>
          <w:p w:rsidR="00047F97" w:rsidRPr="00143CC8" w:rsidRDefault="00047F97" w:rsidP="009D1E35">
            <w:pPr>
              <w:pStyle w:val="19"/>
              <w:spacing w:before="20"/>
              <w:jc w:val="center"/>
              <w:rPr>
                <w:sz w:val="20"/>
                <w:szCs w:val="20"/>
              </w:rPr>
            </w:pPr>
          </w:p>
        </w:tc>
        <w:tc>
          <w:tcPr>
            <w:tcW w:w="662" w:type="pct"/>
            <w:vAlign w:val="center"/>
          </w:tcPr>
          <w:p w:rsidR="00047F97" w:rsidRPr="00143CC8" w:rsidRDefault="00047F97" w:rsidP="009D5CF3">
            <w:pPr>
              <w:pStyle w:val="19"/>
              <w:spacing w:before="40"/>
              <w:jc w:val="center"/>
              <w:rPr>
                <w:sz w:val="20"/>
                <w:szCs w:val="20"/>
              </w:rPr>
            </w:pPr>
            <w:r w:rsidRPr="00143CC8">
              <w:rPr>
                <w:sz w:val="20"/>
                <w:szCs w:val="20"/>
              </w:rPr>
              <w:t>Бронзовый знак</w:t>
            </w:r>
          </w:p>
        </w:tc>
        <w:tc>
          <w:tcPr>
            <w:tcW w:w="661" w:type="pct"/>
            <w:vAlign w:val="center"/>
          </w:tcPr>
          <w:p w:rsidR="00047F97" w:rsidRPr="00143CC8" w:rsidRDefault="00047F97" w:rsidP="009D5CF3">
            <w:pPr>
              <w:pStyle w:val="19"/>
              <w:spacing w:before="40"/>
              <w:ind w:left="-40" w:right="-40"/>
              <w:jc w:val="center"/>
              <w:rPr>
                <w:sz w:val="20"/>
                <w:szCs w:val="20"/>
              </w:rPr>
            </w:pPr>
            <w:r w:rsidRPr="00143CC8">
              <w:rPr>
                <w:sz w:val="20"/>
                <w:szCs w:val="20"/>
              </w:rPr>
              <w:t>Серебряный знак</w:t>
            </w:r>
          </w:p>
        </w:tc>
        <w:tc>
          <w:tcPr>
            <w:tcW w:w="515" w:type="pct"/>
            <w:vAlign w:val="center"/>
          </w:tcPr>
          <w:p w:rsidR="00047F97" w:rsidRPr="00143CC8" w:rsidRDefault="00047F97" w:rsidP="009D5CF3">
            <w:pPr>
              <w:pStyle w:val="19"/>
              <w:spacing w:before="40"/>
              <w:jc w:val="center"/>
              <w:rPr>
                <w:sz w:val="20"/>
                <w:szCs w:val="20"/>
              </w:rPr>
            </w:pPr>
            <w:r w:rsidRPr="00143CC8">
              <w:rPr>
                <w:sz w:val="20"/>
                <w:szCs w:val="20"/>
              </w:rPr>
              <w:t>Золотой знак</w:t>
            </w:r>
          </w:p>
        </w:tc>
        <w:tc>
          <w:tcPr>
            <w:tcW w:w="660" w:type="pct"/>
            <w:vAlign w:val="center"/>
          </w:tcPr>
          <w:p w:rsidR="00047F97" w:rsidRPr="00143CC8" w:rsidRDefault="00047F97" w:rsidP="009D5CF3">
            <w:pPr>
              <w:pStyle w:val="19"/>
              <w:spacing w:before="40"/>
              <w:ind w:hanging="38"/>
              <w:jc w:val="center"/>
              <w:rPr>
                <w:sz w:val="20"/>
                <w:szCs w:val="20"/>
              </w:rPr>
            </w:pPr>
            <w:r w:rsidRPr="00143CC8">
              <w:rPr>
                <w:sz w:val="20"/>
                <w:szCs w:val="20"/>
              </w:rPr>
              <w:t>Бронзовый знак</w:t>
            </w:r>
          </w:p>
        </w:tc>
        <w:tc>
          <w:tcPr>
            <w:tcW w:w="667" w:type="pct"/>
            <w:vAlign w:val="center"/>
          </w:tcPr>
          <w:p w:rsidR="00047F97" w:rsidRPr="00143CC8" w:rsidRDefault="00047F97" w:rsidP="009D5CF3">
            <w:pPr>
              <w:pStyle w:val="19"/>
              <w:spacing w:before="40"/>
              <w:ind w:left="-40" w:right="-31"/>
              <w:jc w:val="center"/>
              <w:rPr>
                <w:sz w:val="20"/>
                <w:szCs w:val="20"/>
              </w:rPr>
            </w:pPr>
            <w:r w:rsidRPr="00143CC8">
              <w:rPr>
                <w:sz w:val="20"/>
                <w:szCs w:val="20"/>
              </w:rPr>
              <w:t>Серебряный знак</w:t>
            </w:r>
          </w:p>
        </w:tc>
        <w:tc>
          <w:tcPr>
            <w:tcW w:w="512" w:type="pct"/>
            <w:vAlign w:val="center"/>
          </w:tcPr>
          <w:p w:rsidR="00047F97" w:rsidRPr="00143CC8" w:rsidRDefault="00047F97" w:rsidP="009D5CF3">
            <w:pPr>
              <w:pStyle w:val="19"/>
              <w:tabs>
                <w:tab w:val="left" w:pos="1094"/>
              </w:tabs>
              <w:spacing w:before="40"/>
              <w:jc w:val="center"/>
              <w:rPr>
                <w:sz w:val="20"/>
                <w:szCs w:val="20"/>
              </w:rPr>
            </w:pPr>
            <w:r w:rsidRPr="00143CC8">
              <w:rPr>
                <w:sz w:val="20"/>
                <w:szCs w:val="20"/>
              </w:rPr>
              <w:t>Золотой</w:t>
            </w:r>
          </w:p>
          <w:p w:rsidR="00047F97" w:rsidRPr="00143CC8" w:rsidRDefault="00047F97" w:rsidP="009D5CF3">
            <w:pPr>
              <w:pStyle w:val="19"/>
              <w:tabs>
                <w:tab w:val="left" w:pos="1094"/>
              </w:tabs>
              <w:spacing w:before="40"/>
              <w:jc w:val="center"/>
              <w:rPr>
                <w:sz w:val="20"/>
                <w:szCs w:val="20"/>
              </w:rPr>
            </w:pPr>
            <w:r w:rsidRPr="00143CC8">
              <w:rPr>
                <w:sz w:val="20"/>
                <w:szCs w:val="20"/>
              </w:rPr>
              <w:t>знак</w:t>
            </w:r>
          </w:p>
        </w:tc>
      </w:tr>
      <w:tr w:rsidR="00047F97" w:rsidRPr="009D5CF3" w:rsidTr="009D1E35">
        <w:trPr>
          <w:cantSplit/>
          <w:trHeight w:val="145"/>
        </w:trPr>
        <w:tc>
          <w:tcPr>
            <w:tcW w:w="5000" w:type="pct"/>
            <w:gridSpan w:val="8"/>
          </w:tcPr>
          <w:p w:rsidR="00047F97" w:rsidRPr="009D5CF3" w:rsidRDefault="00047F97" w:rsidP="009D5CF3">
            <w:pPr>
              <w:pStyle w:val="19"/>
              <w:spacing w:before="40"/>
              <w:jc w:val="center"/>
              <w:rPr>
                <w:noProof/>
                <w:sz w:val="24"/>
                <w:szCs w:val="24"/>
              </w:rPr>
            </w:pPr>
            <w:r w:rsidRPr="009D5CF3">
              <w:rPr>
                <w:noProof/>
                <w:sz w:val="24"/>
                <w:szCs w:val="24"/>
              </w:rPr>
              <w:t>Обязательные испытания (тесты)</w:t>
            </w:r>
          </w:p>
        </w:tc>
      </w:tr>
      <w:tr w:rsidR="00047F97" w:rsidRPr="009D5CF3" w:rsidTr="009D5CF3">
        <w:trPr>
          <w:cantSplit/>
          <w:trHeight w:val="145"/>
        </w:trPr>
        <w:tc>
          <w:tcPr>
            <w:tcW w:w="203" w:type="pct"/>
          </w:tcPr>
          <w:p w:rsidR="00047F97" w:rsidRPr="009D5CF3" w:rsidRDefault="00047F97" w:rsidP="009D1E35">
            <w:pPr>
              <w:pStyle w:val="19"/>
              <w:spacing w:before="40"/>
              <w:rPr>
                <w:sz w:val="24"/>
                <w:szCs w:val="24"/>
              </w:rPr>
            </w:pPr>
            <w:r w:rsidRPr="009D5CF3">
              <w:rPr>
                <w:sz w:val="24"/>
                <w:szCs w:val="24"/>
              </w:rPr>
              <w:t>1.</w:t>
            </w:r>
          </w:p>
        </w:tc>
        <w:tc>
          <w:tcPr>
            <w:tcW w:w="1120" w:type="pct"/>
          </w:tcPr>
          <w:p w:rsidR="00047F97" w:rsidRPr="009D5CF3" w:rsidRDefault="00047F97" w:rsidP="009D1E35">
            <w:pPr>
              <w:pStyle w:val="19"/>
              <w:spacing w:before="40"/>
              <w:rPr>
                <w:sz w:val="24"/>
                <w:szCs w:val="24"/>
              </w:rPr>
            </w:pPr>
            <w:r w:rsidRPr="009D5CF3">
              <w:rPr>
                <w:sz w:val="24"/>
                <w:szCs w:val="24"/>
              </w:rPr>
              <w:t>Бег</w:t>
            </w:r>
            <w:r w:rsidRPr="009D5CF3">
              <w:rPr>
                <w:noProof/>
                <w:sz w:val="24"/>
                <w:szCs w:val="24"/>
              </w:rPr>
              <w:t xml:space="preserve"> на 100</w:t>
            </w:r>
            <w:r w:rsidRPr="009D5CF3">
              <w:rPr>
                <w:sz w:val="24"/>
                <w:szCs w:val="24"/>
              </w:rPr>
              <w:t xml:space="preserve"> м (с)</w:t>
            </w:r>
          </w:p>
        </w:tc>
        <w:tc>
          <w:tcPr>
            <w:tcW w:w="662" w:type="pct"/>
            <w:vAlign w:val="center"/>
          </w:tcPr>
          <w:p w:rsidR="00047F97" w:rsidRPr="009D5CF3" w:rsidRDefault="00047F97" w:rsidP="009D1E35">
            <w:pPr>
              <w:pStyle w:val="19"/>
              <w:spacing w:before="40"/>
              <w:jc w:val="center"/>
              <w:rPr>
                <w:noProof/>
                <w:sz w:val="24"/>
                <w:szCs w:val="24"/>
              </w:rPr>
            </w:pPr>
            <w:r w:rsidRPr="009D5CF3">
              <w:rPr>
                <w:noProof/>
                <w:sz w:val="24"/>
                <w:szCs w:val="24"/>
              </w:rPr>
              <w:t>14,6</w:t>
            </w:r>
          </w:p>
        </w:tc>
        <w:tc>
          <w:tcPr>
            <w:tcW w:w="661" w:type="pct"/>
            <w:vAlign w:val="center"/>
          </w:tcPr>
          <w:p w:rsidR="00047F97" w:rsidRPr="009D5CF3" w:rsidRDefault="00047F97" w:rsidP="009D1E35">
            <w:pPr>
              <w:pStyle w:val="19"/>
              <w:spacing w:before="40"/>
              <w:jc w:val="center"/>
              <w:rPr>
                <w:sz w:val="24"/>
                <w:szCs w:val="24"/>
              </w:rPr>
            </w:pPr>
            <w:r w:rsidRPr="009D5CF3">
              <w:rPr>
                <w:noProof/>
                <w:sz w:val="24"/>
                <w:szCs w:val="24"/>
              </w:rPr>
              <w:t>14,3</w:t>
            </w:r>
          </w:p>
        </w:tc>
        <w:tc>
          <w:tcPr>
            <w:tcW w:w="515" w:type="pct"/>
            <w:vAlign w:val="center"/>
          </w:tcPr>
          <w:p w:rsidR="00047F97" w:rsidRPr="009D5CF3" w:rsidRDefault="00047F97" w:rsidP="009D1E35">
            <w:pPr>
              <w:pStyle w:val="19"/>
              <w:spacing w:before="40"/>
              <w:jc w:val="center"/>
              <w:rPr>
                <w:sz w:val="24"/>
                <w:szCs w:val="24"/>
              </w:rPr>
            </w:pPr>
            <w:r w:rsidRPr="009D5CF3">
              <w:rPr>
                <w:noProof/>
                <w:sz w:val="24"/>
                <w:szCs w:val="24"/>
              </w:rPr>
              <w:t>13,8</w:t>
            </w:r>
          </w:p>
        </w:tc>
        <w:tc>
          <w:tcPr>
            <w:tcW w:w="660" w:type="pct"/>
            <w:vAlign w:val="center"/>
          </w:tcPr>
          <w:p w:rsidR="00047F97" w:rsidRPr="009D5CF3" w:rsidRDefault="00047F97" w:rsidP="009D1E35">
            <w:pPr>
              <w:pStyle w:val="19"/>
              <w:spacing w:before="40"/>
              <w:jc w:val="center"/>
              <w:rPr>
                <w:noProof/>
                <w:sz w:val="24"/>
                <w:szCs w:val="24"/>
              </w:rPr>
            </w:pPr>
            <w:r w:rsidRPr="009D5CF3">
              <w:rPr>
                <w:noProof/>
                <w:sz w:val="24"/>
                <w:szCs w:val="24"/>
              </w:rPr>
              <w:t>18,0</w:t>
            </w:r>
          </w:p>
        </w:tc>
        <w:tc>
          <w:tcPr>
            <w:tcW w:w="667" w:type="pct"/>
            <w:vAlign w:val="center"/>
          </w:tcPr>
          <w:p w:rsidR="00047F97" w:rsidRPr="009D5CF3" w:rsidRDefault="00047F97" w:rsidP="009D1E35">
            <w:pPr>
              <w:pStyle w:val="19"/>
              <w:spacing w:before="40"/>
              <w:jc w:val="center"/>
              <w:rPr>
                <w:sz w:val="24"/>
                <w:szCs w:val="24"/>
              </w:rPr>
            </w:pPr>
            <w:r w:rsidRPr="009D5CF3">
              <w:rPr>
                <w:noProof/>
                <w:sz w:val="24"/>
                <w:szCs w:val="24"/>
              </w:rPr>
              <w:t>17,6</w:t>
            </w:r>
          </w:p>
        </w:tc>
        <w:tc>
          <w:tcPr>
            <w:tcW w:w="512" w:type="pct"/>
            <w:vAlign w:val="center"/>
          </w:tcPr>
          <w:p w:rsidR="00047F97" w:rsidRPr="009D5CF3" w:rsidRDefault="00047F97" w:rsidP="009D1E35">
            <w:pPr>
              <w:pStyle w:val="19"/>
              <w:spacing w:before="40"/>
              <w:jc w:val="center"/>
              <w:rPr>
                <w:sz w:val="24"/>
                <w:szCs w:val="24"/>
              </w:rPr>
            </w:pPr>
            <w:r w:rsidRPr="009D5CF3">
              <w:rPr>
                <w:noProof/>
                <w:sz w:val="24"/>
                <w:szCs w:val="24"/>
              </w:rPr>
              <w:t>16,3</w:t>
            </w:r>
          </w:p>
        </w:tc>
      </w:tr>
      <w:tr w:rsidR="00047F97" w:rsidRPr="009D5CF3" w:rsidTr="009D5CF3">
        <w:trPr>
          <w:cantSplit/>
          <w:trHeight w:val="145"/>
        </w:trPr>
        <w:tc>
          <w:tcPr>
            <w:tcW w:w="203" w:type="pct"/>
            <w:vMerge w:val="restart"/>
          </w:tcPr>
          <w:p w:rsidR="00047F97" w:rsidRPr="009D5CF3" w:rsidRDefault="00047F97" w:rsidP="009D1E35">
            <w:pPr>
              <w:pStyle w:val="19"/>
              <w:spacing w:before="20"/>
              <w:rPr>
                <w:sz w:val="24"/>
                <w:szCs w:val="24"/>
              </w:rPr>
            </w:pPr>
            <w:r w:rsidRPr="009D5CF3">
              <w:rPr>
                <w:sz w:val="24"/>
                <w:szCs w:val="24"/>
              </w:rPr>
              <w:t>2.</w:t>
            </w:r>
          </w:p>
        </w:tc>
        <w:tc>
          <w:tcPr>
            <w:tcW w:w="1120" w:type="pct"/>
          </w:tcPr>
          <w:p w:rsidR="00047F97" w:rsidRPr="009D5CF3" w:rsidRDefault="00047F97" w:rsidP="009D1E35">
            <w:pPr>
              <w:pStyle w:val="19"/>
              <w:spacing w:before="20"/>
              <w:rPr>
                <w:sz w:val="24"/>
                <w:szCs w:val="24"/>
              </w:rPr>
            </w:pPr>
            <w:r w:rsidRPr="009D5CF3">
              <w:rPr>
                <w:sz w:val="24"/>
                <w:szCs w:val="24"/>
              </w:rPr>
              <w:t>Бег</w:t>
            </w:r>
            <w:r w:rsidRPr="009D5CF3">
              <w:rPr>
                <w:noProof/>
                <w:sz w:val="24"/>
                <w:szCs w:val="24"/>
              </w:rPr>
              <w:t xml:space="preserve"> на 2 км</w:t>
            </w:r>
            <w:r>
              <w:rPr>
                <w:sz w:val="24"/>
                <w:szCs w:val="24"/>
              </w:rPr>
              <w:t xml:space="preserve"> </w:t>
            </w:r>
            <w:r w:rsidRPr="009D5CF3">
              <w:rPr>
                <w:sz w:val="24"/>
                <w:szCs w:val="24"/>
              </w:rPr>
              <w:t>(мин, с)</w:t>
            </w:r>
          </w:p>
        </w:tc>
        <w:tc>
          <w:tcPr>
            <w:tcW w:w="662" w:type="pct"/>
            <w:vAlign w:val="center"/>
          </w:tcPr>
          <w:p w:rsidR="00047F97" w:rsidRPr="009D5CF3" w:rsidRDefault="00047F97" w:rsidP="009D1E35">
            <w:pPr>
              <w:pStyle w:val="19"/>
              <w:spacing w:before="20"/>
              <w:jc w:val="center"/>
              <w:rPr>
                <w:noProof/>
                <w:sz w:val="24"/>
                <w:szCs w:val="24"/>
              </w:rPr>
            </w:pPr>
            <w:r w:rsidRPr="009D5CF3">
              <w:rPr>
                <w:noProof/>
                <w:sz w:val="24"/>
                <w:szCs w:val="24"/>
              </w:rPr>
              <w:t>9.20</w:t>
            </w:r>
          </w:p>
        </w:tc>
        <w:tc>
          <w:tcPr>
            <w:tcW w:w="661" w:type="pct"/>
            <w:vAlign w:val="center"/>
          </w:tcPr>
          <w:p w:rsidR="00047F97" w:rsidRPr="009D5CF3" w:rsidRDefault="00047F97" w:rsidP="009D1E35">
            <w:pPr>
              <w:pStyle w:val="19"/>
              <w:spacing w:before="20"/>
              <w:jc w:val="center"/>
              <w:rPr>
                <w:sz w:val="24"/>
                <w:szCs w:val="24"/>
              </w:rPr>
            </w:pPr>
            <w:r w:rsidRPr="009D5CF3">
              <w:rPr>
                <w:noProof/>
                <w:sz w:val="24"/>
                <w:szCs w:val="24"/>
              </w:rPr>
              <w:t>8.50</w:t>
            </w:r>
          </w:p>
        </w:tc>
        <w:tc>
          <w:tcPr>
            <w:tcW w:w="515" w:type="pct"/>
            <w:vAlign w:val="center"/>
          </w:tcPr>
          <w:p w:rsidR="00047F97" w:rsidRPr="009D5CF3" w:rsidRDefault="00047F97" w:rsidP="009D1E35">
            <w:pPr>
              <w:pStyle w:val="19"/>
              <w:spacing w:before="20"/>
              <w:jc w:val="center"/>
              <w:rPr>
                <w:sz w:val="24"/>
                <w:szCs w:val="24"/>
              </w:rPr>
            </w:pPr>
            <w:r w:rsidRPr="009D5CF3">
              <w:rPr>
                <w:noProof/>
                <w:sz w:val="24"/>
                <w:szCs w:val="24"/>
              </w:rPr>
              <w:t>7.50</w:t>
            </w:r>
          </w:p>
        </w:tc>
        <w:tc>
          <w:tcPr>
            <w:tcW w:w="660" w:type="pct"/>
            <w:vAlign w:val="center"/>
          </w:tcPr>
          <w:p w:rsidR="00047F97" w:rsidRPr="009D5CF3" w:rsidRDefault="00047F97" w:rsidP="009D1E35">
            <w:pPr>
              <w:pStyle w:val="19"/>
              <w:spacing w:before="20"/>
              <w:jc w:val="center"/>
              <w:rPr>
                <w:noProof/>
                <w:sz w:val="24"/>
                <w:szCs w:val="24"/>
              </w:rPr>
            </w:pPr>
            <w:r w:rsidRPr="009D5CF3">
              <w:rPr>
                <w:noProof/>
                <w:sz w:val="24"/>
                <w:szCs w:val="24"/>
              </w:rPr>
              <w:t>11.50</w:t>
            </w:r>
          </w:p>
        </w:tc>
        <w:tc>
          <w:tcPr>
            <w:tcW w:w="667" w:type="pct"/>
            <w:vAlign w:val="center"/>
          </w:tcPr>
          <w:p w:rsidR="00047F97" w:rsidRPr="009D5CF3" w:rsidRDefault="00047F97" w:rsidP="009D1E35">
            <w:pPr>
              <w:pStyle w:val="19"/>
              <w:spacing w:before="20"/>
              <w:jc w:val="center"/>
              <w:rPr>
                <w:sz w:val="24"/>
                <w:szCs w:val="24"/>
              </w:rPr>
            </w:pPr>
            <w:r w:rsidRPr="009D5CF3">
              <w:rPr>
                <w:noProof/>
                <w:sz w:val="24"/>
                <w:szCs w:val="24"/>
              </w:rPr>
              <w:t>11.20</w:t>
            </w:r>
          </w:p>
        </w:tc>
        <w:tc>
          <w:tcPr>
            <w:tcW w:w="512" w:type="pct"/>
            <w:vAlign w:val="center"/>
          </w:tcPr>
          <w:p w:rsidR="00047F97" w:rsidRPr="009D5CF3" w:rsidRDefault="00047F97" w:rsidP="009D1E35">
            <w:pPr>
              <w:pStyle w:val="19"/>
              <w:spacing w:before="20"/>
              <w:jc w:val="center"/>
              <w:rPr>
                <w:sz w:val="24"/>
                <w:szCs w:val="24"/>
              </w:rPr>
            </w:pPr>
            <w:r w:rsidRPr="009D5CF3">
              <w:rPr>
                <w:noProof/>
                <w:sz w:val="24"/>
                <w:szCs w:val="24"/>
              </w:rPr>
              <w:t>9.50</w:t>
            </w:r>
          </w:p>
        </w:tc>
      </w:tr>
      <w:tr w:rsidR="00047F97" w:rsidRPr="009D5CF3" w:rsidTr="009D5CF3">
        <w:trPr>
          <w:cantSplit/>
          <w:trHeight w:val="145"/>
        </w:trPr>
        <w:tc>
          <w:tcPr>
            <w:tcW w:w="203" w:type="pct"/>
            <w:vMerge/>
          </w:tcPr>
          <w:p w:rsidR="00047F97" w:rsidRPr="009D5CF3" w:rsidRDefault="00047F97" w:rsidP="009D1E35">
            <w:pPr>
              <w:pStyle w:val="19"/>
              <w:spacing w:before="20"/>
              <w:rPr>
                <w:sz w:val="24"/>
                <w:szCs w:val="24"/>
              </w:rPr>
            </w:pPr>
          </w:p>
        </w:tc>
        <w:tc>
          <w:tcPr>
            <w:tcW w:w="1120" w:type="pct"/>
          </w:tcPr>
          <w:p w:rsidR="00047F97" w:rsidRPr="009D5CF3" w:rsidRDefault="00047F97" w:rsidP="009D1E35">
            <w:pPr>
              <w:pStyle w:val="19"/>
              <w:spacing w:before="20"/>
              <w:rPr>
                <w:sz w:val="24"/>
                <w:szCs w:val="24"/>
              </w:rPr>
            </w:pPr>
            <w:r w:rsidRPr="009D5CF3">
              <w:rPr>
                <w:sz w:val="24"/>
                <w:szCs w:val="24"/>
              </w:rPr>
              <w:t>или</w:t>
            </w:r>
            <w:r w:rsidRPr="009D5CF3">
              <w:rPr>
                <w:noProof/>
                <w:sz w:val="24"/>
                <w:szCs w:val="24"/>
              </w:rPr>
              <w:t xml:space="preserve"> на 3 км</w:t>
            </w:r>
            <w:r w:rsidRPr="009D5CF3">
              <w:rPr>
                <w:sz w:val="24"/>
                <w:szCs w:val="24"/>
              </w:rPr>
              <w:t xml:space="preserve"> (мин, с)</w:t>
            </w:r>
          </w:p>
        </w:tc>
        <w:tc>
          <w:tcPr>
            <w:tcW w:w="662" w:type="pct"/>
            <w:vAlign w:val="center"/>
          </w:tcPr>
          <w:p w:rsidR="00047F97" w:rsidRPr="009D5CF3" w:rsidRDefault="00047F97" w:rsidP="009D1E35">
            <w:pPr>
              <w:pStyle w:val="19"/>
              <w:spacing w:before="20"/>
              <w:jc w:val="center"/>
              <w:rPr>
                <w:noProof/>
                <w:sz w:val="24"/>
                <w:szCs w:val="24"/>
              </w:rPr>
            </w:pPr>
            <w:r w:rsidRPr="009D5CF3">
              <w:rPr>
                <w:noProof/>
                <w:sz w:val="24"/>
                <w:szCs w:val="24"/>
              </w:rPr>
              <w:t>15.10</w:t>
            </w:r>
          </w:p>
        </w:tc>
        <w:tc>
          <w:tcPr>
            <w:tcW w:w="661" w:type="pct"/>
            <w:vAlign w:val="center"/>
          </w:tcPr>
          <w:p w:rsidR="00047F97" w:rsidRPr="009D5CF3" w:rsidRDefault="00047F97" w:rsidP="009D1E35">
            <w:pPr>
              <w:pStyle w:val="19"/>
              <w:spacing w:before="20"/>
              <w:jc w:val="center"/>
              <w:rPr>
                <w:sz w:val="24"/>
                <w:szCs w:val="24"/>
              </w:rPr>
            </w:pPr>
            <w:r w:rsidRPr="009D5CF3">
              <w:rPr>
                <w:noProof/>
                <w:sz w:val="24"/>
                <w:szCs w:val="24"/>
              </w:rPr>
              <w:t>14.40</w:t>
            </w:r>
          </w:p>
        </w:tc>
        <w:tc>
          <w:tcPr>
            <w:tcW w:w="515" w:type="pct"/>
            <w:vAlign w:val="center"/>
          </w:tcPr>
          <w:p w:rsidR="00047F97" w:rsidRPr="009D5CF3" w:rsidRDefault="00047F97" w:rsidP="009D1E35">
            <w:pPr>
              <w:pStyle w:val="19"/>
              <w:spacing w:before="20"/>
              <w:jc w:val="center"/>
              <w:rPr>
                <w:sz w:val="24"/>
                <w:szCs w:val="24"/>
              </w:rPr>
            </w:pPr>
            <w:r w:rsidRPr="009D5CF3">
              <w:rPr>
                <w:noProof/>
                <w:sz w:val="24"/>
                <w:szCs w:val="24"/>
              </w:rPr>
              <w:t>13.10</w:t>
            </w:r>
          </w:p>
        </w:tc>
        <w:tc>
          <w:tcPr>
            <w:tcW w:w="660" w:type="pct"/>
            <w:vAlign w:val="center"/>
          </w:tcPr>
          <w:p w:rsidR="00047F97" w:rsidRPr="009D5CF3" w:rsidRDefault="00047F97" w:rsidP="009D1E35">
            <w:pPr>
              <w:pStyle w:val="19"/>
              <w:spacing w:before="20"/>
              <w:jc w:val="center"/>
              <w:rPr>
                <w:noProof/>
                <w:sz w:val="24"/>
                <w:szCs w:val="24"/>
              </w:rPr>
            </w:pPr>
            <w:r w:rsidRPr="009D5CF3">
              <w:rPr>
                <w:noProof/>
                <w:sz w:val="24"/>
                <w:szCs w:val="24"/>
              </w:rPr>
              <w:t>-</w:t>
            </w:r>
          </w:p>
        </w:tc>
        <w:tc>
          <w:tcPr>
            <w:tcW w:w="667" w:type="pct"/>
            <w:vAlign w:val="center"/>
          </w:tcPr>
          <w:p w:rsidR="00047F97" w:rsidRPr="009D5CF3" w:rsidRDefault="00047F97" w:rsidP="009D1E35">
            <w:pPr>
              <w:pStyle w:val="19"/>
              <w:spacing w:before="20"/>
              <w:jc w:val="center"/>
              <w:rPr>
                <w:sz w:val="24"/>
                <w:szCs w:val="24"/>
              </w:rPr>
            </w:pPr>
            <w:r w:rsidRPr="009D5CF3">
              <w:rPr>
                <w:sz w:val="24"/>
                <w:szCs w:val="24"/>
              </w:rPr>
              <w:t>-</w:t>
            </w:r>
          </w:p>
        </w:tc>
        <w:tc>
          <w:tcPr>
            <w:tcW w:w="512" w:type="pct"/>
            <w:vAlign w:val="center"/>
          </w:tcPr>
          <w:p w:rsidR="00047F97" w:rsidRPr="009D5CF3" w:rsidRDefault="00047F97" w:rsidP="009D1E35">
            <w:pPr>
              <w:pStyle w:val="19"/>
              <w:spacing w:before="20"/>
              <w:jc w:val="center"/>
              <w:rPr>
                <w:sz w:val="24"/>
                <w:szCs w:val="24"/>
              </w:rPr>
            </w:pPr>
            <w:r w:rsidRPr="009D5CF3">
              <w:rPr>
                <w:sz w:val="24"/>
                <w:szCs w:val="24"/>
              </w:rPr>
              <w:t>-</w:t>
            </w:r>
          </w:p>
        </w:tc>
      </w:tr>
      <w:tr w:rsidR="00047F97" w:rsidRPr="009D5CF3" w:rsidTr="009D5CF3">
        <w:trPr>
          <w:cantSplit/>
          <w:trHeight w:val="145"/>
        </w:trPr>
        <w:tc>
          <w:tcPr>
            <w:tcW w:w="203" w:type="pct"/>
            <w:tcBorders>
              <w:bottom w:val="nil"/>
            </w:tcBorders>
          </w:tcPr>
          <w:p w:rsidR="00047F97" w:rsidRPr="009D5CF3" w:rsidRDefault="00047F97" w:rsidP="009D1E35">
            <w:pPr>
              <w:pStyle w:val="19"/>
              <w:rPr>
                <w:sz w:val="24"/>
                <w:szCs w:val="24"/>
              </w:rPr>
            </w:pPr>
            <w:r w:rsidRPr="009D5CF3">
              <w:rPr>
                <w:sz w:val="24"/>
                <w:szCs w:val="24"/>
              </w:rPr>
              <w:t>3.</w:t>
            </w:r>
          </w:p>
        </w:tc>
        <w:tc>
          <w:tcPr>
            <w:tcW w:w="1120" w:type="pct"/>
            <w:tcBorders>
              <w:bottom w:val="single" w:sz="4" w:space="0" w:color="auto"/>
            </w:tcBorders>
          </w:tcPr>
          <w:p w:rsidR="00047F97" w:rsidRPr="009D5CF3" w:rsidRDefault="00047F97" w:rsidP="009D1E35">
            <w:pPr>
              <w:pStyle w:val="19"/>
              <w:rPr>
                <w:sz w:val="24"/>
                <w:szCs w:val="24"/>
              </w:rPr>
            </w:pPr>
            <w:r w:rsidRPr="009D5CF3">
              <w:rPr>
                <w:sz w:val="24"/>
                <w:szCs w:val="24"/>
              </w:rPr>
              <w:t xml:space="preserve">Подтягивание из виса на высокой перекладине </w:t>
            </w:r>
          </w:p>
          <w:p w:rsidR="00047F97" w:rsidRPr="009D5CF3" w:rsidRDefault="00047F97" w:rsidP="009D1E35">
            <w:pPr>
              <w:pStyle w:val="19"/>
              <w:rPr>
                <w:sz w:val="24"/>
                <w:szCs w:val="24"/>
              </w:rPr>
            </w:pPr>
            <w:r w:rsidRPr="009D5CF3">
              <w:rPr>
                <w:sz w:val="24"/>
                <w:szCs w:val="24"/>
              </w:rPr>
              <w:t>(количество раз)</w:t>
            </w:r>
          </w:p>
        </w:tc>
        <w:tc>
          <w:tcPr>
            <w:tcW w:w="662" w:type="pct"/>
            <w:tcBorders>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8</w:t>
            </w:r>
          </w:p>
        </w:tc>
        <w:tc>
          <w:tcPr>
            <w:tcW w:w="661" w:type="pct"/>
            <w:tcBorders>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10</w:t>
            </w:r>
          </w:p>
        </w:tc>
        <w:tc>
          <w:tcPr>
            <w:tcW w:w="515" w:type="pct"/>
            <w:tcBorders>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13</w:t>
            </w:r>
          </w:p>
        </w:tc>
        <w:tc>
          <w:tcPr>
            <w:tcW w:w="660" w:type="pct"/>
            <w:tcBorders>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7" w:type="pct"/>
            <w:tcBorders>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512" w:type="pct"/>
            <w:tcBorders>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r>
    </w:tbl>
    <w:p w:rsidR="0080259A" w:rsidRDefault="0080259A" w:rsidP="0080259A">
      <w:pPr>
        <w:jc w:val="right"/>
        <w:rPr>
          <w:sz w:val="28"/>
          <w:szCs w:val="28"/>
          <w:lang w:eastAsia="ar-SA"/>
        </w:rPr>
      </w:pPr>
      <w:r>
        <w:rPr>
          <w:sz w:val="28"/>
          <w:szCs w:val="28"/>
          <w:lang w:eastAsia="ar-SA"/>
        </w:rPr>
        <w:lastRenderedPageBreak/>
        <w:t>Продолжение табл. 7</w:t>
      </w:r>
    </w:p>
    <w:p w:rsidR="0080259A" w:rsidRDefault="0080259A"/>
    <w:tbl>
      <w:tblPr>
        <w:tblW w:w="4962"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1"/>
        <w:gridCol w:w="2160"/>
        <w:gridCol w:w="1277"/>
        <w:gridCol w:w="1275"/>
        <w:gridCol w:w="993"/>
        <w:gridCol w:w="1273"/>
        <w:gridCol w:w="1287"/>
        <w:gridCol w:w="988"/>
      </w:tblGrid>
      <w:tr w:rsidR="0080259A" w:rsidRPr="009D5CF3" w:rsidTr="0080259A">
        <w:trPr>
          <w:cantSplit/>
          <w:trHeight w:val="277"/>
        </w:trPr>
        <w:tc>
          <w:tcPr>
            <w:tcW w:w="203" w:type="pct"/>
            <w:vMerge w:val="restart"/>
            <w:tcBorders>
              <w:top w:val="nil"/>
            </w:tcBorders>
            <w:vAlign w:val="center"/>
          </w:tcPr>
          <w:p w:rsidR="0080259A" w:rsidRPr="00143CC8" w:rsidRDefault="0080259A" w:rsidP="0080259A">
            <w:pPr>
              <w:pStyle w:val="19"/>
              <w:spacing w:before="20"/>
              <w:jc w:val="center"/>
              <w:rPr>
                <w:sz w:val="20"/>
                <w:szCs w:val="20"/>
              </w:rPr>
            </w:pPr>
            <w:r w:rsidRPr="00143CC8">
              <w:rPr>
                <w:sz w:val="20"/>
                <w:szCs w:val="20"/>
              </w:rPr>
              <w:t>№ п/п</w:t>
            </w:r>
          </w:p>
        </w:tc>
        <w:tc>
          <w:tcPr>
            <w:tcW w:w="1120" w:type="pct"/>
            <w:vMerge w:val="restart"/>
            <w:tcBorders>
              <w:top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 xml:space="preserve">Виды испытаний </w:t>
            </w:r>
          </w:p>
          <w:p w:rsidR="0080259A" w:rsidRPr="00143CC8" w:rsidRDefault="0080259A" w:rsidP="0080259A">
            <w:pPr>
              <w:pStyle w:val="19"/>
              <w:spacing w:before="20"/>
              <w:jc w:val="center"/>
              <w:rPr>
                <w:sz w:val="20"/>
                <w:szCs w:val="20"/>
              </w:rPr>
            </w:pPr>
            <w:r w:rsidRPr="00143CC8">
              <w:rPr>
                <w:sz w:val="20"/>
                <w:szCs w:val="20"/>
              </w:rPr>
              <w:t xml:space="preserve">(тесты) </w:t>
            </w:r>
          </w:p>
        </w:tc>
        <w:tc>
          <w:tcPr>
            <w:tcW w:w="3677" w:type="pct"/>
            <w:gridSpan w:val="6"/>
            <w:tcBorders>
              <w:top w:val="single" w:sz="4" w:space="0" w:color="auto"/>
              <w:bottom w:val="single" w:sz="4" w:space="0" w:color="auto"/>
            </w:tcBorders>
          </w:tcPr>
          <w:p w:rsidR="0080259A" w:rsidRPr="00143CC8" w:rsidRDefault="0080259A" w:rsidP="0080259A">
            <w:pPr>
              <w:pStyle w:val="19"/>
              <w:spacing w:before="20"/>
              <w:jc w:val="center"/>
              <w:rPr>
                <w:sz w:val="20"/>
                <w:szCs w:val="20"/>
              </w:rPr>
            </w:pPr>
            <w:r w:rsidRPr="00143CC8">
              <w:rPr>
                <w:sz w:val="20"/>
                <w:szCs w:val="20"/>
              </w:rPr>
              <w:t>Нормативы</w:t>
            </w:r>
          </w:p>
        </w:tc>
      </w:tr>
      <w:tr w:rsidR="0080259A" w:rsidRPr="009D5CF3" w:rsidTr="0080259A">
        <w:trPr>
          <w:cantSplit/>
          <w:trHeight w:val="277"/>
        </w:trPr>
        <w:tc>
          <w:tcPr>
            <w:tcW w:w="203" w:type="pct"/>
            <w:vMerge/>
            <w:vAlign w:val="center"/>
          </w:tcPr>
          <w:p w:rsidR="0080259A" w:rsidRPr="009D5CF3" w:rsidRDefault="0080259A" w:rsidP="009D1E35">
            <w:pPr>
              <w:pStyle w:val="19"/>
              <w:rPr>
                <w:sz w:val="24"/>
                <w:szCs w:val="24"/>
              </w:rPr>
            </w:pPr>
          </w:p>
        </w:tc>
        <w:tc>
          <w:tcPr>
            <w:tcW w:w="1120" w:type="pct"/>
            <w:vMerge/>
            <w:vAlign w:val="center"/>
          </w:tcPr>
          <w:p w:rsidR="0080259A" w:rsidRPr="009D5CF3" w:rsidRDefault="0080259A" w:rsidP="009D1E35">
            <w:pPr>
              <w:pStyle w:val="19"/>
              <w:rPr>
                <w:sz w:val="24"/>
                <w:szCs w:val="24"/>
              </w:rPr>
            </w:pPr>
          </w:p>
        </w:tc>
        <w:tc>
          <w:tcPr>
            <w:tcW w:w="1838" w:type="pct"/>
            <w:gridSpan w:val="3"/>
            <w:tcBorders>
              <w:top w:val="single" w:sz="4" w:space="0" w:color="auto"/>
              <w:bottom w:val="single" w:sz="4" w:space="0" w:color="auto"/>
            </w:tcBorders>
          </w:tcPr>
          <w:p w:rsidR="0080259A" w:rsidRPr="009D5CF3" w:rsidRDefault="0080259A" w:rsidP="009D1E35">
            <w:pPr>
              <w:pStyle w:val="19"/>
              <w:jc w:val="center"/>
              <w:rPr>
                <w:noProof/>
                <w:sz w:val="24"/>
                <w:szCs w:val="24"/>
              </w:rPr>
            </w:pPr>
            <w:r w:rsidRPr="00143CC8">
              <w:rPr>
                <w:sz w:val="20"/>
                <w:szCs w:val="20"/>
              </w:rPr>
              <w:t>Юноши</w:t>
            </w:r>
          </w:p>
        </w:tc>
        <w:tc>
          <w:tcPr>
            <w:tcW w:w="1839" w:type="pct"/>
            <w:gridSpan w:val="3"/>
            <w:tcBorders>
              <w:top w:val="single" w:sz="4" w:space="0" w:color="auto"/>
              <w:bottom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Девушки</w:t>
            </w:r>
          </w:p>
        </w:tc>
      </w:tr>
      <w:tr w:rsidR="0080259A" w:rsidRPr="009D5CF3" w:rsidTr="0080259A">
        <w:trPr>
          <w:cantSplit/>
          <w:trHeight w:val="277"/>
        </w:trPr>
        <w:tc>
          <w:tcPr>
            <w:tcW w:w="203" w:type="pct"/>
            <w:vMerge/>
          </w:tcPr>
          <w:p w:rsidR="0080259A" w:rsidRPr="009D5CF3" w:rsidRDefault="0080259A" w:rsidP="009D1E35">
            <w:pPr>
              <w:pStyle w:val="19"/>
              <w:rPr>
                <w:sz w:val="24"/>
                <w:szCs w:val="24"/>
              </w:rPr>
            </w:pPr>
          </w:p>
        </w:tc>
        <w:tc>
          <w:tcPr>
            <w:tcW w:w="1120" w:type="pct"/>
            <w:vMerge/>
            <w:tcBorders>
              <w:bottom w:val="single" w:sz="4" w:space="0" w:color="auto"/>
            </w:tcBorders>
            <w:vAlign w:val="center"/>
          </w:tcPr>
          <w:p w:rsidR="0080259A" w:rsidRPr="009D5CF3" w:rsidRDefault="0080259A" w:rsidP="009D1E35">
            <w:pPr>
              <w:pStyle w:val="19"/>
              <w:rPr>
                <w:sz w:val="24"/>
                <w:szCs w:val="24"/>
              </w:rPr>
            </w:pPr>
          </w:p>
        </w:tc>
        <w:tc>
          <w:tcPr>
            <w:tcW w:w="662" w:type="pct"/>
            <w:tcBorders>
              <w:top w:val="single" w:sz="4" w:space="0" w:color="auto"/>
              <w:bottom w:val="single" w:sz="4" w:space="0" w:color="auto"/>
            </w:tcBorders>
            <w:vAlign w:val="center"/>
          </w:tcPr>
          <w:p w:rsidR="0080259A" w:rsidRPr="009D5CF3" w:rsidRDefault="0080259A" w:rsidP="009D1E35">
            <w:pPr>
              <w:pStyle w:val="19"/>
              <w:jc w:val="center"/>
              <w:rPr>
                <w:noProof/>
                <w:sz w:val="24"/>
                <w:szCs w:val="24"/>
              </w:rPr>
            </w:pPr>
            <w:r w:rsidRPr="00143CC8">
              <w:rPr>
                <w:sz w:val="20"/>
                <w:szCs w:val="20"/>
              </w:rPr>
              <w:t>Бронзовый знак</w:t>
            </w:r>
          </w:p>
        </w:tc>
        <w:tc>
          <w:tcPr>
            <w:tcW w:w="661" w:type="pct"/>
            <w:tcBorders>
              <w:top w:val="single" w:sz="4" w:space="0" w:color="auto"/>
              <w:bottom w:val="single" w:sz="4" w:space="0" w:color="auto"/>
            </w:tcBorders>
          </w:tcPr>
          <w:p w:rsidR="0080259A" w:rsidRPr="00143CC8" w:rsidRDefault="0080259A" w:rsidP="0080259A">
            <w:pPr>
              <w:pStyle w:val="19"/>
              <w:spacing w:before="20"/>
              <w:jc w:val="center"/>
              <w:rPr>
                <w:sz w:val="20"/>
                <w:szCs w:val="20"/>
              </w:rPr>
            </w:pPr>
            <w:r w:rsidRPr="00143CC8">
              <w:rPr>
                <w:sz w:val="20"/>
                <w:szCs w:val="20"/>
              </w:rPr>
              <w:t>Серебряный знак</w:t>
            </w:r>
          </w:p>
        </w:tc>
        <w:tc>
          <w:tcPr>
            <w:tcW w:w="515" w:type="pct"/>
            <w:tcBorders>
              <w:top w:val="single" w:sz="4" w:space="0" w:color="auto"/>
              <w:bottom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Золотой знак</w:t>
            </w:r>
          </w:p>
        </w:tc>
        <w:tc>
          <w:tcPr>
            <w:tcW w:w="660" w:type="pct"/>
            <w:tcBorders>
              <w:top w:val="single" w:sz="4" w:space="0" w:color="auto"/>
              <w:bottom w:val="single" w:sz="4" w:space="0" w:color="auto"/>
            </w:tcBorders>
            <w:vAlign w:val="center"/>
          </w:tcPr>
          <w:p w:rsidR="0080259A" w:rsidRPr="00143CC8" w:rsidRDefault="0080259A" w:rsidP="0080259A">
            <w:pPr>
              <w:pStyle w:val="19"/>
              <w:spacing w:before="40"/>
              <w:jc w:val="center"/>
              <w:rPr>
                <w:sz w:val="20"/>
                <w:szCs w:val="20"/>
              </w:rPr>
            </w:pPr>
            <w:r w:rsidRPr="00143CC8">
              <w:rPr>
                <w:sz w:val="20"/>
                <w:szCs w:val="20"/>
              </w:rPr>
              <w:t>Бронзовый знак</w:t>
            </w:r>
          </w:p>
        </w:tc>
        <w:tc>
          <w:tcPr>
            <w:tcW w:w="667" w:type="pct"/>
            <w:tcBorders>
              <w:top w:val="single" w:sz="4" w:space="0" w:color="auto"/>
              <w:bottom w:val="single" w:sz="4" w:space="0" w:color="auto"/>
            </w:tcBorders>
          </w:tcPr>
          <w:p w:rsidR="0080259A" w:rsidRPr="00143CC8" w:rsidRDefault="0080259A" w:rsidP="0080259A">
            <w:pPr>
              <w:pStyle w:val="19"/>
              <w:spacing w:before="20"/>
              <w:jc w:val="center"/>
              <w:rPr>
                <w:sz w:val="20"/>
                <w:szCs w:val="20"/>
              </w:rPr>
            </w:pPr>
            <w:r w:rsidRPr="00143CC8">
              <w:rPr>
                <w:sz w:val="20"/>
                <w:szCs w:val="20"/>
              </w:rPr>
              <w:t>Серебряный знак</w:t>
            </w:r>
          </w:p>
        </w:tc>
        <w:tc>
          <w:tcPr>
            <w:tcW w:w="512" w:type="pct"/>
            <w:tcBorders>
              <w:top w:val="single" w:sz="4" w:space="0" w:color="auto"/>
              <w:bottom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Золотой знак</w:t>
            </w:r>
          </w:p>
        </w:tc>
      </w:tr>
      <w:tr w:rsidR="00047F97" w:rsidRPr="009D5CF3" w:rsidTr="009D5CF3">
        <w:trPr>
          <w:cantSplit/>
          <w:trHeight w:val="277"/>
        </w:trPr>
        <w:tc>
          <w:tcPr>
            <w:tcW w:w="203" w:type="pct"/>
            <w:vMerge w:val="restart"/>
            <w:tcBorders>
              <w:top w:val="nil"/>
            </w:tcBorders>
          </w:tcPr>
          <w:p w:rsidR="00047F97" w:rsidRPr="009D5CF3" w:rsidRDefault="00047F97" w:rsidP="009D1E35">
            <w:pPr>
              <w:pStyle w:val="19"/>
              <w:rPr>
                <w:sz w:val="24"/>
                <w:szCs w:val="24"/>
              </w:rPr>
            </w:pPr>
          </w:p>
        </w:tc>
        <w:tc>
          <w:tcPr>
            <w:tcW w:w="1120" w:type="pct"/>
            <w:tcBorders>
              <w:top w:val="single" w:sz="4" w:space="0" w:color="auto"/>
              <w:bottom w:val="single" w:sz="4" w:space="0" w:color="auto"/>
            </w:tcBorders>
          </w:tcPr>
          <w:p w:rsidR="00047F97" w:rsidRPr="009D5CF3" w:rsidRDefault="00047F97" w:rsidP="009D1E35">
            <w:pPr>
              <w:pStyle w:val="19"/>
              <w:rPr>
                <w:sz w:val="24"/>
                <w:szCs w:val="24"/>
              </w:rPr>
            </w:pPr>
            <w:r w:rsidRPr="009D5CF3">
              <w:rPr>
                <w:sz w:val="24"/>
                <w:szCs w:val="24"/>
              </w:rPr>
              <w:t>или рывок гири 16 кг (количество раз)</w:t>
            </w:r>
          </w:p>
        </w:tc>
        <w:tc>
          <w:tcPr>
            <w:tcW w:w="662"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15</w:t>
            </w:r>
          </w:p>
        </w:tc>
        <w:tc>
          <w:tcPr>
            <w:tcW w:w="661"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25</w:t>
            </w:r>
          </w:p>
        </w:tc>
        <w:tc>
          <w:tcPr>
            <w:tcW w:w="515"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35</w:t>
            </w:r>
          </w:p>
        </w:tc>
        <w:tc>
          <w:tcPr>
            <w:tcW w:w="660"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7"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512"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r>
      <w:tr w:rsidR="00047F97" w:rsidRPr="009D5CF3" w:rsidTr="009D5CF3">
        <w:trPr>
          <w:cantSplit/>
          <w:trHeight w:val="675"/>
        </w:trPr>
        <w:tc>
          <w:tcPr>
            <w:tcW w:w="203" w:type="pct"/>
            <w:vMerge/>
          </w:tcPr>
          <w:p w:rsidR="00047F97" w:rsidRPr="009D5CF3" w:rsidRDefault="00047F97" w:rsidP="009D1E35">
            <w:pPr>
              <w:pStyle w:val="19"/>
              <w:rPr>
                <w:sz w:val="24"/>
                <w:szCs w:val="24"/>
              </w:rPr>
            </w:pPr>
          </w:p>
        </w:tc>
        <w:tc>
          <w:tcPr>
            <w:tcW w:w="1120" w:type="pct"/>
            <w:tcBorders>
              <w:top w:val="single" w:sz="4" w:space="0" w:color="auto"/>
              <w:bottom w:val="single" w:sz="4" w:space="0" w:color="auto"/>
            </w:tcBorders>
          </w:tcPr>
          <w:p w:rsidR="00047F97" w:rsidRPr="009D5CF3" w:rsidRDefault="00047F97" w:rsidP="009D1E35">
            <w:pPr>
              <w:pStyle w:val="19"/>
              <w:rPr>
                <w:sz w:val="24"/>
                <w:szCs w:val="24"/>
              </w:rPr>
            </w:pPr>
            <w:r w:rsidRPr="009D5CF3">
              <w:rPr>
                <w:sz w:val="24"/>
                <w:szCs w:val="24"/>
              </w:rPr>
              <w:t xml:space="preserve">или подтягивание из виса лежа на низкой перекладине </w:t>
            </w:r>
          </w:p>
          <w:p w:rsidR="00047F97" w:rsidRPr="009D5CF3" w:rsidRDefault="00047F97" w:rsidP="009D1E35">
            <w:pPr>
              <w:pStyle w:val="19"/>
              <w:rPr>
                <w:sz w:val="24"/>
                <w:szCs w:val="24"/>
              </w:rPr>
            </w:pPr>
            <w:r w:rsidRPr="009D5CF3">
              <w:rPr>
                <w:sz w:val="24"/>
                <w:szCs w:val="24"/>
              </w:rPr>
              <w:t>(количество раз)</w:t>
            </w:r>
          </w:p>
        </w:tc>
        <w:tc>
          <w:tcPr>
            <w:tcW w:w="662"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sz w:val="24"/>
                <w:szCs w:val="24"/>
              </w:rPr>
              <w:t>-</w:t>
            </w:r>
          </w:p>
        </w:tc>
        <w:tc>
          <w:tcPr>
            <w:tcW w:w="661"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w:t>
            </w:r>
          </w:p>
        </w:tc>
        <w:tc>
          <w:tcPr>
            <w:tcW w:w="515"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w:t>
            </w:r>
          </w:p>
        </w:tc>
        <w:tc>
          <w:tcPr>
            <w:tcW w:w="660"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11</w:t>
            </w:r>
          </w:p>
        </w:tc>
        <w:tc>
          <w:tcPr>
            <w:tcW w:w="667"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13</w:t>
            </w:r>
          </w:p>
        </w:tc>
        <w:tc>
          <w:tcPr>
            <w:tcW w:w="512"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19</w:t>
            </w:r>
          </w:p>
        </w:tc>
      </w:tr>
      <w:tr w:rsidR="00047F97" w:rsidRPr="009D5CF3" w:rsidTr="009D5CF3">
        <w:trPr>
          <w:cantSplit/>
          <w:trHeight w:val="545"/>
        </w:trPr>
        <w:tc>
          <w:tcPr>
            <w:tcW w:w="203" w:type="pct"/>
            <w:vMerge/>
          </w:tcPr>
          <w:p w:rsidR="00047F97" w:rsidRPr="009D5CF3" w:rsidRDefault="00047F97" w:rsidP="009D1E35">
            <w:pPr>
              <w:pStyle w:val="19"/>
              <w:rPr>
                <w:sz w:val="24"/>
                <w:szCs w:val="24"/>
              </w:rPr>
            </w:pPr>
          </w:p>
        </w:tc>
        <w:tc>
          <w:tcPr>
            <w:tcW w:w="1120" w:type="pct"/>
            <w:tcBorders>
              <w:top w:val="single" w:sz="4" w:space="0" w:color="auto"/>
            </w:tcBorders>
          </w:tcPr>
          <w:p w:rsidR="00047F97" w:rsidRPr="009D5CF3" w:rsidRDefault="00047F97" w:rsidP="009D1E35">
            <w:pPr>
              <w:pStyle w:val="19"/>
              <w:rPr>
                <w:sz w:val="24"/>
                <w:szCs w:val="24"/>
              </w:rPr>
            </w:pPr>
            <w:r w:rsidRPr="009D5CF3">
              <w:rPr>
                <w:sz w:val="24"/>
                <w:szCs w:val="24"/>
              </w:rPr>
              <w:t xml:space="preserve">или сгибание и разгибание рук в упоре лежа на полу </w:t>
            </w:r>
          </w:p>
          <w:p w:rsidR="00047F97" w:rsidRPr="009D5CF3" w:rsidRDefault="00047F97" w:rsidP="009D1E35">
            <w:pPr>
              <w:pStyle w:val="19"/>
              <w:rPr>
                <w:sz w:val="24"/>
                <w:szCs w:val="24"/>
              </w:rPr>
            </w:pPr>
            <w:r w:rsidRPr="009D5CF3">
              <w:rPr>
                <w:sz w:val="24"/>
                <w:szCs w:val="24"/>
              </w:rPr>
              <w:t>(количество раз)</w:t>
            </w:r>
          </w:p>
        </w:tc>
        <w:tc>
          <w:tcPr>
            <w:tcW w:w="662" w:type="pct"/>
            <w:tcBorders>
              <w:top w:val="single" w:sz="4" w:space="0" w:color="auto"/>
            </w:tcBorders>
            <w:vAlign w:val="center"/>
          </w:tcPr>
          <w:p w:rsidR="00047F97" w:rsidRPr="009D5CF3" w:rsidRDefault="00047F97" w:rsidP="009D1E35">
            <w:pPr>
              <w:pStyle w:val="19"/>
              <w:jc w:val="center"/>
              <w:rPr>
                <w:noProof/>
                <w:sz w:val="24"/>
                <w:szCs w:val="24"/>
              </w:rPr>
            </w:pPr>
            <w:r w:rsidRPr="009D5CF3">
              <w:rPr>
                <w:sz w:val="24"/>
                <w:szCs w:val="24"/>
              </w:rPr>
              <w:t>-</w:t>
            </w:r>
          </w:p>
        </w:tc>
        <w:tc>
          <w:tcPr>
            <w:tcW w:w="661" w:type="pct"/>
            <w:tcBorders>
              <w:top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w:t>
            </w:r>
          </w:p>
        </w:tc>
        <w:tc>
          <w:tcPr>
            <w:tcW w:w="515" w:type="pct"/>
            <w:tcBorders>
              <w:top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w:t>
            </w:r>
          </w:p>
        </w:tc>
        <w:tc>
          <w:tcPr>
            <w:tcW w:w="660" w:type="pct"/>
            <w:tcBorders>
              <w:top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9</w:t>
            </w:r>
          </w:p>
        </w:tc>
        <w:tc>
          <w:tcPr>
            <w:tcW w:w="667" w:type="pct"/>
            <w:tcBorders>
              <w:top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10</w:t>
            </w:r>
          </w:p>
        </w:tc>
        <w:tc>
          <w:tcPr>
            <w:tcW w:w="512" w:type="pct"/>
            <w:tcBorders>
              <w:top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16</w:t>
            </w:r>
          </w:p>
        </w:tc>
      </w:tr>
      <w:tr w:rsidR="00047F97" w:rsidRPr="009D5CF3" w:rsidTr="009D5CF3">
        <w:trPr>
          <w:cantSplit/>
          <w:trHeight w:val="145"/>
        </w:trPr>
        <w:tc>
          <w:tcPr>
            <w:tcW w:w="203" w:type="pct"/>
          </w:tcPr>
          <w:p w:rsidR="00047F97" w:rsidRPr="009D5CF3" w:rsidRDefault="00047F97" w:rsidP="009D1E35">
            <w:pPr>
              <w:pStyle w:val="19"/>
              <w:rPr>
                <w:sz w:val="24"/>
                <w:szCs w:val="24"/>
              </w:rPr>
            </w:pPr>
            <w:r w:rsidRPr="009D5CF3">
              <w:rPr>
                <w:sz w:val="24"/>
                <w:szCs w:val="24"/>
              </w:rPr>
              <w:t>4.</w:t>
            </w:r>
          </w:p>
        </w:tc>
        <w:tc>
          <w:tcPr>
            <w:tcW w:w="1120" w:type="pct"/>
          </w:tcPr>
          <w:p w:rsidR="00047F97" w:rsidRPr="009D5CF3" w:rsidRDefault="00047F97" w:rsidP="009D1E35">
            <w:pPr>
              <w:pStyle w:val="19"/>
              <w:rPr>
                <w:sz w:val="24"/>
                <w:szCs w:val="24"/>
              </w:rPr>
            </w:pPr>
            <w:r w:rsidRPr="009D5CF3">
              <w:rPr>
                <w:sz w:val="24"/>
                <w:szCs w:val="24"/>
              </w:rPr>
              <w:t>Наклон вперед из положения стоя с прямыми ногами на гимнастической скамье (ниже уровня скамьи-см)</w:t>
            </w:r>
          </w:p>
        </w:tc>
        <w:tc>
          <w:tcPr>
            <w:tcW w:w="662" w:type="pct"/>
            <w:vAlign w:val="center"/>
          </w:tcPr>
          <w:p w:rsidR="00047F97" w:rsidRPr="009D5CF3" w:rsidRDefault="00047F97" w:rsidP="009D1E35">
            <w:pPr>
              <w:pStyle w:val="19"/>
              <w:spacing w:before="20"/>
              <w:jc w:val="center"/>
              <w:rPr>
                <w:noProof/>
                <w:sz w:val="24"/>
                <w:szCs w:val="24"/>
              </w:rPr>
            </w:pPr>
            <w:r w:rsidRPr="009D5CF3">
              <w:rPr>
                <w:noProof/>
                <w:sz w:val="24"/>
                <w:szCs w:val="24"/>
              </w:rPr>
              <w:t>6</w:t>
            </w:r>
          </w:p>
        </w:tc>
        <w:tc>
          <w:tcPr>
            <w:tcW w:w="661" w:type="pct"/>
            <w:vAlign w:val="center"/>
          </w:tcPr>
          <w:p w:rsidR="00047F97" w:rsidRPr="009D5CF3" w:rsidRDefault="00047F97" w:rsidP="009D1E35">
            <w:pPr>
              <w:pStyle w:val="19"/>
              <w:spacing w:before="20"/>
              <w:jc w:val="center"/>
              <w:rPr>
                <w:noProof/>
                <w:sz w:val="24"/>
                <w:szCs w:val="24"/>
              </w:rPr>
            </w:pPr>
            <w:r w:rsidRPr="009D5CF3">
              <w:rPr>
                <w:noProof/>
                <w:sz w:val="24"/>
                <w:szCs w:val="24"/>
              </w:rPr>
              <w:t>8</w:t>
            </w:r>
          </w:p>
        </w:tc>
        <w:tc>
          <w:tcPr>
            <w:tcW w:w="515" w:type="pct"/>
            <w:vAlign w:val="center"/>
          </w:tcPr>
          <w:p w:rsidR="00047F97" w:rsidRPr="009D5CF3" w:rsidRDefault="00047F97" w:rsidP="009D1E35">
            <w:pPr>
              <w:pStyle w:val="19"/>
              <w:spacing w:before="20"/>
              <w:jc w:val="center"/>
              <w:rPr>
                <w:noProof/>
                <w:sz w:val="24"/>
                <w:szCs w:val="24"/>
              </w:rPr>
            </w:pPr>
            <w:r w:rsidRPr="009D5CF3">
              <w:rPr>
                <w:noProof/>
                <w:sz w:val="24"/>
                <w:szCs w:val="24"/>
              </w:rPr>
              <w:t>13</w:t>
            </w:r>
          </w:p>
        </w:tc>
        <w:tc>
          <w:tcPr>
            <w:tcW w:w="660" w:type="pct"/>
            <w:vAlign w:val="center"/>
          </w:tcPr>
          <w:p w:rsidR="00047F97" w:rsidRPr="009D5CF3" w:rsidRDefault="00047F97" w:rsidP="009D1E35">
            <w:pPr>
              <w:pStyle w:val="19"/>
              <w:spacing w:before="20"/>
              <w:jc w:val="center"/>
              <w:rPr>
                <w:noProof/>
                <w:sz w:val="24"/>
                <w:szCs w:val="24"/>
              </w:rPr>
            </w:pPr>
            <w:r w:rsidRPr="009D5CF3">
              <w:rPr>
                <w:noProof/>
                <w:sz w:val="24"/>
                <w:szCs w:val="24"/>
              </w:rPr>
              <w:t>7</w:t>
            </w:r>
          </w:p>
        </w:tc>
        <w:tc>
          <w:tcPr>
            <w:tcW w:w="667" w:type="pct"/>
            <w:vAlign w:val="center"/>
          </w:tcPr>
          <w:p w:rsidR="00047F97" w:rsidRPr="009D5CF3" w:rsidRDefault="00047F97" w:rsidP="009D1E35">
            <w:pPr>
              <w:pStyle w:val="19"/>
              <w:spacing w:before="20"/>
              <w:jc w:val="center"/>
              <w:rPr>
                <w:noProof/>
                <w:sz w:val="24"/>
                <w:szCs w:val="24"/>
              </w:rPr>
            </w:pPr>
            <w:r w:rsidRPr="009D5CF3">
              <w:rPr>
                <w:noProof/>
                <w:sz w:val="24"/>
                <w:szCs w:val="24"/>
              </w:rPr>
              <w:t>9</w:t>
            </w:r>
          </w:p>
        </w:tc>
        <w:tc>
          <w:tcPr>
            <w:tcW w:w="512" w:type="pct"/>
            <w:vAlign w:val="center"/>
          </w:tcPr>
          <w:p w:rsidR="00047F97" w:rsidRPr="009D5CF3" w:rsidRDefault="00047F97" w:rsidP="009D1E35">
            <w:pPr>
              <w:pStyle w:val="19"/>
              <w:spacing w:before="20"/>
              <w:jc w:val="center"/>
              <w:rPr>
                <w:noProof/>
                <w:sz w:val="24"/>
                <w:szCs w:val="24"/>
              </w:rPr>
            </w:pPr>
            <w:r w:rsidRPr="009D5CF3">
              <w:rPr>
                <w:noProof/>
                <w:sz w:val="24"/>
                <w:szCs w:val="24"/>
              </w:rPr>
              <w:t>16</w:t>
            </w:r>
          </w:p>
        </w:tc>
      </w:tr>
      <w:tr w:rsidR="00047F97" w:rsidRPr="009D5CF3" w:rsidTr="009D1E35">
        <w:trPr>
          <w:cantSplit/>
          <w:trHeight w:val="145"/>
        </w:trPr>
        <w:tc>
          <w:tcPr>
            <w:tcW w:w="5000" w:type="pct"/>
            <w:gridSpan w:val="8"/>
          </w:tcPr>
          <w:p w:rsidR="00047F97" w:rsidRPr="009D5CF3" w:rsidRDefault="00047F97" w:rsidP="009D1E35">
            <w:pPr>
              <w:pStyle w:val="19"/>
              <w:rPr>
                <w:sz w:val="24"/>
                <w:szCs w:val="24"/>
              </w:rPr>
            </w:pPr>
            <w:r w:rsidRPr="009D5CF3">
              <w:rPr>
                <w:sz w:val="24"/>
                <w:szCs w:val="24"/>
              </w:rPr>
              <w:t>Испытания (тесты) по выбору</w:t>
            </w:r>
          </w:p>
        </w:tc>
      </w:tr>
      <w:tr w:rsidR="00047F97" w:rsidRPr="009D5CF3" w:rsidTr="009D5CF3">
        <w:trPr>
          <w:cantSplit/>
          <w:trHeight w:val="145"/>
        </w:trPr>
        <w:tc>
          <w:tcPr>
            <w:tcW w:w="203" w:type="pct"/>
            <w:vMerge w:val="restart"/>
          </w:tcPr>
          <w:p w:rsidR="00047F97" w:rsidRPr="009D5CF3" w:rsidRDefault="00047F97" w:rsidP="009D1E35">
            <w:pPr>
              <w:pStyle w:val="19"/>
              <w:rPr>
                <w:sz w:val="24"/>
                <w:szCs w:val="24"/>
              </w:rPr>
            </w:pPr>
            <w:r w:rsidRPr="009D5CF3">
              <w:rPr>
                <w:sz w:val="24"/>
                <w:szCs w:val="24"/>
              </w:rPr>
              <w:t>5.</w:t>
            </w:r>
          </w:p>
        </w:tc>
        <w:tc>
          <w:tcPr>
            <w:tcW w:w="1120" w:type="pct"/>
          </w:tcPr>
          <w:p w:rsidR="00047F97" w:rsidRPr="009D5CF3" w:rsidRDefault="00047F97" w:rsidP="009D1E35">
            <w:pPr>
              <w:pStyle w:val="19"/>
              <w:spacing w:before="20"/>
              <w:rPr>
                <w:sz w:val="24"/>
                <w:szCs w:val="24"/>
              </w:rPr>
            </w:pPr>
            <w:r w:rsidRPr="009D5CF3">
              <w:rPr>
                <w:sz w:val="24"/>
                <w:szCs w:val="24"/>
              </w:rPr>
              <w:t>Прыжок в длину с разбега (см)</w:t>
            </w:r>
          </w:p>
        </w:tc>
        <w:tc>
          <w:tcPr>
            <w:tcW w:w="662" w:type="pct"/>
            <w:vAlign w:val="center"/>
          </w:tcPr>
          <w:p w:rsidR="00047F97" w:rsidRPr="009D5CF3" w:rsidRDefault="00047F97" w:rsidP="009D1E35">
            <w:pPr>
              <w:pStyle w:val="19"/>
              <w:spacing w:before="20"/>
              <w:jc w:val="center"/>
              <w:rPr>
                <w:noProof/>
                <w:sz w:val="24"/>
                <w:szCs w:val="24"/>
              </w:rPr>
            </w:pPr>
            <w:r w:rsidRPr="009D5CF3">
              <w:rPr>
                <w:noProof/>
                <w:sz w:val="24"/>
                <w:szCs w:val="24"/>
              </w:rPr>
              <w:t>360</w:t>
            </w:r>
          </w:p>
        </w:tc>
        <w:tc>
          <w:tcPr>
            <w:tcW w:w="661" w:type="pct"/>
            <w:vAlign w:val="center"/>
          </w:tcPr>
          <w:p w:rsidR="00047F97" w:rsidRPr="009D5CF3" w:rsidRDefault="00047F97" w:rsidP="009D1E35">
            <w:pPr>
              <w:pStyle w:val="19"/>
              <w:spacing w:before="20"/>
              <w:jc w:val="center"/>
              <w:rPr>
                <w:sz w:val="24"/>
                <w:szCs w:val="24"/>
              </w:rPr>
            </w:pPr>
            <w:r w:rsidRPr="009D5CF3">
              <w:rPr>
                <w:noProof/>
                <w:sz w:val="24"/>
                <w:szCs w:val="24"/>
              </w:rPr>
              <w:t>380</w:t>
            </w:r>
          </w:p>
        </w:tc>
        <w:tc>
          <w:tcPr>
            <w:tcW w:w="515" w:type="pct"/>
            <w:vAlign w:val="center"/>
          </w:tcPr>
          <w:p w:rsidR="00047F97" w:rsidRPr="009D5CF3" w:rsidRDefault="00047F97" w:rsidP="009D1E35">
            <w:pPr>
              <w:pStyle w:val="19"/>
              <w:spacing w:before="20"/>
              <w:jc w:val="center"/>
              <w:rPr>
                <w:sz w:val="24"/>
                <w:szCs w:val="24"/>
              </w:rPr>
            </w:pPr>
            <w:r w:rsidRPr="009D5CF3">
              <w:rPr>
                <w:noProof/>
                <w:sz w:val="24"/>
                <w:szCs w:val="24"/>
              </w:rPr>
              <w:t>440</w:t>
            </w:r>
          </w:p>
        </w:tc>
        <w:tc>
          <w:tcPr>
            <w:tcW w:w="660" w:type="pct"/>
            <w:vAlign w:val="center"/>
          </w:tcPr>
          <w:p w:rsidR="00047F97" w:rsidRPr="009D5CF3" w:rsidRDefault="00047F97" w:rsidP="009D1E35">
            <w:pPr>
              <w:pStyle w:val="19"/>
              <w:spacing w:before="20"/>
              <w:jc w:val="center"/>
              <w:rPr>
                <w:noProof/>
                <w:sz w:val="24"/>
                <w:szCs w:val="24"/>
              </w:rPr>
            </w:pPr>
            <w:r w:rsidRPr="009D5CF3">
              <w:rPr>
                <w:noProof/>
                <w:sz w:val="24"/>
                <w:szCs w:val="24"/>
              </w:rPr>
              <w:t>310</w:t>
            </w:r>
          </w:p>
        </w:tc>
        <w:tc>
          <w:tcPr>
            <w:tcW w:w="667" w:type="pct"/>
            <w:vAlign w:val="center"/>
          </w:tcPr>
          <w:p w:rsidR="00047F97" w:rsidRPr="009D5CF3" w:rsidRDefault="00047F97" w:rsidP="009D1E35">
            <w:pPr>
              <w:pStyle w:val="19"/>
              <w:spacing w:before="20"/>
              <w:jc w:val="center"/>
              <w:rPr>
                <w:sz w:val="24"/>
                <w:szCs w:val="24"/>
              </w:rPr>
            </w:pPr>
            <w:r w:rsidRPr="009D5CF3">
              <w:rPr>
                <w:noProof/>
                <w:sz w:val="24"/>
                <w:szCs w:val="24"/>
              </w:rPr>
              <w:t>320</w:t>
            </w:r>
          </w:p>
        </w:tc>
        <w:tc>
          <w:tcPr>
            <w:tcW w:w="512" w:type="pct"/>
            <w:vAlign w:val="center"/>
          </w:tcPr>
          <w:p w:rsidR="00047F97" w:rsidRPr="009D5CF3" w:rsidRDefault="00047F97" w:rsidP="009D1E35">
            <w:pPr>
              <w:pStyle w:val="19"/>
              <w:spacing w:before="20"/>
              <w:jc w:val="center"/>
              <w:rPr>
                <w:sz w:val="24"/>
                <w:szCs w:val="24"/>
              </w:rPr>
            </w:pPr>
            <w:r w:rsidRPr="009D5CF3">
              <w:rPr>
                <w:noProof/>
                <w:sz w:val="24"/>
                <w:szCs w:val="24"/>
              </w:rPr>
              <w:t>360</w:t>
            </w:r>
          </w:p>
        </w:tc>
      </w:tr>
      <w:tr w:rsidR="00047F97" w:rsidRPr="009D5CF3" w:rsidTr="009D5CF3">
        <w:trPr>
          <w:cantSplit/>
          <w:trHeight w:val="145"/>
        </w:trPr>
        <w:tc>
          <w:tcPr>
            <w:tcW w:w="203" w:type="pct"/>
            <w:vMerge/>
          </w:tcPr>
          <w:p w:rsidR="00047F97" w:rsidRPr="009D5CF3" w:rsidRDefault="00047F97" w:rsidP="009D1E35">
            <w:pPr>
              <w:pStyle w:val="19"/>
              <w:rPr>
                <w:noProof/>
                <w:sz w:val="24"/>
                <w:szCs w:val="24"/>
              </w:rPr>
            </w:pPr>
          </w:p>
        </w:tc>
        <w:tc>
          <w:tcPr>
            <w:tcW w:w="1120" w:type="pct"/>
          </w:tcPr>
          <w:p w:rsidR="00047F97" w:rsidRPr="009D5CF3" w:rsidRDefault="00047F97" w:rsidP="009D1E35">
            <w:pPr>
              <w:pStyle w:val="19"/>
              <w:spacing w:before="20"/>
              <w:rPr>
                <w:sz w:val="24"/>
                <w:szCs w:val="24"/>
              </w:rPr>
            </w:pPr>
            <w:r w:rsidRPr="009D5CF3">
              <w:rPr>
                <w:sz w:val="24"/>
                <w:szCs w:val="24"/>
              </w:rPr>
              <w:t>или прыжок в длину с места толчком двумя ногами (см)</w:t>
            </w:r>
          </w:p>
        </w:tc>
        <w:tc>
          <w:tcPr>
            <w:tcW w:w="662" w:type="pct"/>
            <w:vAlign w:val="center"/>
          </w:tcPr>
          <w:p w:rsidR="00047F97" w:rsidRPr="009D5CF3" w:rsidRDefault="00047F97" w:rsidP="009D1E35">
            <w:pPr>
              <w:pStyle w:val="19"/>
              <w:jc w:val="center"/>
              <w:rPr>
                <w:noProof/>
                <w:sz w:val="24"/>
                <w:szCs w:val="24"/>
              </w:rPr>
            </w:pPr>
            <w:r w:rsidRPr="009D5CF3">
              <w:rPr>
                <w:noProof/>
                <w:sz w:val="24"/>
                <w:szCs w:val="24"/>
              </w:rPr>
              <w:t>200</w:t>
            </w:r>
          </w:p>
        </w:tc>
        <w:tc>
          <w:tcPr>
            <w:tcW w:w="661" w:type="pct"/>
            <w:vAlign w:val="center"/>
          </w:tcPr>
          <w:p w:rsidR="00047F97" w:rsidRPr="009D5CF3" w:rsidRDefault="00047F97" w:rsidP="009D1E35">
            <w:pPr>
              <w:pStyle w:val="19"/>
              <w:jc w:val="center"/>
              <w:rPr>
                <w:noProof/>
                <w:sz w:val="24"/>
                <w:szCs w:val="24"/>
              </w:rPr>
            </w:pPr>
            <w:r w:rsidRPr="009D5CF3">
              <w:rPr>
                <w:noProof/>
                <w:sz w:val="24"/>
                <w:szCs w:val="24"/>
              </w:rPr>
              <w:t>210</w:t>
            </w:r>
          </w:p>
        </w:tc>
        <w:tc>
          <w:tcPr>
            <w:tcW w:w="515" w:type="pct"/>
            <w:vAlign w:val="center"/>
          </w:tcPr>
          <w:p w:rsidR="00047F97" w:rsidRPr="009D5CF3" w:rsidRDefault="00047F97" w:rsidP="009D1E35">
            <w:pPr>
              <w:pStyle w:val="19"/>
              <w:jc w:val="center"/>
              <w:rPr>
                <w:noProof/>
                <w:sz w:val="24"/>
                <w:szCs w:val="24"/>
              </w:rPr>
            </w:pPr>
            <w:r w:rsidRPr="009D5CF3">
              <w:rPr>
                <w:noProof/>
                <w:sz w:val="24"/>
                <w:szCs w:val="24"/>
              </w:rPr>
              <w:t>230</w:t>
            </w:r>
          </w:p>
        </w:tc>
        <w:tc>
          <w:tcPr>
            <w:tcW w:w="660" w:type="pct"/>
            <w:vAlign w:val="center"/>
          </w:tcPr>
          <w:p w:rsidR="00047F97" w:rsidRPr="009D5CF3" w:rsidRDefault="00047F97" w:rsidP="009D1E35">
            <w:pPr>
              <w:pStyle w:val="19"/>
              <w:jc w:val="center"/>
              <w:rPr>
                <w:sz w:val="24"/>
                <w:szCs w:val="24"/>
              </w:rPr>
            </w:pPr>
            <w:r w:rsidRPr="009D5CF3">
              <w:rPr>
                <w:sz w:val="24"/>
                <w:szCs w:val="24"/>
              </w:rPr>
              <w:t>160</w:t>
            </w:r>
          </w:p>
        </w:tc>
        <w:tc>
          <w:tcPr>
            <w:tcW w:w="667" w:type="pct"/>
            <w:vAlign w:val="center"/>
          </w:tcPr>
          <w:p w:rsidR="00047F97" w:rsidRPr="009D5CF3" w:rsidRDefault="00047F97" w:rsidP="009D1E35">
            <w:pPr>
              <w:pStyle w:val="19"/>
              <w:jc w:val="center"/>
              <w:rPr>
                <w:sz w:val="24"/>
                <w:szCs w:val="24"/>
              </w:rPr>
            </w:pPr>
            <w:r w:rsidRPr="009D5CF3">
              <w:rPr>
                <w:sz w:val="24"/>
                <w:szCs w:val="24"/>
              </w:rPr>
              <w:t>170</w:t>
            </w:r>
          </w:p>
        </w:tc>
        <w:tc>
          <w:tcPr>
            <w:tcW w:w="512" w:type="pct"/>
            <w:vAlign w:val="center"/>
          </w:tcPr>
          <w:p w:rsidR="00047F97" w:rsidRPr="009D5CF3" w:rsidRDefault="00047F97" w:rsidP="009D1E35">
            <w:pPr>
              <w:pStyle w:val="19"/>
              <w:jc w:val="center"/>
              <w:rPr>
                <w:sz w:val="24"/>
                <w:szCs w:val="24"/>
              </w:rPr>
            </w:pPr>
            <w:r w:rsidRPr="009D5CF3">
              <w:rPr>
                <w:sz w:val="24"/>
                <w:szCs w:val="24"/>
              </w:rPr>
              <w:t>185</w:t>
            </w:r>
          </w:p>
        </w:tc>
      </w:tr>
      <w:tr w:rsidR="00047F97" w:rsidRPr="009D5CF3" w:rsidTr="009D5CF3">
        <w:trPr>
          <w:cantSplit/>
          <w:trHeight w:val="145"/>
        </w:trPr>
        <w:tc>
          <w:tcPr>
            <w:tcW w:w="203" w:type="pct"/>
          </w:tcPr>
          <w:p w:rsidR="00047F97" w:rsidRPr="009D5CF3" w:rsidRDefault="00047F97" w:rsidP="009D1E35">
            <w:pPr>
              <w:pStyle w:val="19"/>
              <w:rPr>
                <w:noProof/>
                <w:sz w:val="24"/>
                <w:szCs w:val="24"/>
              </w:rPr>
            </w:pPr>
            <w:r w:rsidRPr="009D5CF3">
              <w:rPr>
                <w:noProof/>
                <w:sz w:val="24"/>
                <w:szCs w:val="24"/>
              </w:rPr>
              <w:t>6.</w:t>
            </w:r>
          </w:p>
        </w:tc>
        <w:tc>
          <w:tcPr>
            <w:tcW w:w="1120" w:type="pct"/>
          </w:tcPr>
          <w:p w:rsidR="00047F97" w:rsidRPr="009D5CF3" w:rsidRDefault="00047F97" w:rsidP="009D1E35">
            <w:pPr>
              <w:pStyle w:val="19"/>
              <w:rPr>
                <w:sz w:val="24"/>
                <w:szCs w:val="24"/>
              </w:rPr>
            </w:pPr>
            <w:r w:rsidRPr="009D5CF3">
              <w:rPr>
                <w:sz w:val="24"/>
                <w:szCs w:val="24"/>
              </w:rPr>
              <w:t>Поднимание туловища из положения лежа на спине (количество раз в 1 мин)</w:t>
            </w:r>
          </w:p>
        </w:tc>
        <w:tc>
          <w:tcPr>
            <w:tcW w:w="662" w:type="pct"/>
            <w:vAlign w:val="center"/>
          </w:tcPr>
          <w:p w:rsidR="00047F97" w:rsidRPr="009D5CF3" w:rsidRDefault="00047F97" w:rsidP="009D1E35">
            <w:pPr>
              <w:pStyle w:val="19"/>
              <w:jc w:val="center"/>
              <w:rPr>
                <w:sz w:val="24"/>
                <w:szCs w:val="24"/>
              </w:rPr>
            </w:pPr>
            <w:r w:rsidRPr="009D5CF3">
              <w:rPr>
                <w:sz w:val="24"/>
                <w:szCs w:val="24"/>
              </w:rPr>
              <w:t>30</w:t>
            </w:r>
          </w:p>
        </w:tc>
        <w:tc>
          <w:tcPr>
            <w:tcW w:w="661" w:type="pct"/>
            <w:vAlign w:val="center"/>
          </w:tcPr>
          <w:p w:rsidR="00047F97" w:rsidRPr="009D5CF3" w:rsidRDefault="00047F97" w:rsidP="009D1E35">
            <w:pPr>
              <w:pStyle w:val="19"/>
              <w:jc w:val="center"/>
              <w:rPr>
                <w:sz w:val="24"/>
                <w:szCs w:val="24"/>
              </w:rPr>
            </w:pPr>
            <w:r w:rsidRPr="009D5CF3">
              <w:rPr>
                <w:sz w:val="24"/>
                <w:szCs w:val="24"/>
              </w:rPr>
              <w:t>40</w:t>
            </w:r>
          </w:p>
        </w:tc>
        <w:tc>
          <w:tcPr>
            <w:tcW w:w="515" w:type="pct"/>
            <w:vAlign w:val="center"/>
          </w:tcPr>
          <w:p w:rsidR="00047F97" w:rsidRPr="009D5CF3" w:rsidRDefault="00047F97" w:rsidP="009D1E35">
            <w:pPr>
              <w:pStyle w:val="19"/>
              <w:jc w:val="center"/>
              <w:rPr>
                <w:sz w:val="24"/>
                <w:szCs w:val="24"/>
              </w:rPr>
            </w:pPr>
            <w:r w:rsidRPr="009D5CF3">
              <w:rPr>
                <w:sz w:val="24"/>
                <w:szCs w:val="24"/>
              </w:rPr>
              <w:t>50</w:t>
            </w:r>
          </w:p>
        </w:tc>
        <w:tc>
          <w:tcPr>
            <w:tcW w:w="660" w:type="pct"/>
            <w:vAlign w:val="center"/>
          </w:tcPr>
          <w:p w:rsidR="00047F97" w:rsidRPr="009D5CF3" w:rsidRDefault="00047F97" w:rsidP="009D1E35">
            <w:pPr>
              <w:pStyle w:val="19"/>
              <w:jc w:val="center"/>
              <w:rPr>
                <w:sz w:val="24"/>
                <w:szCs w:val="24"/>
              </w:rPr>
            </w:pPr>
            <w:r w:rsidRPr="009D5CF3">
              <w:rPr>
                <w:sz w:val="24"/>
                <w:szCs w:val="24"/>
              </w:rPr>
              <w:t>20</w:t>
            </w:r>
          </w:p>
        </w:tc>
        <w:tc>
          <w:tcPr>
            <w:tcW w:w="667" w:type="pct"/>
            <w:vAlign w:val="center"/>
          </w:tcPr>
          <w:p w:rsidR="00047F97" w:rsidRPr="009D5CF3" w:rsidRDefault="00047F97" w:rsidP="009D1E35">
            <w:pPr>
              <w:pStyle w:val="19"/>
              <w:jc w:val="center"/>
              <w:rPr>
                <w:sz w:val="24"/>
                <w:szCs w:val="24"/>
              </w:rPr>
            </w:pPr>
            <w:r w:rsidRPr="009D5CF3">
              <w:rPr>
                <w:sz w:val="24"/>
                <w:szCs w:val="24"/>
              </w:rPr>
              <w:t>30</w:t>
            </w:r>
          </w:p>
        </w:tc>
        <w:tc>
          <w:tcPr>
            <w:tcW w:w="512" w:type="pct"/>
            <w:vAlign w:val="center"/>
          </w:tcPr>
          <w:p w:rsidR="00047F97" w:rsidRPr="009D5CF3" w:rsidRDefault="00047F97" w:rsidP="009D1E35">
            <w:pPr>
              <w:pStyle w:val="19"/>
              <w:jc w:val="center"/>
              <w:rPr>
                <w:sz w:val="24"/>
                <w:szCs w:val="24"/>
              </w:rPr>
            </w:pPr>
            <w:r w:rsidRPr="009D5CF3">
              <w:rPr>
                <w:sz w:val="24"/>
                <w:szCs w:val="24"/>
              </w:rPr>
              <w:t>40</w:t>
            </w:r>
          </w:p>
        </w:tc>
      </w:tr>
      <w:tr w:rsidR="00047F97" w:rsidRPr="009D5CF3" w:rsidTr="009D5CF3">
        <w:trPr>
          <w:cantSplit/>
          <w:trHeight w:val="145"/>
        </w:trPr>
        <w:tc>
          <w:tcPr>
            <w:tcW w:w="203" w:type="pct"/>
            <w:vMerge w:val="restart"/>
          </w:tcPr>
          <w:p w:rsidR="00047F97" w:rsidRPr="009D5CF3" w:rsidRDefault="00047F97" w:rsidP="009D1E35">
            <w:pPr>
              <w:pStyle w:val="19"/>
              <w:rPr>
                <w:noProof/>
                <w:sz w:val="24"/>
                <w:szCs w:val="24"/>
              </w:rPr>
            </w:pPr>
            <w:r w:rsidRPr="009D5CF3">
              <w:rPr>
                <w:noProof/>
                <w:sz w:val="24"/>
                <w:szCs w:val="24"/>
              </w:rPr>
              <w:t>7.</w:t>
            </w:r>
          </w:p>
        </w:tc>
        <w:tc>
          <w:tcPr>
            <w:tcW w:w="1120" w:type="pct"/>
          </w:tcPr>
          <w:p w:rsidR="00047F97" w:rsidRPr="009D5CF3" w:rsidRDefault="00047F97" w:rsidP="009D1E35">
            <w:pPr>
              <w:pStyle w:val="19"/>
              <w:rPr>
                <w:sz w:val="24"/>
                <w:szCs w:val="24"/>
              </w:rPr>
            </w:pPr>
            <w:r w:rsidRPr="009D5CF3">
              <w:rPr>
                <w:sz w:val="24"/>
                <w:szCs w:val="24"/>
              </w:rPr>
              <w:t xml:space="preserve">Метание спортивного снаряда весом </w:t>
            </w:r>
            <w:r w:rsidRPr="009D5CF3">
              <w:rPr>
                <w:noProof/>
                <w:sz w:val="24"/>
                <w:szCs w:val="24"/>
              </w:rPr>
              <w:t xml:space="preserve">700 </w:t>
            </w:r>
            <w:r w:rsidRPr="009D5CF3">
              <w:rPr>
                <w:sz w:val="24"/>
                <w:szCs w:val="24"/>
              </w:rPr>
              <w:t>г (м)</w:t>
            </w:r>
          </w:p>
        </w:tc>
        <w:tc>
          <w:tcPr>
            <w:tcW w:w="662" w:type="pct"/>
            <w:vAlign w:val="center"/>
          </w:tcPr>
          <w:p w:rsidR="00047F97" w:rsidRPr="009D5CF3" w:rsidRDefault="00047F97" w:rsidP="009D1E35">
            <w:pPr>
              <w:pStyle w:val="19"/>
              <w:jc w:val="center"/>
              <w:rPr>
                <w:noProof/>
                <w:sz w:val="24"/>
                <w:szCs w:val="24"/>
              </w:rPr>
            </w:pPr>
            <w:r w:rsidRPr="009D5CF3">
              <w:rPr>
                <w:noProof/>
                <w:sz w:val="24"/>
                <w:szCs w:val="24"/>
              </w:rPr>
              <w:t>27</w:t>
            </w:r>
          </w:p>
        </w:tc>
        <w:tc>
          <w:tcPr>
            <w:tcW w:w="661" w:type="pct"/>
            <w:vAlign w:val="center"/>
          </w:tcPr>
          <w:p w:rsidR="00047F97" w:rsidRPr="009D5CF3" w:rsidRDefault="00047F97" w:rsidP="009D1E35">
            <w:pPr>
              <w:pStyle w:val="19"/>
              <w:jc w:val="center"/>
              <w:rPr>
                <w:sz w:val="24"/>
                <w:szCs w:val="24"/>
              </w:rPr>
            </w:pPr>
            <w:r w:rsidRPr="009D5CF3">
              <w:rPr>
                <w:noProof/>
                <w:sz w:val="24"/>
                <w:szCs w:val="24"/>
              </w:rPr>
              <w:t>32</w:t>
            </w:r>
          </w:p>
        </w:tc>
        <w:tc>
          <w:tcPr>
            <w:tcW w:w="515" w:type="pct"/>
            <w:vAlign w:val="center"/>
          </w:tcPr>
          <w:p w:rsidR="00047F97" w:rsidRPr="009D5CF3" w:rsidRDefault="00047F97" w:rsidP="009D1E35">
            <w:pPr>
              <w:pStyle w:val="19"/>
              <w:jc w:val="center"/>
              <w:rPr>
                <w:sz w:val="24"/>
                <w:szCs w:val="24"/>
              </w:rPr>
            </w:pPr>
            <w:r w:rsidRPr="009D5CF3">
              <w:rPr>
                <w:noProof/>
                <w:sz w:val="24"/>
                <w:szCs w:val="24"/>
              </w:rPr>
              <w:t>38</w:t>
            </w:r>
          </w:p>
        </w:tc>
        <w:tc>
          <w:tcPr>
            <w:tcW w:w="660" w:type="pct"/>
            <w:vAlign w:val="center"/>
          </w:tcPr>
          <w:p w:rsidR="00047F97" w:rsidRPr="009D5CF3" w:rsidRDefault="00047F97" w:rsidP="009D1E35">
            <w:pPr>
              <w:pStyle w:val="19"/>
              <w:jc w:val="center"/>
              <w:rPr>
                <w:sz w:val="24"/>
                <w:szCs w:val="24"/>
              </w:rPr>
            </w:pPr>
            <w:r w:rsidRPr="009D5CF3">
              <w:rPr>
                <w:sz w:val="24"/>
                <w:szCs w:val="24"/>
              </w:rPr>
              <w:t>-</w:t>
            </w:r>
          </w:p>
        </w:tc>
        <w:tc>
          <w:tcPr>
            <w:tcW w:w="667" w:type="pct"/>
            <w:vAlign w:val="center"/>
          </w:tcPr>
          <w:p w:rsidR="00047F97" w:rsidRPr="009D5CF3" w:rsidRDefault="00047F97" w:rsidP="009D1E35">
            <w:pPr>
              <w:pStyle w:val="19"/>
              <w:jc w:val="center"/>
              <w:rPr>
                <w:sz w:val="24"/>
                <w:szCs w:val="24"/>
              </w:rPr>
            </w:pPr>
            <w:r w:rsidRPr="009D5CF3">
              <w:rPr>
                <w:sz w:val="24"/>
                <w:szCs w:val="24"/>
              </w:rPr>
              <w:t>-</w:t>
            </w:r>
          </w:p>
        </w:tc>
        <w:tc>
          <w:tcPr>
            <w:tcW w:w="512" w:type="pct"/>
            <w:vAlign w:val="center"/>
          </w:tcPr>
          <w:p w:rsidR="00047F97" w:rsidRPr="009D5CF3" w:rsidRDefault="00047F97" w:rsidP="009D1E35">
            <w:pPr>
              <w:pStyle w:val="19"/>
              <w:jc w:val="center"/>
              <w:rPr>
                <w:sz w:val="24"/>
                <w:szCs w:val="24"/>
              </w:rPr>
            </w:pPr>
            <w:r w:rsidRPr="009D5CF3">
              <w:rPr>
                <w:sz w:val="24"/>
                <w:szCs w:val="24"/>
              </w:rPr>
              <w:t>-</w:t>
            </w:r>
          </w:p>
        </w:tc>
      </w:tr>
      <w:tr w:rsidR="00047F97" w:rsidRPr="009D5CF3" w:rsidTr="009D5CF3">
        <w:trPr>
          <w:cantSplit/>
          <w:trHeight w:val="145"/>
        </w:trPr>
        <w:tc>
          <w:tcPr>
            <w:tcW w:w="203" w:type="pct"/>
            <w:vMerge/>
          </w:tcPr>
          <w:p w:rsidR="00047F97" w:rsidRPr="009D5CF3" w:rsidRDefault="00047F97" w:rsidP="009D1E35">
            <w:pPr>
              <w:pStyle w:val="19"/>
              <w:rPr>
                <w:noProof/>
                <w:sz w:val="24"/>
                <w:szCs w:val="24"/>
              </w:rPr>
            </w:pPr>
          </w:p>
        </w:tc>
        <w:tc>
          <w:tcPr>
            <w:tcW w:w="1120" w:type="pct"/>
          </w:tcPr>
          <w:p w:rsidR="00047F97" w:rsidRPr="009D5CF3" w:rsidRDefault="00047F97" w:rsidP="009D1E35">
            <w:pPr>
              <w:pStyle w:val="19"/>
              <w:rPr>
                <w:noProof/>
                <w:sz w:val="24"/>
                <w:szCs w:val="24"/>
              </w:rPr>
            </w:pPr>
            <w:r w:rsidRPr="009D5CF3">
              <w:rPr>
                <w:noProof/>
                <w:sz w:val="24"/>
                <w:szCs w:val="24"/>
              </w:rPr>
              <w:t xml:space="preserve">или весом </w:t>
            </w:r>
          </w:p>
          <w:p w:rsidR="00047F97" w:rsidRPr="009D5CF3" w:rsidRDefault="00047F97" w:rsidP="009D1E35">
            <w:pPr>
              <w:pStyle w:val="19"/>
              <w:rPr>
                <w:sz w:val="24"/>
                <w:szCs w:val="24"/>
              </w:rPr>
            </w:pPr>
            <w:r w:rsidRPr="009D5CF3">
              <w:rPr>
                <w:noProof/>
                <w:sz w:val="24"/>
                <w:szCs w:val="24"/>
              </w:rPr>
              <w:t>500</w:t>
            </w:r>
            <w:r w:rsidRPr="009D5CF3">
              <w:rPr>
                <w:sz w:val="24"/>
                <w:szCs w:val="24"/>
              </w:rPr>
              <w:t xml:space="preserve"> г (м)</w:t>
            </w:r>
          </w:p>
        </w:tc>
        <w:tc>
          <w:tcPr>
            <w:tcW w:w="662" w:type="pct"/>
            <w:vAlign w:val="center"/>
          </w:tcPr>
          <w:p w:rsidR="00047F97" w:rsidRPr="009D5CF3" w:rsidRDefault="00047F97" w:rsidP="009D1E35">
            <w:pPr>
              <w:pStyle w:val="19"/>
              <w:jc w:val="center"/>
              <w:rPr>
                <w:sz w:val="24"/>
                <w:szCs w:val="24"/>
              </w:rPr>
            </w:pPr>
            <w:r w:rsidRPr="009D5CF3">
              <w:rPr>
                <w:sz w:val="24"/>
                <w:szCs w:val="24"/>
              </w:rPr>
              <w:t>-</w:t>
            </w:r>
          </w:p>
        </w:tc>
        <w:tc>
          <w:tcPr>
            <w:tcW w:w="661" w:type="pct"/>
            <w:vAlign w:val="center"/>
          </w:tcPr>
          <w:p w:rsidR="00047F97" w:rsidRPr="009D5CF3" w:rsidRDefault="00047F97" w:rsidP="009D1E35">
            <w:pPr>
              <w:pStyle w:val="19"/>
              <w:jc w:val="center"/>
              <w:rPr>
                <w:sz w:val="24"/>
                <w:szCs w:val="24"/>
              </w:rPr>
            </w:pPr>
            <w:r w:rsidRPr="009D5CF3">
              <w:rPr>
                <w:sz w:val="24"/>
                <w:szCs w:val="24"/>
              </w:rPr>
              <w:t>-</w:t>
            </w:r>
          </w:p>
        </w:tc>
        <w:tc>
          <w:tcPr>
            <w:tcW w:w="515" w:type="pct"/>
            <w:vAlign w:val="center"/>
          </w:tcPr>
          <w:p w:rsidR="00047F97" w:rsidRPr="009D5CF3" w:rsidRDefault="00047F97" w:rsidP="009D1E35">
            <w:pPr>
              <w:pStyle w:val="19"/>
              <w:jc w:val="center"/>
              <w:rPr>
                <w:sz w:val="24"/>
                <w:szCs w:val="24"/>
              </w:rPr>
            </w:pPr>
            <w:r w:rsidRPr="009D5CF3">
              <w:rPr>
                <w:sz w:val="24"/>
                <w:szCs w:val="24"/>
              </w:rPr>
              <w:t>-</w:t>
            </w:r>
          </w:p>
        </w:tc>
        <w:tc>
          <w:tcPr>
            <w:tcW w:w="660" w:type="pct"/>
            <w:vAlign w:val="center"/>
          </w:tcPr>
          <w:p w:rsidR="00047F97" w:rsidRPr="009D5CF3" w:rsidRDefault="00047F97" w:rsidP="009D1E35">
            <w:pPr>
              <w:pStyle w:val="19"/>
              <w:jc w:val="center"/>
              <w:rPr>
                <w:noProof/>
                <w:sz w:val="24"/>
                <w:szCs w:val="24"/>
              </w:rPr>
            </w:pPr>
            <w:r w:rsidRPr="009D5CF3">
              <w:rPr>
                <w:noProof/>
                <w:sz w:val="24"/>
                <w:szCs w:val="24"/>
              </w:rPr>
              <w:t>13</w:t>
            </w:r>
          </w:p>
        </w:tc>
        <w:tc>
          <w:tcPr>
            <w:tcW w:w="667" w:type="pct"/>
            <w:vAlign w:val="center"/>
          </w:tcPr>
          <w:p w:rsidR="00047F97" w:rsidRPr="009D5CF3" w:rsidRDefault="00047F97" w:rsidP="009D1E35">
            <w:pPr>
              <w:pStyle w:val="19"/>
              <w:jc w:val="center"/>
              <w:rPr>
                <w:sz w:val="24"/>
                <w:szCs w:val="24"/>
              </w:rPr>
            </w:pPr>
            <w:r w:rsidRPr="009D5CF3">
              <w:rPr>
                <w:noProof/>
                <w:sz w:val="24"/>
                <w:szCs w:val="24"/>
              </w:rPr>
              <w:t>17</w:t>
            </w:r>
          </w:p>
        </w:tc>
        <w:tc>
          <w:tcPr>
            <w:tcW w:w="512" w:type="pct"/>
            <w:vAlign w:val="center"/>
          </w:tcPr>
          <w:p w:rsidR="00047F97" w:rsidRPr="009D5CF3" w:rsidRDefault="00047F97" w:rsidP="009D1E35">
            <w:pPr>
              <w:pStyle w:val="19"/>
              <w:jc w:val="center"/>
              <w:rPr>
                <w:sz w:val="24"/>
                <w:szCs w:val="24"/>
              </w:rPr>
            </w:pPr>
            <w:r w:rsidRPr="009D5CF3">
              <w:rPr>
                <w:noProof/>
                <w:sz w:val="24"/>
                <w:szCs w:val="24"/>
              </w:rPr>
              <w:t>21</w:t>
            </w:r>
          </w:p>
        </w:tc>
      </w:tr>
      <w:tr w:rsidR="00047F97" w:rsidRPr="009D5CF3" w:rsidTr="009D5CF3">
        <w:trPr>
          <w:cantSplit/>
          <w:trHeight w:val="540"/>
        </w:trPr>
        <w:tc>
          <w:tcPr>
            <w:tcW w:w="203" w:type="pct"/>
            <w:vMerge w:val="restart"/>
          </w:tcPr>
          <w:p w:rsidR="00047F97" w:rsidRPr="009D5CF3" w:rsidRDefault="00047F97" w:rsidP="009D1E35">
            <w:pPr>
              <w:pStyle w:val="19"/>
              <w:rPr>
                <w:sz w:val="24"/>
                <w:szCs w:val="24"/>
              </w:rPr>
            </w:pPr>
            <w:r w:rsidRPr="009D5CF3">
              <w:rPr>
                <w:sz w:val="24"/>
                <w:szCs w:val="24"/>
              </w:rPr>
              <w:t>8.</w:t>
            </w:r>
          </w:p>
        </w:tc>
        <w:tc>
          <w:tcPr>
            <w:tcW w:w="1120" w:type="pct"/>
            <w:tcBorders>
              <w:bottom w:val="single" w:sz="4" w:space="0" w:color="auto"/>
            </w:tcBorders>
          </w:tcPr>
          <w:p w:rsidR="00047F97" w:rsidRPr="009D5CF3" w:rsidRDefault="00047F97" w:rsidP="009D1E35">
            <w:pPr>
              <w:pStyle w:val="19"/>
              <w:rPr>
                <w:sz w:val="24"/>
                <w:szCs w:val="24"/>
              </w:rPr>
            </w:pPr>
            <w:r w:rsidRPr="009D5CF3">
              <w:rPr>
                <w:sz w:val="24"/>
                <w:szCs w:val="24"/>
              </w:rPr>
              <w:t xml:space="preserve">Бег на лыжах на </w:t>
            </w:r>
            <w:r w:rsidRPr="009D5CF3">
              <w:rPr>
                <w:noProof/>
                <w:sz w:val="24"/>
                <w:szCs w:val="24"/>
              </w:rPr>
              <w:t>3</w:t>
            </w:r>
            <w:r w:rsidRPr="009D5CF3">
              <w:rPr>
                <w:sz w:val="24"/>
                <w:szCs w:val="24"/>
              </w:rPr>
              <w:t xml:space="preserve"> км (мин, с)</w:t>
            </w:r>
          </w:p>
        </w:tc>
        <w:tc>
          <w:tcPr>
            <w:tcW w:w="662" w:type="pct"/>
            <w:tcBorders>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1" w:type="pct"/>
            <w:tcBorders>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515" w:type="pct"/>
            <w:tcBorders>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0" w:type="pct"/>
            <w:tcBorders>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19.15</w:t>
            </w:r>
          </w:p>
        </w:tc>
        <w:tc>
          <w:tcPr>
            <w:tcW w:w="667" w:type="pct"/>
            <w:tcBorders>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18.45</w:t>
            </w:r>
          </w:p>
        </w:tc>
        <w:tc>
          <w:tcPr>
            <w:tcW w:w="512" w:type="pct"/>
            <w:tcBorders>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17.30</w:t>
            </w:r>
          </w:p>
        </w:tc>
      </w:tr>
      <w:tr w:rsidR="00047F97" w:rsidRPr="009D5CF3" w:rsidTr="009D5CF3">
        <w:trPr>
          <w:cantSplit/>
          <w:trHeight w:val="145"/>
        </w:trPr>
        <w:tc>
          <w:tcPr>
            <w:tcW w:w="203" w:type="pct"/>
            <w:vMerge/>
          </w:tcPr>
          <w:p w:rsidR="00047F97" w:rsidRPr="009D5CF3" w:rsidRDefault="00047F97" w:rsidP="009D1E35">
            <w:pPr>
              <w:pStyle w:val="19"/>
              <w:rPr>
                <w:noProof/>
                <w:sz w:val="24"/>
                <w:szCs w:val="24"/>
              </w:rPr>
            </w:pPr>
          </w:p>
        </w:tc>
        <w:tc>
          <w:tcPr>
            <w:tcW w:w="1120" w:type="pct"/>
            <w:tcBorders>
              <w:top w:val="single" w:sz="4" w:space="0" w:color="auto"/>
              <w:bottom w:val="single" w:sz="4" w:space="0" w:color="auto"/>
            </w:tcBorders>
          </w:tcPr>
          <w:p w:rsidR="00047F97" w:rsidRPr="009D5CF3" w:rsidRDefault="00047F97" w:rsidP="009D1E35">
            <w:pPr>
              <w:pStyle w:val="19"/>
              <w:rPr>
                <w:sz w:val="24"/>
                <w:szCs w:val="24"/>
              </w:rPr>
            </w:pPr>
            <w:r w:rsidRPr="009D5CF3">
              <w:rPr>
                <w:noProof/>
                <w:sz w:val="24"/>
                <w:szCs w:val="24"/>
              </w:rPr>
              <w:t>или на 5</w:t>
            </w:r>
            <w:r w:rsidRPr="009D5CF3">
              <w:rPr>
                <w:sz w:val="24"/>
                <w:szCs w:val="24"/>
              </w:rPr>
              <w:t xml:space="preserve"> км (мин, с)</w:t>
            </w:r>
          </w:p>
        </w:tc>
        <w:tc>
          <w:tcPr>
            <w:tcW w:w="662"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noProof/>
                <w:sz w:val="24"/>
                <w:szCs w:val="24"/>
              </w:rPr>
              <w:t>25.40</w:t>
            </w:r>
          </w:p>
        </w:tc>
        <w:tc>
          <w:tcPr>
            <w:tcW w:w="661"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25.00</w:t>
            </w:r>
          </w:p>
        </w:tc>
        <w:tc>
          <w:tcPr>
            <w:tcW w:w="515"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noProof/>
                <w:sz w:val="24"/>
                <w:szCs w:val="24"/>
              </w:rPr>
              <w:t>23.40</w:t>
            </w:r>
          </w:p>
        </w:tc>
        <w:tc>
          <w:tcPr>
            <w:tcW w:w="660"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7"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512"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r>
      <w:tr w:rsidR="00047F97" w:rsidRPr="009D5CF3" w:rsidTr="009D5CF3">
        <w:trPr>
          <w:cantSplit/>
          <w:trHeight w:val="587"/>
        </w:trPr>
        <w:tc>
          <w:tcPr>
            <w:tcW w:w="203" w:type="pct"/>
            <w:vMerge/>
          </w:tcPr>
          <w:p w:rsidR="00047F97" w:rsidRPr="009D5CF3" w:rsidRDefault="00047F97" w:rsidP="009D1E35">
            <w:pPr>
              <w:pStyle w:val="19"/>
              <w:rPr>
                <w:sz w:val="24"/>
                <w:szCs w:val="24"/>
              </w:rPr>
            </w:pPr>
          </w:p>
        </w:tc>
        <w:tc>
          <w:tcPr>
            <w:tcW w:w="1120" w:type="pct"/>
            <w:tcBorders>
              <w:top w:val="single" w:sz="4" w:space="0" w:color="auto"/>
              <w:bottom w:val="single" w:sz="4" w:space="0" w:color="auto"/>
            </w:tcBorders>
          </w:tcPr>
          <w:p w:rsidR="00047F97" w:rsidRPr="009D5CF3" w:rsidRDefault="00047F97" w:rsidP="009D1E35">
            <w:pPr>
              <w:pStyle w:val="19"/>
              <w:rPr>
                <w:sz w:val="24"/>
                <w:szCs w:val="24"/>
              </w:rPr>
            </w:pPr>
            <w:r w:rsidRPr="009D5CF3">
              <w:rPr>
                <w:sz w:val="24"/>
                <w:szCs w:val="24"/>
              </w:rPr>
              <w:t>или кросс на 3 км по пересеченной местности*</w:t>
            </w:r>
          </w:p>
        </w:tc>
        <w:tc>
          <w:tcPr>
            <w:tcW w:w="662"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1"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sz w:val="24"/>
                <w:szCs w:val="24"/>
              </w:rPr>
              <w:t>-</w:t>
            </w:r>
          </w:p>
        </w:tc>
        <w:tc>
          <w:tcPr>
            <w:tcW w:w="515" w:type="pct"/>
            <w:tcBorders>
              <w:top w:val="single" w:sz="4" w:space="0" w:color="auto"/>
              <w:bottom w:val="single" w:sz="4" w:space="0" w:color="auto"/>
            </w:tcBorders>
            <w:vAlign w:val="center"/>
          </w:tcPr>
          <w:p w:rsidR="00047F97" w:rsidRPr="009D5CF3" w:rsidRDefault="00047F97" w:rsidP="009D1E35">
            <w:pPr>
              <w:pStyle w:val="19"/>
              <w:jc w:val="center"/>
              <w:rPr>
                <w:noProof/>
                <w:sz w:val="24"/>
                <w:szCs w:val="24"/>
              </w:rPr>
            </w:pPr>
            <w:r w:rsidRPr="009D5CF3">
              <w:rPr>
                <w:sz w:val="24"/>
                <w:szCs w:val="24"/>
              </w:rPr>
              <w:t>-</w:t>
            </w:r>
          </w:p>
        </w:tc>
        <w:tc>
          <w:tcPr>
            <w:tcW w:w="660"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Без учета времени</w:t>
            </w:r>
          </w:p>
        </w:tc>
        <w:tc>
          <w:tcPr>
            <w:tcW w:w="667" w:type="pct"/>
            <w:tcBorders>
              <w:top w:val="single" w:sz="4" w:space="0" w:color="auto"/>
              <w:bottom w:val="single" w:sz="4" w:space="0" w:color="auto"/>
            </w:tcBorders>
            <w:vAlign w:val="center"/>
          </w:tcPr>
          <w:p w:rsidR="00047F97" w:rsidRPr="009D5CF3" w:rsidRDefault="00047F97" w:rsidP="009D1E35">
            <w:pPr>
              <w:pStyle w:val="19"/>
              <w:jc w:val="center"/>
              <w:rPr>
                <w:sz w:val="24"/>
                <w:szCs w:val="24"/>
              </w:rPr>
            </w:pPr>
            <w:r w:rsidRPr="009D5CF3">
              <w:rPr>
                <w:sz w:val="24"/>
                <w:szCs w:val="24"/>
              </w:rPr>
              <w:t>Без учета времени</w:t>
            </w:r>
          </w:p>
        </w:tc>
        <w:tc>
          <w:tcPr>
            <w:tcW w:w="512" w:type="pct"/>
            <w:tcBorders>
              <w:top w:val="single" w:sz="4" w:space="0" w:color="auto"/>
              <w:bottom w:val="single" w:sz="4" w:space="0" w:color="auto"/>
            </w:tcBorders>
            <w:vAlign w:val="center"/>
          </w:tcPr>
          <w:p w:rsidR="00047F97" w:rsidRPr="009D5CF3" w:rsidRDefault="00047F97" w:rsidP="00A7435B">
            <w:pPr>
              <w:pStyle w:val="19"/>
              <w:ind w:left="-49" w:right="-35"/>
              <w:jc w:val="center"/>
              <w:rPr>
                <w:sz w:val="24"/>
                <w:szCs w:val="24"/>
              </w:rPr>
            </w:pPr>
            <w:r w:rsidRPr="009D5CF3">
              <w:rPr>
                <w:sz w:val="24"/>
                <w:szCs w:val="24"/>
              </w:rPr>
              <w:t>Без учета времени</w:t>
            </w:r>
          </w:p>
        </w:tc>
      </w:tr>
    </w:tbl>
    <w:p w:rsidR="0080259A" w:rsidRDefault="0080259A"/>
    <w:p w:rsidR="0080259A" w:rsidRDefault="0080259A"/>
    <w:p w:rsidR="0080259A" w:rsidRDefault="0080259A"/>
    <w:p w:rsidR="0080259A" w:rsidRDefault="0080259A" w:rsidP="0080259A">
      <w:pPr>
        <w:jc w:val="right"/>
        <w:rPr>
          <w:sz w:val="28"/>
          <w:szCs w:val="28"/>
          <w:lang w:eastAsia="ar-SA"/>
        </w:rPr>
      </w:pPr>
      <w:r>
        <w:rPr>
          <w:sz w:val="28"/>
          <w:szCs w:val="28"/>
          <w:lang w:eastAsia="ar-SA"/>
        </w:rPr>
        <w:lastRenderedPageBreak/>
        <w:t>Окончание табл. 7</w:t>
      </w:r>
    </w:p>
    <w:p w:rsidR="0080259A" w:rsidRDefault="0080259A"/>
    <w:tbl>
      <w:tblPr>
        <w:tblW w:w="4962"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1"/>
        <w:gridCol w:w="2160"/>
        <w:gridCol w:w="1277"/>
        <w:gridCol w:w="1275"/>
        <w:gridCol w:w="993"/>
        <w:gridCol w:w="1273"/>
        <w:gridCol w:w="1287"/>
        <w:gridCol w:w="988"/>
      </w:tblGrid>
      <w:tr w:rsidR="0080259A" w:rsidRPr="009D5CF3" w:rsidTr="005300EE">
        <w:trPr>
          <w:cantSplit/>
          <w:trHeight w:val="248"/>
        </w:trPr>
        <w:tc>
          <w:tcPr>
            <w:tcW w:w="203" w:type="pct"/>
            <w:vMerge w:val="restart"/>
            <w:vAlign w:val="center"/>
          </w:tcPr>
          <w:p w:rsidR="0080259A" w:rsidRPr="009D5CF3" w:rsidRDefault="0080259A" w:rsidP="0080259A">
            <w:pPr>
              <w:pStyle w:val="19"/>
              <w:jc w:val="center"/>
              <w:rPr>
                <w:sz w:val="24"/>
                <w:szCs w:val="24"/>
              </w:rPr>
            </w:pPr>
            <w:r w:rsidRPr="00143CC8">
              <w:rPr>
                <w:sz w:val="20"/>
                <w:szCs w:val="20"/>
              </w:rPr>
              <w:t>№ п/п</w:t>
            </w:r>
          </w:p>
        </w:tc>
        <w:tc>
          <w:tcPr>
            <w:tcW w:w="1120" w:type="pct"/>
            <w:vMerge w:val="restart"/>
            <w:tcBorders>
              <w:top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Виды испытаний</w:t>
            </w:r>
          </w:p>
          <w:p w:rsidR="0080259A" w:rsidRPr="009D5CF3" w:rsidRDefault="0080259A" w:rsidP="0080259A">
            <w:pPr>
              <w:pStyle w:val="19"/>
              <w:jc w:val="center"/>
              <w:rPr>
                <w:sz w:val="24"/>
                <w:szCs w:val="24"/>
              </w:rPr>
            </w:pPr>
            <w:r w:rsidRPr="00143CC8">
              <w:rPr>
                <w:sz w:val="20"/>
                <w:szCs w:val="20"/>
              </w:rPr>
              <w:t>(тесты)</w:t>
            </w:r>
          </w:p>
        </w:tc>
        <w:tc>
          <w:tcPr>
            <w:tcW w:w="3677" w:type="pct"/>
            <w:gridSpan w:val="6"/>
            <w:tcBorders>
              <w:top w:val="single" w:sz="4" w:space="0" w:color="auto"/>
            </w:tcBorders>
          </w:tcPr>
          <w:p w:rsidR="0080259A" w:rsidRPr="00143CC8" w:rsidRDefault="0080259A" w:rsidP="0080259A">
            <w:pPr>
              <w:pStyle w:val="19"/>
              <w:spacing w:before="20"/>
              <w:jc w:val="center"/>
              <w:rPr>
                <w:sz w:val="20"/>
                <w:szCs w:val="20"/>
              </w:rPr>
            </w:pPr>
            <w:r w:rsidRPr="00143CC8">
              <w:rPr>
                <w:sz w:val="20"/>
                <w:szCs w:val="20"/>
              </w:rPr>
              <w:t>Нормативы</w:t>
            </w:r>
          </w:p>
        </w:tc>
      </w:tr>
      <w:tr w:rsidR="0080259A" w:rsidRPr="009D5CF3" w:rsidTr="0080259A">
        <w:trPr>
          <w:cantSplit/>
          <w:trHeight w:val="253"/>
        </w:trPr>
        <w:tc>
          <w:tcPr>
            <w:tcW w:w="203" w:type="pct"/>
            <w:vMerge/>
          </w:tcPr>
          <w:p w:rsidR="0080259A" w:rsidRPr="009D5CF3" w:rsidRDefault="0080259A" w:rsidP="009D1E35">
            <w:pPr>
              <w:pStyle w:val="19"/>
              <w:rPr>
                <w:sz w:val="24"/>
                <w:szCs w:val="24"/>
              </w:rPr>
            </w:pPr>
          </w:p>
        </w:tc>
        <w:tc>
          <w:tcPr>
            <w:tcW w:w="1120" w:type="pct"/>
            <w:vMerge/>
          </w:tcPr>
          <w:p w:rsidR="0080259A" w:rsidRPr="009D5CF3" w:rsidRDefault="0080259A" w:rsidP="009D1E35">
            <w:pPr>
              <w:pStyle w:val="19"/>
              <w:rPr>
                <w:sz w:val="24"/>
                <w:szCs w:val="24"/>
              </w:rPr>
            </w:pPr>
          </w:p>
        </w:tc>
        <w:tc>
          <w:tcPr>
            <w:tcW w:w="1838" w:type="pct"/>
            <w:gridSpan w:val="3"/>
            <w:tcBorders>
              <w:top w:val="single" w:sz="4" w:space="0" w:color="auto"/>
            </w:tcBorders>
          </w:tcPr>
          <w:p w:rsidR="0080259A" w:rsidRPr="009D5CF3" w:rsidRDefault="0080259A" w:rsidP="0080259A">
            <w:pPr>
              <w:pStyle w:val="19"/>
              <w:jc w:val="center"/>
              <w:rPr>
                <w:noProof/>
                <w:sz w:val="24"/>
                <w:szCs w:val="24"/>
              </w:rPr>
            </w:pPr>
            <w:r w:rsidRPr="00143CC8">
              <w:rPr>
                <w:sz w:val="20"/>
                <w:szCs w:val="20"/>
              </w:rPr>
              <w:t>Юноши</w:t>
            </w:r>
          </w:p>
        </w:tc>
        <w:tc>
          <w:tcPr>
            <w:tcW w:w="1839" w:type="pct"/>
            <w:gridSpan w:val="3"/>
            <w:tcBorders>
              <w:top w:val="single" w:sz="4" w:space="0" w:color="auto"/>
            </w:tcBorders>
          </w:tcPr>
          <w:p w:rsidR="0080259A" w:rsidRPr="009D5CF3" w:rsidRDefault="0080259A" w:rsidP="0080259A">
            <w:pPr>
              <w:pStyle w:val="19"/>
              <w:jc w:val="center"/>
              <w:rPr>
                <w:noProof/>
                <w:sz w:val="24"/>
                <w:szCs w:val="24"/>
              </w:rPr>
            </w:pPr>
            <w:r w:rsidRPr="00143CC8">
              <w:rPr>
                <w:sz w:val="20"/>
                <w:szCs w:val="20"/>
              </w:rPr>
              <w:t>Юноши</w:t>
            </w:r>
          </w:p>
        </w:tc>
      </w:tr>
      <w:tr w:rsidR="0080259A" w:rsidRPr="009D5CF3" w:rsidTr="0080259A">
        <w:trPr>
          <w:cantSplit/>
          <w:trHeight w:val="796"/>
        </w:trPr>
        <w:tc>
          <w:tcPr>
            <w:tcW w:w="203" w:type="pct"/>
            <w:vMerge/>
          </w:tcPr>
          <w:p w:rsidR="0080259A" w:rsidRPr="009D5CF3" w:rsidRDefault="0080259A" w:rsidP="009D1E35">
            <w:pPr>
              <w:pStyle w:val="19"/>
              <w:rPr>
                <w:sz w:val="24"/>
                <w:szCs w:val="24"/>
              </w:rPr>
            </w:pPr>
          </w:p>
        </w:tc>
        <w:tc>
          <w:tcPr>
            <w:tcW w:w="1120" w:type="pct"/>
            <w:vMerge/>
          </w:tcPr>
          <w:p w:rsidR="0080259A" w:rsidRPr="009D5CF3" w:rsidRDefault="0080259A" w:rsidP="009D1E35">
            <w:pPr>
              <w:pStyle w:val="19"/>
              <w:rPr>
                <w:sz w:val="24"/>
                <w:szCs w:val="24"/>
              </w:rPr>
            </w:pPr>
          </w:p>
        </w:tc>
        <w:tc>
          <w:tcPr>
            <w:tcW w:w="662" w:type="pct"/>
            <w:tcBorders>
              <w:top w:val="single" w:sz="4" w:space="0" w:color="auto"/>
            </w:tcBorders>
            <w:vAlign w:val="center"/>
          </w:tcPr>
          <w:p w:rsidR="0080259A" w:rsidRPr="009D5CF3" w:rsidRDefault="0080259A" w:rsidP="0080259A">
            <w:pPr>
              <w:pStyle w:val="19"/>
              <w:jc w:val="center"/>
              <w:rPr>
                <w:noProof/>
                <w:sz w:val="24"/>
                <w:szCs w:val="24"/>
              </w:rPr>
            </w:pPr>
            <w:r w:rsidRPr="00143CC8">
              <w:rPr>
                <w:sz w:val="20"/>
                <w:szCs w:val="20"/>
              </w:rPr>
              <w:t>Бронзовый знак</w:t>
            </w:r>
          </w:p>
        </w:tc>
        <w:tc>
          <w:tcPr>
            <w:tcW w:w="661" w:type="pct"/>
            <w:tcBorders>
              <w:top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Серебряный знак</w:t>
            </w:r>
          </w:p>
        </w:tc>
        <w:tc>
          <w:tcPr>
            <w:tcW w:w="515" w:type="pct"/>
            <w:tcBorders>
              <w:top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Золотой знак</w:t>
            </w:r>
          </w:p>
        </w:tc>
        <w:tc>
          <w:tcPr>
            <w:tcW w:w="660" w:type="pct"/>
            <w:tcBorders>
              <w:top w:val="single" w:sz="4" w:space="0" w:color="auto"/>
            </w:tcBorders>
            <w:vAlign w:val="center"/>
          </w:tcPr>
          <w:p w:rsidR="0080259A" w:rsidRPr="00143CC8" w:rsidRDefault="0080259A" w:rsidP="0080259A">
            <w:pPr>
              <w:pStyle w:val="19"/>
              <w:spacing w:before="40"/>
              <w:jc w:val="center"/>
              <w:rPr>
                <w:sz w:val="20"/>
                <w:szCs w:val="20"/>
              </w:rPr>
            </w:pPr>
            <w:r w:rsidRPr="00143CC8">
              <w:rPr>
                <w:sz w:val="20"/>
                <w:szCs w:val="20"/>
              </w:rPr>
              <w:t>Бронзовый знак</w:t>
            </w:r>
          </w:p>
        </w:tc>
        <w:tc>
          <w:tcPr>
            <w:tcW w:w="667" w:type="pct"/>
            <w:tcBorders>
              <w:top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Серебряный знак</w:t>
            </w:r>
          </w:p>
        </w:tc>
        <w:tc>
          <w:tcPr>
            <w:tcW w:w="512" w:type="pct"/>
            <w:tcBorders>
              <w:top w:val="single" w:sz="4" w:space="0" w:color="auto"/>
            </w:tcBorders>
            <w:vAlign w:val="center"/>
          </w:tcPr>
          <w:p w:rsidR="0080259A" w:rsidRPr="00143CC8" w:rsidRDefault="0080259A" w:rsidP="0080259A">
            <w:pPr>
              <w:pStyle w:val="19"/>
              <w:spacing w:before="20"/>
              <w:jc w:val="center"/>
              <w:rPr>
                <w:sz w:val="20"/>
                <w:szCs w:val="20"/>
              </w:rPr>
            </w:pPr>
            <w:r w:rsidRPr="00143CC8">
              <w:rPr>
                <w:sz w:val="20"/>
                <w:szCs w:val="20"/>
              </w:rPr>
              <w:t>Золотой знак</w:t>
            </w:r>
          </w:p>
        </w:tc>
      </w:tr>
      <w:tr w:rsidR="00047F97" w:rsidRPr="009D5CF3" w:rsidTr="009D5CF3">
        <w:trPr>
          <w:cantSplit/>
          <w:trHeight w:val="796"/>
        </w:trPr>
        <w:tc>
          <w:tcPr>
            <w:tcW w:w="203" w:type="pct"/>
          </w:tcPr>
          <w:p w:rsidR="00047F97" w:rsidRPr="009D5CF3" w:rsidRDefault="00047F97" w:rsidP="009D1E35">
            <w:pPr>
              <w:pStyle w:val="19"/>
              <w:rPr>
                <w:sz w:val="24"/>
                <w:szCs w:val="24"/>
              </w:rPr>
            </w:pPr>
          </w:p>
        </w:tc>
        <w:tc>
          <w:tcPr>
            <w:tcW w:w="1120" w:type="pct"/>
            <w:tcBorders>
              <w:top w:val="single" w:sz="4" w:space="0" w:color="auto"/>
            </w:tcBorders>
          </w:tcPr>
          <w:p w:rsidR="00047F97" w:rsidRPr="009D5CF3" w:rsidRDefault="00047F97" w:rsidP="009D1E35">
            <w:pPr>
              <w:pStyle w:val="19"/>
              <w:rPr>
                <w:sz w:val="24"/>
                <w:szCs w:val="24"/>
              </w:rPr>
            </w:pPr>
            <w:r w:rsidRPr="009D5CF3">
              <w:rPr>
                <w:sz w:val="24"/>
                <w:szCs w:val="24"/>
              </w:rPr>
              <w:t xml:space="preserve">или кросс на </w:t>
            </w:r>
          </w:p>
          <w:p w:rsidR="00047F97" w:rsidRPr="009D5CF3" w:rsidRDefault="00047F97" w:rsidP="009D1E35">
            <w:pPr>
              <w:pStyle w:val="19"/>
              <w:rPr>
                <w:sz w:val="24"/>
                <w:szCs w:val="24"/>
              </w:rPr>
            </w:pPr>
            <w:r w:rsidRPr="009D5CF3">
              <w:rPr>
                <w:sz w:val="24"/>
                <w:szCs w:val="24"/>
              </w:rPr>
              <w:t>5 км по пересеченной местности*</w:t>
            </w:r>
          </w:p>
        </w:tc>
        <w:tc>
          <w:tcPr>
            <w:tcW w:w="662" w:type="pct"/>
            <w:tcBorders>
              <w:top w:val="single" w:sz="4" w:space="0" w:color="auto"/>
            </w:tcBorders>
            <w:vAlign w:val="center"/>
          </w:tcPr>
          <w:p w:rsidR="00047F97" w:rsidRPr="009D5CF3" w:rsidRDefault="00047F97" w:rsidP="009D1E35">
            <w:pPr>
              <w:pStyle w:val="19"/>
              <w:jc w:val="center"/>
              <w:rPr>
                <w:sz w:val="24"/>
                <w:szCs w:val="24"/>
              </w:rPr>
            </w:pPr>
            <w:r w:rsidRPr="009D5CF3">
              <w:rPr>
                <w:sz w:val="24"/>
                <w:szCs w:val="24"/>
              </w:rPr>
              <w:t>Без учета времени</w:t>
            </w:r>
          </w:p>
        </w:tc>
        <w:tc>
          <w:tcPr>
            <w:tcW w:w="661" w:type="pct"/>
            <w:tcBorders>
              <w:top w:val="single" w:sz="4" w:space="0" w:color="auto"/>
            </w:tcBorders>
            <w:vAlign w:val="center"/>
          </w:tcPr>
          <w:p w:rsidR="00047F97" w:rsidRPr="009D5CF3" w:rsidRDefault="00047F97" w:rsidP="009D1E35">
            <w:pPr>
              <w:pStyle w:val="19"/>
              <w:jc w:val="center"/>
              <w:rPr>
                <w:sz w:val="24"/>
                <w:szCs w:val="24"/>
              </w:rPr>
            </w:pPr>
            <w:r w:rsidRPr="009D5CF3">
              <w:rPr>
                <w:sz w:val="24"/>
                <w:szCs w:val="24"/>
              </w:rPr>
              <w:t>Без учета времени</w:t>
            </w:r>
          </w:p>
        </w:tc>
        <w:tc>
          <w:tcPr>
            <w:tcW w:w="515" w:type="pct"/>
            <w:tcBorders>
              <w:top w:val="single" w:sz="4" w:space="0" w:color="auto"/>
            </w:tcBorders>
            <w:vAlign w:val="center"/>
          </w:tcPr>
          <w:p w:rsidR="00047F97" w:rsidRPr="009D5CF3" w:rsidRDefault="00047F97" w:rsidP="00A7435B">
            <w:pPr>
              <w:pStyle w:val="19"/>
              <w:ind w:left="-40" w:right="-40"/>
              <w:jc w:val="center"/>
              <w:rPr>
                <w:sz w:val="24"/>
                <w:szCs w:val="24"/>
              </w:rPr>
            </w:pPr>
            <w:r w:rsidRPr="009D5CF3">
              <w:rPr>
                <w:sz w:val="24"/>
                <w:szCs w:val="24"/>
              </w:rPr>
              <w:t>Без учета времени</w:t>
            </w:r>
          </w:p>
        </w:tc>
        <w:tc>
          <w:tcPr>
            <w:tcW w:w="660" w:type="pct"/>
            <w:tcBorders>
              <w:top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667" w:type="pct"/>
            <w:tcBorders>
              <w:top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c>
          <w:tcPr>
            <w:tcW w:w="512" w:type="pct"/>
            <w:tcBorders>
              <w:top w:val="single" w:sz="4" w:space="0" w:color="auto"/>
            </w:tcBorders>
            <w:vAlign w:val="center"/>
          </w:tcPr>
          <w:p w:rsidR="00047F97" w:rsidRPr="009D5CF3" w:rsidRDefault="00047F97" w:rsidP="009D1E35">
            <w:pPr>
              <w:pStyle w:val="19"/>
              <w:jc w:val="center"/>
              <w:rPr>
                <w:sz w:val="24"/>
                <w:szCs w:val="24"/>
              </w:rPr>
            </w:pPr>
            <w:r w:rsidRPr="009D5CF3">
              <w:rPr>
                <w:sz w:val="24"/>
                <w:szCs w:val="24"/>
              </w:rPr>
              <w:t>-</w:t>
            </w:r>
          </w:p>
        </w:tc>
      </w:tr>
      <w:tr w:rsidR="00047F97" w:rsidRPr="009D5CF3" w:rsidTr="009D5CF3">
        <w:trPr>
          <w:cantSplit/>
          <w:trHeight w:val="603"/>
        </w:trPr>
        <w:tc>
          <w:tcPr>
            <w:tcW w:w="203" w:type="pct"/>
          </w:tcPr>
          <w:p w:rsidR="00047F97" w:rsidRPr="009D5CF3" w:rsidRDefault="00047F97" w:rsidP="009D1E35">
            <w:pPr>
              <w:pStyle w:val="19"/>
              <w:spacing w:before="20"/>
              <w:rPr>
                <w:sz w:val="24"/>
                <w:szCs w:val="24"/>
              </w:rPr>
            </w:pPr>
            <w:r w:rsidRPr="009D5CF3">
              <w:rPr>
                <w:sz w:val="24"/>
                <w:szCs w:val="24"/>
              </w:rPr>
              <w:t>9.</w:t>
            </w:r>
          </w:p>
        </w:tc>
        <w:tc>
          <w:tcPr>
            <w:tcW w:w="1120" w:type="pct"/>
          </w:tcPr>
          <w:p w:rsidR="00047F97" w:rsidRPr="009D5CF3" w:rsidRDefault="00047F97" w:rsidP="009D1E35">
            <w:pPr>
              <w:pStyle w:val="19"/>
              <w:spacing w:before="20"/>
              <w:rPr>
                <w:noProof/>
                <w:sz w:val="24"/>
                <w:szCs w:val="24"/>
              </w:rPr>
            </w:pPr>
            <w:r w:rsidRPr="009D5CF3">
              <w:rPr>
                <w:sz w:val="24"/>
                <w:szCs w:val="24"/>
              </w:rPr>
              <w:t>Плавание</w:t>
            </w:r>
            <w:r w:rsidRPr="009D5CF3">
              <w:rPr>
                <w:noProof/>
                <w:sz w:val="24"/>
                <w:szCs w:val="24"/>
              </w:rPr>
              <w:t xml:space="preserve"> на </w:t>
            </w:r>
          </w:p>
          <w:p w:rsidR="00047F97" w:rsidRPr="009D5CF3" w:rsidRDefault="00047F97" w:rsidP="009D1E35">
            <w:pPr>
              <w:pStyle w:val="19"/>
              <w:spacing w:before="20"/>
              <w:rPr>
                <w:sz w:val="24"/>
                <w:szCs w:val="24"/>
              </w:rPr>
            </w:pPr>
            <w:r w:rsidRPr="009D5CF3">
              <w:rPr>
                <w:noProof/>
                <w:sz w:val="24"/>
                <w:szCs w:val="24"/>
              </w:rPr>
              <w:t>50</w:t>
            </w:r>
            <w:r w:rsidRPr="009D5CF3">
              <w:rPr>
                <w:sz w:val="24"/>
                <w:szCs w:val="24"/>
              </w:rPr>
              <w:t xml:space="preserve"> м (мин, с)</w:t>
            </w:r>
          </w:p>
        </w:tc>
        <w:tc>
          <w:tcPr>
            <w:tcW w:w="662" w:type="pct"/>
            <w:vAlign w:val="center"/>
          </w:tcPr>
          <w:p w:rsidR="00047F97" w:rsidRPr="009D5CF3" w:rsidRDefault="00047F97" w:rsidP="009D1E35">
            <w:pPr>
              <w:pStyle w:val="19"/>
              <w:spacing w:before="20"/>
              <w:jc w:val="center"/>
              <w:rPr>
                <w:sz w:val="24"/>
                <w:szCs w:val="24"/>
              </w:rPr>
            </w:pPr>
            <w:r w:rsidRPr="009D5CF3">
              <w:rPr>
                <w:sz w:val="24"/>
                <w:szCs w:val="24"/>
              </w:rPr>
              <w:t>Без учета времени</w:t>
            </w:r>
          </w:p>
        </w:tc>
        <w:tc>
          <w:tcPr>
            <w:tcW w:w="661" w:type="pct"/>
            <w:vAlign w:val="center"/>
          </w:tcPr>
          <w:p w:rsidR="00047F97" w:rsidRPr="009D5CF3" w:rsidRDefault="00047F97" w:rsidP="009D1E35">
            <w:pPr>
              <w:pStyle w:val="19"/>
              <w:spacing w:before="20"/>
              <w:jc w:val="center"/>
              <w:rPr>
                <w:sz w:val="24"/>
                <w:szCs w:val="24"/>
              </w:rPr>
            </w:pPr>
            <w:r w:rsidRPr="009D5CF3">
              <w:rPr>
                <w:sz w:val="24"/>
                <w:szCs w:val="24"/>
              </w:rPr>
              <w:t>Без учета времени</w:t>
            </w:r>
          </w:p>
        </w:tc>
        <w:tc>
          <w:tcPr>
            <w:tcW w:w="515" w:type="pct"/>
            <w:vAlign w:val="center"/>
          </w:tcPr>
          <w:p w:rsidR="00047F97" w:rsidRPr="009D5CF3" w:rsidRDefault="00047F97" w:rsidP="009D1E35">
            <w:pPr>
              <w:pStyle w:val="19"/>
              <w:spacing w:before="20"/>
              <w:jc w:val="center"/>
              <w:rPr>
                <w:sz w:val="24"/>
                <w:szCs w:val="24"/>
              </w:rPr>
            </w:pPr>
            <w:r w:rsidRPr="009D5CF3">
              <w:rPr>
                <w:noProof/>
                <w:sz w:val="24"/>
                <w:szCs w:val="24"/>
              </w:rPr>
              <w:t>0.41</w:t>
            </w:r>
          </w:p>
        </w:tc>
        <w:tc>
          <w:tcPr>
            <w:tcW w:w="660" w:type="pct"/>
            <w:vAlign w:val="center"/>
          </w:tcPr>
          <w:p w:rsidR="00047F97" w:rsidRPr="009D5CF3" w:rsidRDefault="00047F97" w:rsidP="009D1E35">
            <w:pPr>
              <w:pStyle w:val="19"/>
              <w:spacing w:before="20"/>
              <w:jc w:val="center"/>
              <w:rPr>
                <w:sz w:val="24"/>
                <w:szCs w:val="24"/>
              </w:rPr>
            </w:pPr>
            <w:r w:rsidRPr="009D5CF3">
              <w:rPr>
                <w:sz w:val="24"/>
                <w:szCs w:val="24"/>
              </w:rPr>
              <w:t>Без учета времени</w:t>
            </w:r>
          </w:p>
        </w:tc>
        <w:tc>
          <w:tcPr>
            <w:tcW w:w="667" w:type="pct"/>
            <w:vAlign w:val="center"/>
          </w:tcPr>
          <w:p w:rsidR="00047F97" w:rsidRPr="009D5CF3" w:rsidRDefault="00047F97" w:rsidP="009D1E35">
            <w:pPr>
              <w:pStyle w:val="19"/>
              <w:spacing w:before="20"/>
              <w:jc w:val="center"/>
              <w:rPr>
                <w:sz w:val="24"/>
                <w:szCs w:val="24"/>
              </w:rPr>
            </w:pPr>
            <w:r w:rsidRPr="009D5CF3">
              <w:rPr>
                <w:sz w:val="24"/>
                <w:szCs w:val="24"/>
              </w:rPr>
              <w:t>Без учета времени</w:t>
            </w:r>
          </w:p>
        </w:tc>
        <w:tc>
          <w:tcPr>
            <w:tcW w:w="512" w:type="pct"/>
            <w:vAlign w:val="center"/>
          </w:tcPr>
          <w:p w:rsidR="00047F97" w:rsidRPr="009D5CF3" w:rsidRDefault="00047F97" w:rsidP="009D1E35">
            <w:pPr>
              <w:pStyle w:val="19"/>
              <w:spacing w:before="20"/>
              <w:jc w:val="center"/>
              <w:rPr>
                <w:sz w:val="24"/>
                <w:szCs w:val="24"/>
              </w:rPr>
            </w:pPr>
            <w:r w:rsidRPr="009D5CF3">
              <w:rPr>
                <w:noProof/>
                <w:sz w:val="24"/>
                <w:szCs w:val="24"/>
              </w:rPr>
              <w:t>1.10</w:t>
            </w:r>
          </w:p>
        </w:tc>
      </w:tr>
      <w:tr w:rsidR="00047F97" w:rsidRPr="009D5CF3" w:rsidTr="009D5CF3">
        <w:trPr>
          <w:cantSplit/>
          <w:trHeight w:val="2247"/>
        </w:trPr>
        <w:tc>
          <w:tcPr>
            <w:tcW w:w="203" w:type="pct"/>
            <w:vMerge w:val="restart"/>
          </w:tcPr>
          <w:p w:rsidR="00047F97" w:rsidRPr="009D5CF3" w:rsidRDefault="00047F97" w:rsidP="009D1E35">
            <w:pPr>
              <w:pStyle w:val="19"/>
              <w:spacing w:before="20"/>
              <w:rPr>
                <w:sz w:val="24"/>
                <w:szCs w:val="24"/>
              </w:rPr>
            </w:pPr>
            <w:r w:rsidRPr="009D5CF3">
              <w:rPr>
                <w:sz w:val="24"/>
                <w:szCs w:val="24"/>
              </w:rPr>
              <w:t>10.</w:t>
            </w:r>
          </w:p>
        </w:tc>
        <w:tc>
          <w:tcPr>
            <w:tcW w:w="1120" w:type="pct"/>
          </w:tcPr>
          <w:p w:rsidR="00047F97" w:rsidRPr="009D5CF3" w:rsidRDefault="00047F97" w:rsidP="009D1E35">
            <w:pPr>
              <w:pStyle w:val="19"/>
              <w:spacing w:before="20"/>
              <w:rPr>
                <w:sz w:val="24"/>
                <w:szCs w:val="24"/>
              </w:rPr>
            </w:pPr>
            <w:r w:rsidRPr="009D5CF3">
              <w:rPr>
                <w:sz w:val="24"/>
                <w:szCs w:val="24"/>
              </w:rPr>
              <w:t>Стрельба из пневматической винтовки из положения сидя или стоя с опорой локтей о стол или стойку, дистанция – 10 м (очки)</w:t>
            </w:r>
          </w:p>
        </w:tc>
        <w:tc>
          <w:tcPr>
            <w:tcW w:w="662" w:type="pct"/>
            <w:vAlign w:val="center"/>
          </w:tcPr>
          <w:p w:rsidR="00047F97" w:rsidRPr="009D5CF3" w:rsidRDefault="00047F97" w:rsidP="009D1E35">
            <w:pPr>
              <w:pStyle w:val="19"/>
              <w:spacing w:before="20"/>
              <w:jc w:val="center"/>
              <w:rPr>
                <w:sz w:val="24"/>
                <w:szCs w:val="24"/>
              </w:rPr>
            </w:pPr>
            <w:r w:rsidRPr="009D5CF3">
              <w:rPr>
                <w:sz w:val="24"/>
                <w:szCs w:val="24"/>
              </w:rPr>
              <w:t>15</w:t>
            </w:r>
          </w:p>
        </w:tc>
        <w:tc>
          <w:tcPr>
            <w:tcW w:w="661" w:type="pct"/>
            <w:vAlign w:val="center"/>
          </w:tcPr>
          <w:p w:rsidR="00047F97" w:rsidRPr="009D5CF3" w:rsidRDefault="00047F97" w:rsidP="009D1E35">
            <w:pPr>
              <w:pStyle w:val="19"/>
              <w:spacing w:before="20"/>
              <w:jc w:val="center"/>
              <w:rPr>
                <w:sz w:val="24"/>
                <w:szCs w:val="24"/>
              </w:rPr>
            </w:pPr>
            <w:r w:rsidRPr="009D5CF3">
              <w:rPr>
                <w:sz w:val="24"/>
                <w:szCs w:val="24"/>
              </w:rPr>
              <w:t>20</w:t>
            </w:r>
          </w:p>
        </w:tc>
        <w:tc>
          <w:tcPr>
            <w:tcW w:w="515" w:type="pct"/>
            <w:vAlign w:val="center"/>
          </w:tcPr>
          <w:p w:rsidR="00047F97" w:rsidRPr="009D5CF3" w:rsidRDefault="00047F97" w:rsidP="009D1E35">
            <w:pPr>
              <w:pStyle w:val="19"/>
              <w:spacing w:before="20"/>
              <w:jc w:val="center"/>
              <w:rPr>
                <w:noProof/>
                <w:sz w:val="24"/>
                <w:szCs w:val="24"/>
              </w:rPr>
            </w:pPr>
            <w:r w:rsidRPr="009D5CF3">
              <w:rPr>
                <w:noProof/>
                <w:sz w:val="24"/>
                <w:szCs w:val="24"/>
              </w:rPr>
              <w:t>25</w:t>
            </w:r>
          </w:p>
        </w:tc>
        <w:tc>
          <w:tcPr>
            <w:tcW w:w="660" w:type="pct"/>
            <w:vAlign w:val="center"/>
          </w:tcPr>
          <w:p w:rsidR="00047F97" w:rsidRPr="009D5CF3" w:rsidRDefault="00047F97" w:rsidP="009D1E35">
            <w:pPr>
              <w:pStyle w:val="19"/>
              <w:spacing w:before="20"/>
              <w:jc w:val="center"/>
              <w:rPr>
                <w:sz w:val="24"/>
                <w:szCs w:val="24"/>
              </w:rPr>
            </w:pPr>
            <w:r w:rsidRPr="009D5CF3">
              <w:rPr>
                <w:sz w:val="24"/>
                <w:szCs w:val="24"/>
              </w:rPr>
              <w:t>15</w:t>
            </w:r>
          </w:p>
        </w:tc>
        <w:tc>
          <w:tcPr>
            <w:tcW w:w="667" w:type="pct"/>
            <w:vAlign w:val="center"/>
          </w:tcPr>
          <w:p w:rsidR="00047F97" w:rsidRPr="009D5CF3" w:rsidRDefault="00047F97" w:rsidP="009D1E35">
            <w:pPr>
              <w:pStyle w:val="19"/>
              <w:spacing w:before="20"/>
              <w:jc w:val="center"/>
              <w:rPr>
                <w:sz w:val="24"/>
                <w:szCs w:val="24"/>
              </w:rPr>
            </w:pPr>
            <w:r w:rsidRPr="009D5CF3">
              <w:rPr>
                <w:sz w:val="24"/>
                <w:szCs w:val="24"/>
              </w:rPr>
              <w:t>20</w:t>
            </w:r>
          </w:p>
        </w:tc>
        <w:tc>
          <w:tcPr>
            <w:tcW w:w="512" w:type="pct"/>
            <w:vAlign w:val="center"/>
          </w:tcPr>
          <w:p w:rsidR="00047F97" w:rsidRPr="009D5CF3" w:rsidRDefault="00047F97" w:rsidP="009D1E35">
            <w:pPr>
              <w:pStyle w:val="19"/>
              <w:spacing w:before="20"/>
              <w:jc w:val="center"/>
              <w:rPr>
                <w:noProof/>
                <w:sz w:val="24"/>
                <w:szCs w:val="24"/>
              </w:rPr>
            </w:pPr>
            <w:r w:rsidRPr="009D5CF3">
              <w:rPr>
                <w:noProof/>
                <w:sz w:val="24"/>
                <w:szCs w:val="24"/>
              </w:rPr>
              <w:t>25</w:t>
            </w:r>
          </w:p>
        </w:tc>
      </w:tr>
      <w:tr w:rsidR="00047F97" w:rsidRPr="009D5CF3" w:rsidTr="009D5CF3">
        <w:trPr>
          <w:cantSplit/>
          <w:trHeight w:val="145"/>
        </w:trPr>
        <w:tc>
          <w:tcPr>
            <w:tcW w:w="203" w:type="pct"/>
            <w:vMerge/>
          </w:tcPr>
          <w:p w:rsidR="00047F97" w:rsidRPr="009D5CF3" w:rsidRDefault="00047F97" w:rsidP="009D1E35">
            <w:pPr>
              <w:pStyle w:val="19"/>
              <w:spacing w:before="20"/>
              <w:rPr>
                <w:sz w:val="24"/>
                <w:szCs w:val="24"/>
              </w:rPr>
            </w:pPr>
          </w:p>
        </w:tc>
        <w:tc>
          <w:tcPr>
            <w:tcW w:w="1120" w:type="pct"/>
          </w:tcPr>
          <w:p w:rsidR="00047F97" w:rsidRPr="009D5CF3" w:rsidRDefault="00047F97" w:rsidP="009D1E35">
            <w:pPr>
              <w:pStyle w:val="19"/>
              <w:spacing w:before="20"/>
              <w:rPr>
                <w:sz w:val="24"/>
                <w:szCs w:val="24"/>
              </w:rPr>
            </w:pPr>
            <w:r w:rsidRPr="009D5CF3">
              <w:rPr>
                <w:sz w:val="24"/>
                <w:szCs w:val="24"/>
              </w:rPr>
              <w:t xml:space="preserve">или из электронного оружия из положения сидя или стоя с опорой локтей о стол или стойку, дистанция - </w:t>
            </w:r>
            <w:r>
              <w:rPr>
                <w:sz w:val="24"/>
                <w:szCs w:val="24"/>
              </w:rPr>
              <w:t xml:space="preserve"> </w:t>
            </w:r>
            <w:r w:rsidRPr="009D5CF3">
              <w:rPr>
                <w:sz w:val="24"/>
                <w:szCs w:val="24"/>
              </w:rPr>
              <w:t>10 м (очки)</w:t>
            </w:r>
          </w:p>
        </w:tc>
        <w:tc>
          <w:tcPr>
            <w:tcW w:w="662" w:type="pct"/>
            <w:vAlign w:val="center"/>
          </w:tcPr>
          <w:p w:rsidR="00047F97" w:rsidRPr="009D5CF3" w:rsidRDefault="00047F97" w:rsidP="009D1E35">
            <w:pPr>
              <w:pStyle w:val="19"/>
              <w:spacing w:before="20"/>
              <w:jc w:val="center"/>
              <w:rPr>
                <w:sz w:val="24"/>
                <w:szCs w:val="24"/>
              </w:rPr>
            </w:pPr>
            <w:r w:rsidRPr="009D5CF3">
              <w:rPr>
                <w:sz w:val="24"/>
                <w:szCs w:val="24"/>
              </w:rPr>
              <w:t>18</w:t>
            </w:r>
          </w:p>
        </w:tc>
        <w:tc>
          <w:tcPr>
            <w:tcW w:w="661" w:type="pct"/>
            <w:vAlign w:val="center"/>
          </w:tcPr>
          <w:p w:rsidR="00047F97" w:rsidRPr="009D5CF3" w:rsidRDefault="00047F97" w:rsidP="009D1E35">
            <w:pPr>
              <w:pStyle w:val="19"/>
              <w:spacing w:before="20"/>
              <w:jc w:val="center"/>
              <w:rPr>
                <w:sz w:val="24"/>
                <w:szCs w:val="24"/>
              </w:rPr>
            </w:pPr>
            <w:r w:rsidRPr="009D5CF3">
              <w:rPr>
                <w:sz w:val="24"/>
                <w:szCs w:val="24"/>
              </w:rPr>
              <w:t>25</w:t>
            </w:r>
          </w:p>
        </w:tc>
        <w:tc>
          <w:tcPr>
            <w:tcW w:w="515" w:type="pct"/>
            <w:vAlign w:val="center"/>
          </w:tcPr>
          <w:p w:rsidR="00047F97" w:rsidRPr="009D5CF3" w:rsidRDefault="00047F97" w:rsidP="009D1E35">
            <w:pPr>
              <w:pStyle w:val="19"/>
              <w:spacing w:before="20"/>
              <w:jc w:val="center"/>
              <w:rPr>
                <w:noProof/>
                <w:sz w:val="24"/>
                <w:szCs w:val="24"/>
              </w:rPr>
            </w:pPr>
            <w:r w:rsidRPr="009D5CF3">
              <w:rPr>
                <w:noProof/>
                <w:sz w:val="24"/>
                <w:szCs w:val="24"/>
              </w:rPr>
              <w:t>30</w:t>
            </w:r>
          </w:p>
        </w:tc>
        <w:tc>
          <w:tcPr>
            <w:tcW w:w="660" w:type="pct"/>
            <w:vAlign w:val="center"/>
          </w:tcPr>
          <w:p w:rsidR="00047F97" w:rsidRPr="009D5CF3" w:rsidRDefault="00047F97" w:rsidP="009D1E35">
            <w:pPr>
              <w:pStyle w:val="19"/>
              <w:spacing w:before="20"/>
              <w:jc w:val="center"/>
              <w:rPr>
                <w:sz w:val="24"/>
                <w:szCs w:val="24"/>
              </w:rPr>
            </w:pPr>
            <w:r w:rsidRPr="009D5CF3">
              <w:rPr>
                <w:sz w:val="24"/>
                <w:szCs w:val="24"/>
              </w:rPr>
              <w:t>18</w:t>
            </w:r>
          </w:p>
        </w:tc>
        <w:tc>
          <w:tcPr>
            <w:tcW w:w="667" w:type="pct"/>
            <w:vAlign w:val="center"/>
          </w:tcPr>
          <w:p w:rsidR="00047F97" w:rsidRPr="009D5CF3" w:rsidRDefault="00047F97" w:rsidP="009D1E35">
            <w:pPr>
              <w:pStyle w:val="19"/>
              <w:spacing w:before="20"/>
              <w:jc w:val="center"/>
              <w:rPr>
                <w:sz w:val="24"/>
                <w:szCs w:val="24"/>
              </w:rPr>
            </w:pPr>
            <w:r w:rsidRPr="009D5CF3">
              <w:rPr>
                <w:sz w:val="24"/>
                <w:szCs w:val="24"/>
              </w:rPr>
              <w:t>25</w:t>
            </w:r>
          </w:p>
        </w:tc>
        <w:tc>
          <w:tcPr>
            <w:tcW w:w="512" w:type="pct"/>
            <w:vAlign w:val="center"/>
          </w:tcPr>
          <w:p w:rsidR="00047F97" w:rsidRPr="009D5CF3" w:rsidRDefault="00047F97" w:rsidP="009D1E35">
            <w:pPr>
              <w:pStyle w:val="19"/>
              <w:spacing w:before="20"/>
              <w:jc w:val="center"/>
              <w:rPr>
                <w:noProof/>
                <w:sz w:val="24"/>
                <w:szCs w:val="24"/>
              </w:rPr>
            </w:pPr>
            <w:r w:rsidRPr="009D5CF3">
              <w:rPr>
                <w:noProof/>
                <w:sz w:val="24"/>
                <w:szCs w:val="24"/>
              </w:rPr>
              <w:t>30</w:t>
            </w:r>
          </w:p>
        </w:tc>
      </w:tr>
      <w:tr w:rsidR="00047F97" w:rsidRPr="009D5CF3" w:rsidTr="009D5CF3">
        <w:trPr>
          <w:cantSplit/>
          <w:trHeight w:val="836"/>
        </w:trPr>
        <w:tc>
          <w:tcPr>
            <w:tcW w:w="203" w:type="pct"/>
          </w:tcPr>
          <w:p w:rsidR="00047F97" w:rsidRPr="009D5CF3" w:rsidRDefault="00047F97" w:rsidP="009D1E35">
            <w:pPr>
              <w:pStyle w:val="19"/>
              <w:rPr>
                <w:sz w:val="24"/>
                <w:szCs w:val="24"/>
              </w:rPr>
            </w:pPr>
            <w:r w:rsidRPr="009D5CF3">
              <w:rPr>
                <w:sz w:val="24"/>
                <w:szCs w:val="24"/>
              </w:rPr>
              <w:t>11.</w:t>
            </w:r>
          </w:p>
        </w:tc>
        <w:tc>
          <w:tcPr>
            <w:tcW w:w="1120" w:type="pct"/>
          </w:tcPr>
          <w:p w:rsidR="00047F97" w:rsidRPr="009D5CF3" w:rsidRDefault="00047F97" w:rsidP="009D1E35">
            <w:pPr>
              <w:pStyle w:val="19"/>
              <w:rPr>
                <w:sz w:val="24"/>
                <w:szCs w:val="24"/>
              </w:rPr>
            </w:pPr>
            <w:r w:rsidRPr="009D5CF3">
              <w:rPr>
                <w:sz w:val="24"/>
                <w:szCs w:val="24"/>
              </w:rPr>
              <w:t>Туристский поход с проверкой туристских навыков</w:t>
            </w:r>
          </w:p>
        </w:tc>
        <w:tc>
          <w:tcPr>
            <w:tcW w:w="3677" w:type="pct"/>
            <w:gridSpan w:val="6"/>
            <w:vAlign w:val="center"/>
          </w:tcPr>
          <w:p w:rsidR="00047F97" w:rsidRPr="009D5CF3" w:rsidRDefault="00047F97" w:rsidP="009D1E35">
            <w:pPr>
              <w:pStyle w:val="19"/>
              <w:jc w:val="center"/>
              <w:rPr>
                <w:noProof/>
                <w:sz w:val="24"/>
                <w:szCs w:val="24"/>
              </w:rPr>
            </w:pPr>
            <w:r w:rsidRPr="009D5CF3">
              <w:rPr>
                <w:sz w:val="24"/>
                <w:szCs w:val="24"/>
              </w:rPr>
              <w:t>Туристский поход с проверкой туристских навыков на дистанцию</w:t>
            </w:r>
            <w:r w:rsidRPr="009D5CF3">
              <w:rPr>
                <w:sz w:val="24"/>
                <w:szCs w:val="24"/>
              </w:rPr>
              <w:br/>
              <w:t>10 км</w:t>
            </w:r>
          </w:p>
        </w:tc>
      </w:tr>
      <w:tr w:rsidR="00047F97" w:rsidRPr="009D5CF3" w:rsidTr="009D5CF3">
        <w:trPr>
          <w:cantSplit/>
          <w:trHeight w:val="863"/>
        </w:trPr>
        <w:tc>
          <w:tcPr>
            <w:tcW w:w="1323" w:type="pct"/>
            <w:gridSpan w:val="2"/>
          </w:tcPr>
          <w:p w:rsidR="00047F97" w:rsidRPr="009D5CF3" w:rsidRDefault="00047F97" w:rsidP="009D1E35">
            <w:pPr>
              <w:pStyle w:val="19"/>
              <w:spacing w:before="20"/>
              <w:ind w:right="-41"/>
              <w:rPr>
                <w:sz w:val="24"/>
                <w:szCs w:val="24"/>
              </w:rPr>
            </w:pPr>
            <w:r w:rsidRPr="009D5CF3">
              <w:rPr>
                <w:sz w:val="24"/>
                <w:szCs w:val="24"/>
              </w:rPr>
              <w:t>Количество видов испытаний (тестов) в возрастной группе</w:t>
            </w:r>
          </w:p>
        </w:tc>
        <w:tc>
          <w:tcPr>
            <w:tcW w:w="662" w:type="pct"/>
            <w:vAlign w:val="center"/>
          </w:tcPr>
          <w:p w:rsidR="00047F97" w:rsidRPr="009D5CF3" w:rsidRDefault="00047F97" w:rsidP="009D1E35">
            <w:pPr>
              <w:pStyle w:val="19"/>
              <w:jc w:val="center"/>
              <w:rPr>
                <w:noProof/>
                <w:sz w:val="24"/>
                <w:szCs w:val="24"/>
              </w:rPr>
            </w:pPr>
            <w:r w:rsidRPr="009D5CF3">
              <w:rPr>
                <w:noProof/>
                <w:sz w:val="24"/>
                <w:szCs w:val="24"/>
              </w:rPr>
              <w:t>11</w:t>
            </w:r>
          </w:p>
        </w:tc>
        <w:tc>
          <w:tcPr>
            <w:tcW w:w="661" w:type="pct"/>
            <w:vAlign w:val="center"/>
          </w:tcPr>
          <w:p w:rsidR="00047F97" w:rsidRPr="009D5CF3" w:rsidRDefault="00047F97" w:rsidP="009D1E35">
            <w:pPr>
              <w:pStyle w:val="19"/>
              <w:jc w:val="center"/>
              <w:rPr>
                <w:noProof/>
                <w:sz w:val="24"/>
                <w:szCs w:val="24"/>
              </w:rPr>
            </w:pPr>
            <w:r w:rsidRPr="009D5CF3">
              <w:rPr>
                <w:noProof/>
                <w:sz w:val="24"/>
                <w:szCs w:val="24"/>
              </w:rPr>
              <w:t>11</w:t>
            </w:r>
          </w:p>
        </w:tc>
        <w:tc>
          <w:tcPr>
            <w:tcW w:w="515" w:type="pct"/>
            <w:vAlign w:val="center"/>
          </w:tcPr>
          <w:p w:rsidR="00047F97" w:rsidRPr="009D5CF3" w:rsidRDefault="00047F97" w:rsidP="009D1E35">
            <w:pPr>
              <w:pStyle w:val="19"/>
              <w:jc w:val="center"/>
              <w:rPr>
                <w:noProof/>
                <w:sz w:val="24"/>
                <w:szCs w:val="24"/>
              </w:rPr>
            </w:pPr>
            <w:r w:rsidRPr="009D5CF3">
              <w:rPr>
                <w:noProof/>
                <w:sz w:val="24"/>
                <w:szCs w:val="24"/>
              </w:rPr>
              <w:t>11</w:t>
            </w:r>
          </w:p>
        </w:tc>
        <w:tc>
          <w:tcPr>
            <w:tcW w:w="660" w:type="pct"/>
            <w:vAlign w:val="center"/>
          </w:tcPr>
          <w:p w:rsidR="00047F97" w:rsidRPr="009D5CF3" w:rsidRDefault="00047F97" w:rsidP="009D1E35">
            <w:pPr>
              <w:pStyle w:val="19"/>
              <w:jc w:val="center"/>
              <w:rPr>
                <w:noProof/>
                <w:sz w:val="24"/>
                <w:szCs w:val="24"/>
              </w:rPr>
            </w:pPr>
            <w:r w:rsidRPr="009D5CF3">
              <w:rPr>
                <w:noProof/>
                <w:sz w:val="24"/>
                <w:szCs w:val="24"/>
              </w:rPr>
              <w:t>11</w:t>
            </w:r>
          </w:p>
        </w:tc>
        <w:tc>
          <w:tcPr>
            <w:tcW w:w="667" w:type="pct"/>
            <w:vAlign w:val="center"/>
          </w:tcPr>
          <w:p w:rsidR="00047F97" w:rsidRPr="009D5CF3" w:rsidRDefault="00047F97" w:rsidP="009D1E35">
            <w:pPr>
              <w:pStyle w:val="19"/>
              <w:jc w:val="center"/>
              <w:rPr>
                <w:noProof/>
                <w:sz w:val="24"/>
                <w:szCs w:val="24"/>
              </w:rPr>
            </w:pPr>
            <w:r w:rsidRPr="009D5CF3">
              <w:rPr>
                <w:noProof/>
                <w:sz w:val="24"/>
                <w:szCs w:val="24"/>
              </w:rPr>
              <w:t>11</w:t>
            </w:r>
          </w:p>
        </w:tc>
        <w:tc>
          <w:tcPr>
            <w:tcW w:w="512" w:type="pct"/>
            <w:vAlign w:val="center"/>
          </w:tcPr>
          <w:p w:rsidR="00047F97" w:rsidRPr="009D5CF3" w:rsidRDefault="00047F97" w:rsidP="009D1E35">
            <w:pPr>
              <w:pStyle w:val="19"/>
              <w:jc w:val="center"/>
              <w:rPr>
                <w:noProof/>
                <w:sz w:val="24"/>
                <w:szCs w:val="24"/>
              </w:rPr>
            </w:pPr>
            <w:r w:rsidRPr="009D5CF3">
              <w:rPr>
                <w:noProof/>
                <w:sz w:val="24"/>
                <w:szCs w:val="24"/>
              </w:rPr>
              <w:t>11</w:t>
            </w:r>
          </w:p>
        </w:tc>
      </w:tr>
      <w:tr w:rsidR="00047F97" w:rsidRPr="009D5CF3" w:rsidTr="009D5CF3">
        <w:trPr>
          <w:cantSplit/>
          <w:trHeight w:val="1411"/>
        </w:trPr>
        <w:tc>
          <w:tcPr>
            <w:tcW w:w="1323" w:type="pct"/>
            <w:gridSpan w:val="2"/>
          </w:tcPr>
          <w:p w:rsidR="00047F97" w:rsidRPr="009D5CF3" w:rsidRDefault="00047F97" w:rsidP="009D1E35">
            <w:pPr>
              <w:pStyle w:val="19"/>
              <w:spacing w:before="20"/>
              <w:rPr>
                <w:sz w:val="24"/>
                <w:szCs w:val="24"/>
              </w:rPr>
            </w:pPr>
            <w:r w:rsidRPr="009D5CF3">
              <w:rPr>
                <w:sz w:val="24"/>
                <w:szCs w:val="24"/>
              </w:rPr>
              <w:t>Количество видов испытаний (тестов), которые необходимо выполнить для получения знака отличия Комплекса**</w:t>
            </w:r>
          </w:p>
        </w:tc>
        <w:tc>
          <w:tcPr>
            <w:tcW w:w="662" w:type="pct"/>
            <w:vAlign w:val="center"/>
          </w:tcPr>
          <w:p w:rsidR="00047F97" w:rsidRPr="009D5CF3" w:rsidRDefault="00047F97" w:rsidP="009D1E35">
            <w:pPr>
              <w:pStyle w:val="19"/>
              <w:jc w:val="center"/>
              <w:rPr>
                <w:noProof/>
                <w:sz w:val="24"/>
                <w:szCs w:val="24"/>
              </w:rPr>
            </w:pPr>
            <w:r w:rsidRPr="009D5CF3">
              <w:rPr>
                <w:noProof/>
                <w:sz w:val="24"/>
                <w:szCs w:val="24"/>
              </w:rPr>
              <w:t>6</w:t>
            </w:r>
          </w:p>
        </w:tc>
        <w:tc>
          <w:tcPr>
            <w:tcW w:w="661" w:type="pct"/>
            <w:vAlign w:val="center"/>
          </w:tcPr>
          <w:p w:rsidR="00047F97" w:rsidRPr="009D5CF3" w:rsidRDefault="00047F97" w:rsidP="009D1E35">
            <w:pPr>
              <w:pStyle w:val="19"/>
              <w:jc w:val="center"/>
              <w:rPr>
                <w:noProof/>
                <w:sz w:val="24"/>
                <w:szCs w:val="24"/>
              </w:rPr>
            </w:pPr>
            <w:r w:rsidRPr="009D5CF3">
              <w:rPr>
                <w:noProof/>
                <w:sz w:val="24"/>
                <w:szCs w:val="24"/>
              </w:rPr>
              <w:t>7</w:t>
            </w:r>
          </w:p>
        </w:tc>
        <w:tc>
          <w:tcPr>
            <w:tcW w:w="515" w:type="pct"/>
            <w:vAlign w:val="center"/>
          </w:tcPr>
          <w:p w:rsidR="00047F97" w:rsidRPr="009D5CF3" w:rsidRDefault="00047F97" w:rsidP="009D1E35">
            <w:pPr>
              <w:pStyle w:val="19"/>
              <w:jc w:val="center"/>
              <w:rPr>
                <w:noProof/>
                <w:sz w:val="24"/>
                <w:szCs w:val="24"/>
              </w:rPr>
            </w:pPr>
            <w:r w:rsidRPr="009D5CF3">
              <w:rPr>
                <w:noProof/>
                <w:sz w:val="24"/>
                <w:szCs w:val="24"/>
              </w:rPr>
              <w:t>8</w:t>
            </w:r>
          </w:p>
        </w:tc>
        <w:tc>
          <w:tcPr>
            <w:tcW w:w="660" w:type="pct"/>
            <w:vAlign w:val="center"/>
          </w:tcPr>
          <w:p w:rsidR="00047F97" w:rsidRPr="009D5CF3" w:rsidRDefault="00047F97" w:rsidP="009D1E35">
            <w:pPr>
              <w:pStyle w:val="19"/>
              <w:jc w:val="center"/>
              <w:rPr>
                <w:noProof/>
                <w:sz w:val="24"/>
                <w:szCs w:val="24"/>
              </w:rPr>
            </w:pPr>
            <w:r w:rsidRPr="009D5CF3">
              <w:rPr>
                <w:noProof/>
                <w:sz w:val="24"/>
                <w:szCs w:val="24"/>
              </w:rPr>
              <w:t>6</w:t>
            </w:r>
          </w:p>
        </w:tc>
        <w:tc>
          <w:tcPr>
            <w:tcW w:w="667" w:type="pct"/>
            <w:vAlign w:val="center"/>
          </w:tcPr>
          <w:p w:rsidR="00047F97" w:rsidRPr="009D5CF3" w:rsidRDefault="00047F97" w:rsidP="009D1E35">
            <w:pPr>
              <w:pStyle w:val="19"/>
              <w:jc w:val="center"/>
              <w:rPr>
                <w:noProof/>
                <w:sz w:val="24"/>
                <w:szCs w:val="24"/>
              </w:rPr>
            </w:pPr>
            <w:r w:rsidRPr="009D5CF3">
              <w:rPr>
                <w:noProof/>
                <w:sz w:val="24"/>
                <w:szCs w:val="24"/>
              </w:rPr>
              <w:t>7</w:t>
            </w:r>
          </w:p>
        </w:tc>
        <w:tc>
          <w:tcPr>
            <w:tcW w:w="512" w:type="pct"/>
            <w:vAlign w:val="center"/>
          </w:tcPr>
          <w:p w:rsidR="00047F97" w:rsidRPr="009D5CF3" w:rsidRDefault="00047F97" w:rsidP="009D1E35">
            <w:pPr>
              <w:pStyle w:val="19"/>
              <w:jc w:val="center"/>
              <w:rPr>
                <w:noProof/>
                <w:sz w:val="24"/>
                <w:szCs w:val="24"/>
              </w:rPr>
            </w:pPr>
            <w:r w:rsidRPr="009D5CF3">
              <w:rPr>
                <w:noProof/>
                <w:sz w:val="24"/>
                <w:szCs w:val="24"/>
              </w:rPr>
              <w:t>8</w:t>
            </w:r>
          </w:p>
        </w:tc>
      </w:tr>
    </w:tbl>
    <w:p w:rsidR="00047F97" w:rsidRDefault="00047F97" w:rsidP="009D1E35">
      <w:pPr>
        <w:pStyle w:val="FR2"/>
        <w:tabs>
          <w:tab w:val="left" w:pos="5812"/>
        </w:tabs>
        <w:jc w:val="left"/>
        <w:rPr>
          <w:b w:val="0"/>
          <w:noProof/>
          <w:sz w:val="28"/>
          <w:szCs w:val="28"/>
        </w:rPr>
      </w:pPr>
    </w:p>
    <w:p w:rsidR="00047F97" w:rsidRPr="009F3717" w:rsidRDefault="00047F97" w:rsidP="009D1E35">
      <w:pPr>
        <w:pStyle w:val="FR2"/>
        <w:tabs>
          <w:tab w:val="left" w:pos="5812"/>
        </w:tabs>
        <w:jc w:val="left"/>
        <w:rPr>
          <w:b w:val="0"/>
          <w:noProof/>
          <w:szCs w:val="24"/>
        </w:rPr>
      </w:pPr>
      <w:r w:rsidRPr="009F3717">
        <w:rPr>
          <w:b w:val="0"/>
          <w:noProof/>
          <w:szCs w:val="24"/>
        </w:rPr>
        <w:t>*      Для бесснежных районов страны.</w:t>
      </w:r>
    </w:p>
    <w:p w:rsidR="00047F97" w:rsidRPr="009F3717" w:rsidRDefault="00047F97" w:rsidP="009D1E35">
      <w:pPr>
        <w:pStyle w:val="FR2"/>
        <w:tabs>
          <w:tab w:val="left" w:pos="5812"/>
        </w:tabs>
        <w:jc w:val="both"/>
        <w:rPr>
          <w:b w:val="0"/>
          <w:noProof/>
          <w:szCs w:val="24"/>
        </w:rPr>
      </w:pPr>
      <w:r w:rsidRPr="009F3717">
        <w:rPr>
          <w:b w:val="0"/>
          <w:noProof/>
          <w:szCs w:val="24"/>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9F3717">
        <w:rPr>
          <w:b w:val="0"/>
          <w:szCs w:val="24"/>
        </w:rPr>
        <w:t xml:space="preserve">Виды обязательных испытаний (тестов) и испытаний (тестов) по выбору </w:t>
      </w:r>
      <w:r w:rsidRPr="009F3717">
        <w:rPr>
          <w:b w:val="0"/>
          <w:noProof/>
          <w:szCs w:val="24"/>
        </w:rPr>
        <w:t>изложены в приложении к настоящим Требованиям.</w:t>
      </w:r>
    </w:p>
    <w:p w:rsidR="00047F97" w:rsidRPr="007A2EA4" w:rsidRDefault="00143CC8" w:rsidP="007A2EA4">
      <w:pPr>
        <w:pStyle w:val="FR2"/>
        <w:tabs>
          <w:tab w:val="left" w:pos="5812"/>
        </w:tabs>
        <w:jc w:val="right"/>
        <w:rPr>
          <w:b w:val="0"/>
          <w:noProof/>
          <w:sz w:val="28"/>
          <w:szCs w:val="28"/>
        </w:rPr>
      </w:pPr>
      <w:r>
        <w:rPr>
          <w:b w:val="0"/>
          <w:sz w:val="28"/>
          <w:szCs w:val="28"/>
        </w:rPr>
        <w:lastRenderedPageBreak/>
        <w:t>Таблица 8</w:t>
      </w:r>
    </w:p>
    <w:p w:rsidR="00047F97" w:rsidRDefault="00047F97" w:rsidP="007A2EA4">
      <w:pPr>
        <w:pStyle w:val="19"/>
        <w:tabs>
          <w:tab w:val="left" w:pos="9050"/>
        </w:tabs>
        <w:jc w:val="center"/>
        <w:rPr>
          <w:b/>
          <w:sz w:val="28"/>
          <w:szCs w:val="28"/>
        </w:rPr>
      </w:pPr>
      <w:r w:rsidRPr="007A2EA4">
        <w:rPr>
          <w:b/>
          <w:sz w:val="28"/>
          <w:szCs w:val="28"/>
        </w:rPr>
        <w:t xml:space="preserve">Рекомендации к недельному двигательному режиму </w:t>
      </w:r>
    </w:p>
    <w:p w:rsidR="00047F97" w:rsidRPr="007A2EA4" w:rsidRDefault="00047F97" w:rsidP="007A2EA4">
      <w:pPr>
        <w:pStyle w:val="19"/>
        <w:tabs>
          <w:tab w:val="left" w:pos="9050"/>
        </w:tabs>
        <w:jc w:val="center"/>
        <w:rPr>
          <w:b/>
          <w:sz w:val="28"/>
          <w:szCs w:val="28"/>
        </w:rPr>
      </w:pPr>
      <w:r w:rsidRPr="007A2EA4">
        <w:rPr>
          <w:b/>
          <w:sz w:val="28"/>
          <w:szCs w:val="28"/>
        </w:rPr>
        <w:t>(не менее 10 часов)</w:t>
      </w:r>
    </w:p>
    <w:p w:rsidR="00047F97" w:rsidRPr="00D92CCB" w:rsidRDefault="00047F97" w:rsidP="009D1E35">
      <w:pPr>
        <w:pStyle w:val="19"/>
        <w:tabs>
          <w:tab w:val="left" w:pos="9050"/>
        </w:tabs>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7563"/>
        <w:gridCol w:w="1650"/>
      </w:tblGrid>
      <w:tr w:rsidR="00047F97" w:rsidRPr="008D7DB4" w:rsidTr="007A2EA4">
        <w:trPr>
          <w:cantSplit/>
          <w:trHeight w:val="764"/>
        </w:trPr>
        <w:tc>
          <w:tcPr>
            <w:tcW w:w="426" w:type="dxa"/>
            <w:vAlign w:val="center"/>
          </w:tcPr>
          <w:p w:rsidR="00047F97" w:rsidRPr="002058F7" w:rsidRDefault="00047F97" w:rsidP="009D1E35">
            <w:pPr>
              <w:ind w:left="-108" w:right="-108"/>
              <w:jc w:val="center"/>
            </w:pPr>
            <w:r w:rsidRPr="002058F7">
              <w:t>№</w:t>
            </w:r>
          </w:p>
          <w:p w:rsidR="00047F97" w:rsidRPr="002058F7" w:rsidRDefault="00047F97" w:rsidP="009D1E35">
            <w:pPr>
              <w:ind w:left="-108" w:right="-108"/>
              <w:jc w:val="center"/>
            </w:pPr>
            <w:r w:rsidRPr="002058F7">
              <w:t>п/п</w:t>
            </w:r>
          </w:p>
        </w:tc>
        <w:tc>
          <w:tcPr>
            <w:tcW w:w="7563" w:type="dxa"/>
            <w:vAlign w:val="center"/>
          </w:tcPr>
          <w:p w:rsidR="00047F97" w:rsidRPr="002058F7" w:rsidRDefault="00047F97" w:rsidP="009D1E35">
            <w:pPr>
              <w:jc w:val="center"/>
            </w:pPr>
            <w:r w:rsidRPr="002058F7">
              <w:t xml:space="preserve">Виды двигательной </w:t>
            </w:r>
            <w:r>
              <w:t>деятельности</w:t>
            </w:r>
          </w:p>
        </w:tc>
        <w:tc>
          <w:tcPr>
            <w:tcW w:w="1650" w:type="dxa"/>
            <w:vAlign w:val="center"/>
          </w:tcPr>
          <w:p w:rsidR="00047F97" w:rsidRPr="002058F7" w:rsidRDefault="00047F97" w:rsidP="009D1E35">
            <w:pPr>
              <w:jc w:val="center"/>
            </w:pPr>
            <w:r>
              <w:t xml:space="preserve">Временной объем в неделю, не менее (мин) </w:t>
            </w:r>
          </w:p>
        </w:tc>
      </w:tr>
      <w:tr w:rsidR="00047F97" w:rsidRPr="008D7DB4" w:rsidTr="007A2EA4">
        <w:trPr>
          <w:cantSplit/>
          <w:trHeight w:val="417"/>
        </w:trPr>
        <w:tc>
          <w:tcPr>
            <w:tcW w:w="426" w:type="dxa"/>
          </w:tcPr>
          <w:p w:rsidR="00047F97" w:rsidRPr="002058F7" w:rsidRDefault="00047F97" w:rsidP="009D1E35">
            <w:pPr>
              <w:jc w:val="center"/>
            </w:pPr>
            <w:r w:rsidRPr="002058F7">
              <w:t>1.</w:t>
            </w:r>
          </w:p>
        </w:tc>
        <w:tc>
          <w:tcPr>
            <w:tcW w:w="7563" w:type="dxa"/>
          </w:tcPr>
          <w:p w:rsidR="00047F97" w:rsidRPr="002058F7" w:rsidRDefault="00047F97" w:rsidP="009D1E35">
            <w:pPr>
              <w:jc w:val="both"/>
            </w:pPr>
            <w:r w:rsidRPr="002058F7">
              <w:t>Утренняя гимнастика</w:t>
            </w:r>
          </w:p>
        </w:tc>
        <w:tc>
          <w:tcPr>
            <w:tcW w:w="1650" w:type="dxa"/>
            <w:vAlign w:val="center"/>
          </w:tcPr>
          <w:p w:rsidR="00047F97" w:rsidRPr="002058F7" w:rsidRDefault="00047F97" w:rsidP="009D1E35">
            <w:pPr>
              <w:jc w:val="center"/>
            </w:pPr>
            <w:r>
              <w:t>140</w:t>
            </w:r>
          </w:p>
        </w:tc>
      </w:tr>
      <w:tr w:rsidR="00047F97" w:rsidRPr="008D7DB4" w:rsidTr="007A2EA4">
        <w:trPr>
          <w:cantSplit/>
          <w:trHeight w:val="412"/>
        </w:trPr>
        <w:tc>
          <w:tcPr>
            <w:tcW w:w="426" w:type="dxa"/>
          </w:tcPr>
          <w:p w:rsidR="00047F97" w:rsidRPr="002058F7" w:rsidRDefault="00047F97" w:rsidP="009D1E35">
            <w:pPr>
              <w:jc w:val="center"/>
            </w:pPr>
            <w:r w:rsidRPr="002058F7">
              <w:t>2.</w:t>
            </w:r>
          </w:p>
        </w:tc>
        <w:tc>
          <w:tcPr>
            <w:tcW w:w="7563" w:type="dxa"/>
          </w:tcPr>
          <w:p w:rsidR="00047F97" w:rsidRPr="002058F7" w:rsidRDefault="00047F97" w:rsidP="009D1E35">
            <w:pPr>
              <w:jc w:val="both"/>
            </w:pPr>
            <w:r w:rsidRPr="002058F7">
              <w:t xml:space="preserve">Обязательные учебные занятия в образовательных организациях </w:t>
            </w:r>
          </w:p>
        </w:tc>
        <w:tc>
          <w:tcPr>
            <w:tcW w:w="1650" w:type="dxa"/>
            <w:vAlign w:val="center"/>
          </w:tcPr>
          <w:p w:rsidR="00047F97" w:rsidRPr="002058F7" w:rsidRDefault="00047F97" w:rsidP="009D1E35">
            <w:pPr>
              <w:jc w:val="center"/>
            </w:pPr>
            <w:r w:rsidRPr="002058F7">
              <w:t>135</w:t>
            </w:r>
          </w:p>
        </w:tc>
      </w:tr>
      <w:tr w:rsidR="00047F97" w:rsidRPr="008D7DB4" w:rsidTr="007A2EA4">
        <w:trPr>
          <w:cantSplit/>
          <w:trHeight w:val="395"/>
        </w:trPr>
        <w:tc>
          <w:tcPr>
            <w:tcW w:w="426" w:type="dxa"/>
          </w:tcPr>
          <w:p w:rsidR="00047F97" w:rsidRPr="002058F7" w:rsidRDefault="00047F97" w:rsidP="009D1E35">
            <w:pPr>
              <w:jc w:val="center"/>
            </w:pPr>
            <w:r w:rsidRPr="002058F7">
              <w:t>3.</w:t>
            </w:r>
          </w:p>
        </w:tc>
        <w:tc>
          <w:tcPr>
            <w:tcW w:w="7563" w:type="dxa"/>
          </w:tcPr>
          <w:p w:rsidR="00047F97" w:rsidRPr="002058F7" w:rsidRDefault="00047F97" w:rsidP="009D1E35">
            <w:pPr>
              <w:jc w:val="both"/>
            </w:pPr>
            <w:r w:rsidRPr="002058F7">
              <w:t xml:space="preserve">Виды двигательной </w:t>
            </w:r>
            <w:r>
              <w:t>деятельности</w:t>
            </w:r>
            <w:r w:rsidRPr="002058F7">
              <w:t xml:space="preserve"> в процессе учебного дня</w:t>
            </w:r>
          </w:p>
        </w:tc>
        <w:tc>
          <w:tcPr>
            <w:tcW w:w="1650" w:type="dxa"/>
            <w:vAlign w:val="center"/>
          </w:tcPr>
          <w:p w:rsidR="00047F97" w:rsidRPr="002058F7" w:rsidRDefault="00047F97" w:rsidP="009D1E35">
            <w:pPr>
              <w:jc w:val="center"/>
            </w:pPr>
            <w:r w:rsidRPr="002058F7">
              <w:t>75</w:t>
            </w:r>
          </w:p>
        </w:tc>
      </w:tr>
      <w:tr w:rsidR="00047F97" w:rsidRPr="008D7DB4" w:rsidTr="007A2EA4">
        <w:trPr>
          <w:cantSplit/>
          <w:trHeight w:val="1713"/>
        </w:trPr>
        <w:tc>
          <w:tcPr>
            <w:tcW w:w="426" w:type="dxa"/>
          </w:tcPr>
          <w:p w:rsidR="00047F97" w:rsidRPr="002058F7" w:rsidRDefault="00047F97" w:rsidP="009D1E35">
            <w:pPr>
              <w:jc w:val="center"/>
            </w:pPr>
            <w:r w:rsidRPr="002058F7">
              <w:t>4.</w:t>
            </w:r>
          </w:p>
        </w:tc>
        <w:tc>
          <w:tcPr>
            <w:tcW w:w="7563" w:type="dxa"/>
          </w:tcPr>
          <w:p w:rsidR="00047F97" w:rsidRPr="002058F7" w:rsidRDefault="00047F97" w:rsidP="009D1E35">
            <w:pPr>
              <w:jc w:val="both"/>
            </w:pPr>
            <w:r w:rsidRPr="002058F7">
              <w:t xml:space="preserve">Организованные занятия в спортивных </w:t>
            </w:r>
            <w:r>
              <w:t>секциях</w:t>
            </w:r>
            <w:r w:rsidRPr="002058F7">
              <w:t xml:space="preserve"> </w:t>
            </w:r>
          </w:p>
          <w:p w:rsidR="00047F97" w:rsidRPr="002058F7" w:rsidRDefault="00047F97" w:rsidP="009D1E35">
            <w:pPr>
              <w:jc w:val="both"/>
            </w:pPr>
            <w:r w:rsidRPr="002058F7">
              <w:t xml:space="preserve">и кружках по легкой атлетике, плаванию, лыжам, полиатлону,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w:t>
            </w:r>
            <w:r>
              <w:t>участие в спортивных соревнованиях</w:t>
            </w:r>
          </w:p>
        </w:tc>
        <w:tc>
          <w:tcPr>
            <w:tcW w:w="1650" w:type="dxa"/>
            <w:vAlign w:val="center"/>
          </w:tcPr>
          <w:p w:rsidR="00047F97" w:rsidRPr="002058F7" w:rsidRDefault="00047F97" w:rsidP="009D1E35">
            <w:pPr>
              <w:jc w:val="center"/>
            </w:pPr>
            <w:r>
              <w:t>135</w:t>
            </w:r>
          </w:p>
        </w:tc>
      </w:tr>
      <w:tr w:rsidR="00047F97" w:rsidRPr="008D7DB4" w:rsidTr="007A2EA4">
        <w:trPr>
          <w:cantSplit/>
          <w:trHeight w:val="680"/>
        </w:trPr>
        <w:tc>
          <w:tcPr>
            <w:tcW w:w="426" w:type="dxa"/>
          </w:tcPr>
          <w:p w:rsidR="00047F97" w:rsidRPr="002058F7" w:rsidRDefault="00047F97" w:rsidP="009D1E35">
            <w:pPr>
              <w:jc w:val="center"/>
            </w:pPr>
            <w:r w:rsidRPr="002058F7">
              <w:t>5.</w:t>
            </w:r>
          </w:p>
        </w:tc>
        <w:tc>
          <w:tcPr>
            <w:tcW w:w="7563" w:type="dxa"/>
          </w:tcPr>
          <w:p w:rsidR="00047F97" w:rsidRPr="002058F7" w:rsidRDefault="00047F97" w:rsidP="009D1E35">
            <w:pPr>
              <w:jc w:val="both"/>
            </w:pPr>
            <w:r w:rsidRPr="002058F7">
              <w:t xml:space="preserve">Самостоятельные занятия физической культурой, в том числе спортивными играми, другими видами двигательной </w:t>
            </w:r>
            <w:r>
              <w:t>деятельности</w:t>
            </w:r>
            <w:r w:rsidRPr="002058F7">
              <w:t xml:space="preserve"> </w:t>
            </w:r>
          </w:p>
        </w:tc>
        <w:tc>
          <w:tcPr>
            <w:tcW w:w="1650" w:type="dxa"/>
            <w:vAlign w:val="center"/>
          </w:tcPr>
          <w:p w:rsidR="00047F97" w:rsidRPr="002058F7" w:rsidRDefault="00047F97" w:rsidP="009D1E35">
            <w:pPr>
              <w:jc w:val="center"/>
            </w:pPr>
            <w:r>
              <w:t>12</w:t>
            </w:r>
            <w:r w:rsidRPr="002058F7">
              <w:t>0</w:t>
            </w:r>
          </w:p>
        </w:tc>
      </w:tr>
      <w:tr w:rsidR="00047F97" w:rsidRPr="008D7DB4" w:rsidTr="007A2EA4">
        <w:trPr>
          <w:cantSplit/>
          <w:trHeight w:val="399"/>
        </w:trPr>
        <w:tc>
          <w:tcPr>
            <w:tcW w:w="9639" w:type="dxa"/>
            <w:gridSpan w:val="3"/>
          </w:tcPr>
          <w:p w:rsidR="00047F97" w:rsidRPr="002058F7" w:rsidRDefault="00047F97" w:rsidP="009D1E35">
            <w:pPr>
              <w:jc w:val="both"/>
            </w:pPr>
            <w:r w:rsidRPr="002058F7">
              <w:t>В каникулярное время ежедневный двигательный режим должен составлять не менее 4 часов</w:t>
            </w:r>
          </w:p>
        </w:tc>
      </w:tr>
    </w:tbl>
    <w:p w:rsidR="00047F97" w:rsidRDefault="00047F97" w:rsidP="009D1E35">
      <w:pPr>
        <w:pStyle w:val="19"/>
        <w:jc w:val="center"/>
        <w:rPr>
          <w:sz w:val="28"/>
          <w:szCs w:val="28"/>
        </w:rPr>
      </w:pPr>
    </w:p>
    <w:p w:rsidR="00047F97" w:rsidRDefault="00047F97" w:rsidP="007A2EA4">
      <w:pPr>
        <w:pStyle w:val="19"/>
        <w:tabs>
          <w:tab w:val="left" w:pos="9064"/>
        </w:tabs>
        <w:jc w:val="right"/>
        <w:rPr>
          <w:b/>
          <w:sz w:val="28"/>
          <w:szCs w:val="28"/>
        </w:rPr>
      </w:pPr>
      <w:r>
        <w:rPr>
          <w:sz w:val="28"/>
          <w:szCs w:val="28"/>
        </w:rPr>
        <w:t xml:space="preserve">Таблица </w:t>
      </w:r>
      <w:r w:rsidR="00143CC8">
        <w:rPr>
          <w:sz w:val="28"/>
          <w:szCs w:val="28"/>
        </w:rPr>
        <w:t>9</w:t>
      </w:r>
    </w:p>
    <w:p w:rsidR="00047F97" w:rsidRDefault="00047F97" w:rsidP="007A2EA4">
      <w:pPr>
        <w:pStyle w:val="19"/>
        <w:jc w:val="center"/>
        <w:rPr>
          <w:b/>
          <w:sz w:val="28"/>
          <w:szCs w:val="28"/>
        </w:rPr>
      </w:pPr>
      <w:r w:rsidRPr="009D1E35">
        <w:rPr>
          <w:b/>
          <w:sz w:val="28"/>
          <w:szCs w:val="28"/>
          <w:lang w:val="en-US"/>
        </w:rPr>
        <w:t>VI</w:t>
      </w:r>
      <w:r>
        <w:rPr>
          <w:b/>
          <w:sz w:val="28"/>
          <w:szCs w:val="28"/>
        </w:rPr>
        <w:t xml:space="preserve"> с</w:t>
      </w:r>
      <w:r w:rsidRPr="009D1E35">
        <w:rPr>
          <w:b/>
          <w:sz w:val="28"/>
          <w:szCs w:val="28"/>
        </w:rPr>
        <w:t>тупень (возрастная группа от 18 до 29 лет)</w:t>
      </w:r>
    </w:p>
    <w:p w:rsidR="00047F97" w:rsidRDefault="00047F97" w:rsidP="00771CC0">
      <w:pPr>
        <w:pStyle w:val="19"/>
        <w:tabs>
          <w:tab w:val="left" w:pos="9064"/>
        </w:tabs>
        <w:jc w:val="center"/>
        <w:rPr>
          <w:b/>
          <w:sz w:val="28"/>
          <w:szCs w:val="28"/>
        </w:rPr>
      </w:pPr>
      <w:r>
        <w:rPr>
          <w:b/>
          <w:sz w:val="28"/>
          <w:szCs w:val="28"/>
        </w:rPr>
        <w:t>(ж</w:t>
      </w:r>
      <w:r w:rsidRPr="00771CC0">
        <w:rPr>
          <w:b/>
          <w:sz w:val="28"/>
          <w:szCs w:val="28"/>
        </w:rPr>
        <w:t>енщины</w:t>
      </w:r>
      <w:r>
        <w:rPr>
          <w:b/>
          <w:sz w:val="28"/>
          <w:szCs w:val="28"/>
        </w:rPr>
        <w:t>)</w:t>
      </w:r>
    </w:p>
    <w:p w:rsidR="005300EE" w:rsidRPr="00771CC0" w:rsidRDefault="005300EE" w:rsidP="00771CC0">
      <w:pPr>
        <w:pStyle w:val="19"/>
        <w:tabs>
          <w:tab w:val="left" w:pos="9064"/>
        </w:tabs>
        <w:jc w:val="center"/>
        <w:rPr>
          <w:b/>
          <w:sz w:val="28"/>
          <w:szCs w:val="28"/>
        </w:rPr>
      </w:pPr>
    </w:p>
    <w:tbl>
      <w:tblPr>
        <w:tblW w:w="4912" w:type="pct"/>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
        <w:gridCol w:w="2041"/>
        <w:gridCol w:w="1276"/>
        <w:gridCol w:w="1276"/>
        <w:gridCol w:w="993"/>
        <w:gridCol w:w="1278"/>
        <w:gridCol w:w="1367"/>
        <w:gridCol w:w="1059"/>
      </w:tblGrid>
      <w:tr w:rsidR="00047F97" w:rsidRPr="00D92CCB" w:rsidTr="005300EE">
        <w:trPr>
          <w:cantSplit/>
          <w:trHeight w:val="94"/>
          <w:jc w:val="center"/>
        </w:trPr>
        <w:tc>
          <w:tcPr>
            <w:tcW w:w="202" w:type="pct"/>
            <w:vMerge w:val="restart"/>
            <w:vAlign w:val="center"/>
          </w:tcPr>
          <w:p w:rsidR="00047F97" w:rsidRPr="00D92CCB" w:rsidRDefault="00047F97" w:rsidP="005300EE">
            <w:pPr>
              <w:pStyle w:val="19"/>
              <w:tabs>
                <w:tab w:val="left" w:pos="2186"/>
              </w:tabs>
              <w:ind w:left="-83" w:right="-109"/>
              <w:jc w:val="center"/>
              <w:rPr>
                <w:sz w:val="24"/>
                <w:szCs w:val="24"/>
              </w:rPr>
            </w:pPr>
            <w:r w:rsidRPr="00D92CCB">
              <w:rPr>
                <w:sz w:val="24"/>
                <w:szCs w:val="24"/>
              </w:rPr>
              <w:t>№ п/п</w:t>
            </w:r>
          </w:p>
        </w:tc>
        <w:tc>
          <w:tcPr>
            <w:tcW w:w="1054" w:type="pct"/>
            <w:vMerge w:val="restart"/>
            <w:vAlign w:val="center"/>
          </w:tcPr>
          <w:p w:rsidR="00047F97" w:rsidRPr="00D92CCB" w:rsidRDefault="00047F97" w:rsidP="009D1E35">
            <w:pPr>
              <w:pStyle w:val="19"/>
              <w:tabs>
                <w:tab w:val="left" w:pos="2186"/>
              </w:tabs>
              <w:jc w:val="center"/>
              <w:rPr>
                <w:sz w:val="24"/>
                <w:szCs w:val="24"/>
              </w:rPr>
            </w:pPr>
            <w:r w:rsidRPr="00D92CCB">
              <w:rPr>
                <w:sz w:val="24"/>
                <w:szCs w:val="24"/>
              </w:rPr>
              <w:t>Виды испытаний</w:t>
            </w:r>
            <w:r>
              <w:rPr>
                <w:sz w:val="24"/>
                <w:szCs w:val="24"/>
              </w:rPr>
              <w:t xml:space="preserve"> </w:t>
            </w:r>
            <w:r w:rsidRPr="00D92CCB">
              <w:rPr>
                <w:sz w:val="24"/>
                <w:szCs w:val="24"/>
              </w:rPr>
              <w:t>(тесты)</w:t>
            </w:r>
            <w:r>
              <w:rPr>
                <w:sz w:val="24"/>
                <w:szCs w:val="24"/>
              </w:rPr>
              <w:t xml:space="preserve"> </w:t>
            </w:r>
          </w:p>
        </w:tc>
        <w:tc>
          <w:tcPr>
            <w:tcW w:w="3744" w:type="pct"/>
            <w:gridSpan w:val="6"/>
          </w:tcPr>
          <w:p w:rsidR="00047F97" w:rsidRPr="00D92CCB" w:rsidRDefault="00047F97" w:rsidP="009D1E35">
            <w:pPr>
              <w:pStyle w:val="19"/>
              <w:tabs>
                <w:tab w:val="left" w:pos="2186"/>
              </w:tabs>
              <w:jc w:val="center"/>
              <w:rPr>
                <w:sz w:val="24"/>
                <w:szCs w:val="24"/>
              </w:rPr>
            </w:pPr>
            <w:r>
              <w:rPr>
                <w:sz w:val="24"/>
                <w:szCs w:val="24"/>
              </w:rPr>
              <w:t>Нормативы</w:t>
            </w:r>
          </w:p>
        </w:tc>
      </w:tr>
      <w:tr w:rsidR="00047F97" w:rsidRPr="00D92CCB" w:rsidTr="00774C47">
        <w:trPr>
          <w:cantSplit/>
          <w:trHeight w:val="93"/>
          <w:jc w:val="center"/>
        </w:trPr>
        <w:tc>
          <w:tcPr>
            <w:tcW w:w="202" w:type="pct"/>
            <w:vMerge/>
          </w:tcPr>
          <w:p w:rsidR="00047F97" w:rsidRPr="00D92CCB" w:rsidRDefault="00047F97" w:rsidP="009D1E35">
            <w:pPr>
              <w:pStyle w:val="19"/>
              <w:tabs>
                <w:tab w:val="left" w:pos="2186"/>
              </w:tabs>
              <w:jc w:val="center"/>
              <w:rPr>
                <w:sz w:val="24"/>
                <w:szCs w:val="24"/>
              </w:rPr>
            </w:pPr>
          </w:p>
        </w:tc>
        <w:tc>
          <w:tcPr>
            <w:tcW w:w="1054" w:type="pct"/>
            <w:vMerge/>
          </w:tcPr>
          <w:p w:rsidR="00047F97" w:rsidRPr="00D92CCB" w:rsidRDefault="00047F97" w:rsidP="009D1E35">
            <w:pPr>
              <w:pStyle w:val="19"/>
              <w:tabs>
                <w:tab w:val="left" w:pos="2186"/>
              </w:tabs>
              <w:jc w:val="center"/>
              <w:rPr>
                <w:sz w:val="24"/>
                <w:szCs w:val="24"/>
              </w:rPr>
            </w:pPr>
          </w:p>
        </w:tc>
        <w:tc>
          <w:tcPr>
            <w:tcW w:w="1831" w:type="pct"/>
            <w:gridSpan w:val="3"/>
          </w:tcPr>
          <w:p w:rsidR="00047F97" w:rsidRPr="00D92CCB" w:rsidRDefault="00047F97" w:rsidP="009D1E35">
            <w:pPr>
              <w:pStyle w:val="19"/>
              <w:tabs>
                <w:tab w:val="left" w:pos="2186"/>
              </w:tabs>
              <w:jc w:val="center"/>
              <w:rPr>
                <w:sz w:val="24"/>
                <w:szCs w:val="24"/>
              </w:rPr>
            </w:pPr>
            <w:r>
              <w:rPr>
                <w:noProof/>
                <w:sz w:val="24"/>
                <w:szCs w:val="24"/>
              </w:rPr>
              <w:t xml:space="preserve">от </w:t>
            </w:r>
            <w:r w:rsidRPr="00D92CCB">
              <w:rPr>
                <w:noProof/>
                <w:sz w:val="24"/>
                <w:szCs w:val="24"/>
              </w:rPr>
              <w:t>18</w:t>
            </w:r>
            <w:r w:rsidRPr="00D92CCB">
              <w:rPr>
                <w:sz w:val="24"/>
                <w:szCs w:val="24"/>
              </w:rPr>
              <w:t xml:space="preserve"> </w:t>
            </w:r>
            <w:r>
              <w:rPr>
                <w:sz w:val="24"/>
                <w:szCs w:val="24"/>
              </w:rPr>
              <w:t xml:space="preserve">до </w:t>
            </w:r>
            <w:r w:rsidRPr="00D92CCB">
              <w:rPr>
                <w:noProof/>
                <w:sz w:val="24"/>
                <w:szCs w:val="24"/>
              </w:rPr>
              <w:t>2</w:t>
            </w:r>
            <w:r>
              <w:rPr>
                <w:noProof/>
                <w:sz w:val="24"/>
                <w:szCs w:val="24"/>
              </w:rPr>
              <w:t xml:space="preserve">4 лет </w:t>
            </w:r>
          </w:p>
        </w:tc>
        <w:tc>
          <w:tcPr>
            <w:tcW w:w="1913" w:type="pct"/>
            <w:gridSpan w:val="3"/>
          </w:tcPr>
          <w:p w:rsidR="00047F97" w:rsidRPr="00D92CCB" w:rsidRDefault="00047F97" w:rsidP="009D1E35">
            <w:pPr>
              <w:pStyle w:val="19"/>
              <w:tabs>
                <w:tab w:val="left" w:pos="2186"/>
              </w:tabs>
              <w:jc w:val="center"/>
              <w:rPr>
                <w:sz w:val="24"/>
                <w:szCs w:val="24"/>
              </w:rPr>
            </w:pPr>
            <w:r>
              <w:rPr>
                <w:noProof/>
                <w:sz w:val="24"/>
                <w:szCs w:val="24"/>
              </w:rPr>
              <w:t xml:space="preserve">от </w:t>
            </w:r>
            <w:r w:rsidRPr="00D92CCB">
              <w:rPr>
                <w:noProof/>
                <w:sz w:val="24"/>
                <w:szCs w:val="24"/>
              </w:rPr>
              <w:t>2</w:t>
            </w:r>
            <w:r>
              <w:rPr>
                <w:noProof/>
                <w:sz w:val="24"/>
                <w:szCs w:val="24"/>
              </w:rPr>
              <w:t>5</w:t>
            </w:r>
            <w:r w:rsidRPr="00D92CCB">
              <w:rPr>
                <w:sz w:val="24"/>
                <w:szCs w:val="24"/>
              </w:rPr>
              <w:t xml:space="preserve"> </w:t>
            </w:r>
            <w:r>
              <w:rPr>
                <w:sz w:val="24"/>
                <w:szCs w:val="24"/>
              </w:rPr>
              <w:t xml:space="preserve">до </w:t>
            </w:r>
            <w:r>
              <w:rPr>
                <w:noProof/>
                <w:sz w:val="24"/>
                <w:szCs w:val="24"/>
              </w:rPr>
              <w:t>29 лет</w:t>
            </w:r>
          </w:p>
        </w:tc>
      </w:tr>
      <w:tr w:rsidR="00047F97" w:rsidRPr="00D92CCB" w:rsidTr="00774C47">
        <w:trPr>
          <w:cantSplit/>
          <w:trHeight w:val="437"/>
          <w:jc w:val="center"/>
        </w:trPr>
        <w:tc>
          <w:tcPr>
            <w:tcW w:w="202" w:type="pct"/>
            <w:vMerge/>
          </w:tcPr>
          <w:p w:rsidR="00047F97" w:rsidRPr="00D92CCB" w:rsidRDefault="00047F97" w:rsidP="009D1E35">
            <w:pPr>
              <w:pStyle w:val="19"/>
              <w:tabs>
                <w:tab w:val="left" w:pos="2186"/>
              </w:tabs>
              <w:jc w:val="center"/>
              <w:rPr>
                <w:sz w:val="24"/>
                <w:szCs w:val="24"/>
              </w:rPr>
            </w:pPr>
          </w:p>
        </w:tc>
        <w:tc>
          <w:tcPr>
            <w:tcW w:w="1054" w:type="pct"/>
            <w:vMerge/>
          </w:tcPr>
          <w:p w:rsidR="00047F97" w:rsidRPr="00D92CCB" w:rsidRDefault="00047F97" w:rsidP="009D1E35">
            <w:pPr>
              <w:pStyle w:val="19"/>
              <w:tabs>
                <w:tab w:val="left" w:pos="2186"/>
              </w:tabs>
              <w:jc w:val="center"/>
              <w:rPr>
                <w:sz w:val="24"/>
                <w:szCs w:val="24"/>
              </w:rPr>
            </w:pPr>
          </w:p>
        </w:tc>
        <w:tc>
          <w:tcPr>
            <w:tcW w:w="659" w:type="pct"/>
          </w:tcPr>
          <w:p w:rsidR="00047F97" w:rsidRPr="00D92CCB" w:rsidRDefault="00047F97" w:rsidP="00774C47">
            <w:pPr>
              <w:pStyle w:val="19"/>
              <w:tabs>
                <w:tab w:val="left" w:pos="2186"/>
              </w:tabs>
              <w:ind w:left="-109" w:right="-108"/>
              <w:jc w:val="center"/>
              <w:rPr>
                <w:sz w:val="24"/>
                <w:szCs w:val="24"/>
              </w:rPr>
            </w:pPr>
            <w:r w:rsidRPr="00D92CCB">
              <w:rPr>
                <w:sz w:val="24"/>
                <w:szCs w:val="24"/>
              </w:rPr>
              <w:t>Бронзовый знак</w:t>
            </w:r>
          </w:p>
        </w:tc>
        <w:tc>
          <w:tcPr>
            <w:tcW w:w="659" w:type="pct"/>
          </w:tcPr>
          <w:p w:rsidR="00047F97" w:rsidRPr="00D92CCB" w:rsidRDefault="00047F97" w:rsidP="00774C47">
            <w:pPr>
              <w:pStyle w:val="19"/>
              <w:tabs>
                <w:tab w:val="left" w:pos="2186"/>
              </w:tabs>
              <w:ind w:left="-109" w:right="-108"/>
              <w:jc w:val="center"/>
              <w:rPr>
                <w:sz w:val="24"/>
                <w:szCs w:val="24"/>
              </w:rPr>
            </w:pPr>
            <w:r w:rsidRPr="00D92CCB">
              <w:rPr>
                <w:sz w:val="24"/>
                <w:szCs w:val="24"/>
              </w:rPr>
              <w:t>Серебряный знак</w:t>
            </w:r>
          </w:p>
        </w:tc>
        <w:tc>
          <w:tcPr>
            <w:tcW w:w="513" w:type="pct"/>
          </w:tcPr>
          <w:p w:rsidR="00047F97" w:rsidRPr="00D92CCB" w:rsidRDefault="00047F97" w:rsidP="00774C47">
            <w:pPr>
              <w:pStyle w:val="19"/>
              <w:tabs>
                <w:tab w:val="left" w:pos="2186"/>
              </w:tabs>
              <w:ind w:left="-108" w:right="-107"/>
              <w:jc w:val="center"/>
              <w:rPr>
                <w:sz w:val="24"/>
                <w:szCs w:val="24"/>
              </w:rPr>
            </w:pPr>
            <w:r w:rsidRPr="00D92CCB">
              <w:rPr>
                <w:sz w:val="24"/>
                <w:szCs w:val="24"/>
              </w:rPr>
              <w:t>Золотой знак</w:t>
            </w:r>
          </w:p>
        </w:tc>
        <w:tc>
          <w:tcPr>
            <w:tcW w:w="660" w:type="pct"/>
          </w:tcPr>
          <w:p w:rsidR="00047F97" w:rsidRPr="00D92CCB" w:rsidRDefault="00047F97" w:rsidP="00774C47">
            <w:pPr>
              <w:pStyle w:val="19"/>
              <w:tabs>
                <w:tab w:val="left" w:pos="2186"/>
              </w:tabs>
              <w:ind w:left="-109" w:right="-105"/>
              <w:jc w:val="center"/>
              <w:rPr>
                <w:sz w:val="24"/>
                <w:szCs w:val="24"/>
              </w:rPr>
            </w:pPr>
            <w:r w:rsidRPr="00D92CCB">
              <w:rPr>
                <w:sz w:val="24"/>
                <w:szCs w:val="24"/>
              </w:rPr>
              <w:t>Бронзовый знак</w:t>
            </w:r>
          </w:p>
        </w:tc>
        <w:tc>
          <w:tcPr>
            <w:tcW w:w="706" w:type="pct"/>
          </w:tcPr>
          <w:p w:rsidR="00047F97" w:rsidRPr="00D92CCB" w:rsidRDefault="00047F97" w:rsidP="00774C47">
            <w:pPr>
              <w:pStyle w:val="19"/>
              <w:tabs>
                <w:tab w:val="left" w:pos="2186"/>
              </w:tabs>
              <w:ind w:left="-109" w:right="-157"/>
              <w:jc w:val="center"/>
              <w:rPr>
                <w:sz w:val="24"/>
                <w:szCs w:val="24"/>
              </w:rPr>
            </w:pPr>
            <w:r w:rsidRPr="00D92CCB">
              <w:rPr>
                <w:sz w:val="24"/>
                <w:szCs w:val="24"/>
              </w:rPr>
              <w:t>Серебряный знак</w:t>
            </w:r>
          </w:p>
        </w:tc>
        <w:tc>
          <w:tcPr>
            <w:tcW w:w="547" w:type="pct"/>
          </w:tcPr>
          <w:p w:rsidR="00047F97" w:rsidRPr="00D92CCB" w:rsidRDefault="00047F97" w:rsidP="009D1E35">
            <w:pPr>
              <w:pStyle w:val="19"/>
              <w:tabs>
                <w:tab w:val="left" w:pos="1094"/>
                <w:tab w:val="left" w:pos="2186"/>
              </w:tabs>
              <w:spacing w:before="40"/>
              <w:jc w:val="center"/>
              <w:rPr>
                <w:sz w:val="24"/>
                <w:szCs w:val="24"/>
              </w:rPr>
            </w:pPr>
            <w:r w:rsidRPr="00D92CCB">
              <w:rPr>
                <w:sz w:val="24"/>
                <w:szCs w:val="24"/>
              </w:rPr>
              <w:t>Золотой</w:t>
            </w:r>
          </w:p>
          <w:p w:rsidR="00047F97" w:rsidRPr="00D92CCB" w:rsidRDefault="00047F97" w:rsidP="009D1E35">
            <w:pPr>
              <w:pStyle w:val="19"/>
              <w:tabs>
                <w:tab w:val="left" w:pos="2186"/>
              </w:tabs>
              <w:jc w:val="center"/>
              <w:rPr>
                <w:sz w:val="24"/>
                <w:szCs w:val="24"/>
              </w:rPr>
            </w:pPr>
            <w:r w:rsidRPr="00D92CCB">
              <w:rPr>
                <w:sz w:val="24"/>
                <w:szCs w:val="24"/>
              </w:rPr>
              <w:t>знак</w:t>
            </w:r>
          </w:p>
        </w:tc>
      </w:tr>
      <w:tr w:rsidR="00047F97" w:rsidRPr="00D92CCB" w:rsidTr="009D5CF3">
        <w:trPr>
          <w:cantSplit/>
          <w:jc w:val="center"/>
        </w:trPr>
        <w:tc>
          <w:tcPr>
            <w:tcW w:w="5000" w:type="pct"/>
            <w:gridSpan w:val="8"/>
          </w:tcPr>
          <w:p w:rsidR="00047F97" w:rsidRPr="00D92CCB" w:rsidRDefault="00047F97" w:rsidP="009D1E35">
            <w:pPr>
              <w:pStyle w:val="19"/>
              <w:tabs>
                <w:tab w:val="left" w:pos="2186"/>
              </w:tabs>
              <w:rPr>
                <w:noProof/>
                <w:sz w:val="24"/>
                <w:szCs w:val="24"/>
              </w:rPr>
            </w:pPr>
            <w:r w:rsidRPr="00D92CCB">
              <w:rPr>
                <w:noProof/>
                <w:sz w:val="24"/>
                <w:szCs w:val="24"/>
              </w:rPr>
              <w:t>Обязательные испытания (тесты)</w:t>
            </w:r>
          </w:p>
        </w:tc>
      </w:tr>
      <w:tr w:rsidR="00047F97" w:rsidRPr="00D92CCB" w:rsidTr="00774C47">
        <w:trPr>
          <w:cantSplit/>
          <w:jc w:val="center"/>
        </w:trPr>
        <w:tc>
          <w:tcPr>
            <w:tcW w:w="202" w:type="pct"/>
          </w:tcPr>
          <w:p w:rsidR="00047F97" w:rsidRPr="00D92CCB" w:rsidRDefault="00047F97" w:rsidP="00774C47">
            <w:pPr>
              <w:pStyle w:val="19"/>
              <w:tabs>
                <w:tab w:val="left" w:pos="2186"/>
              </w:tabs>
              <w:ind w:left="-86" w:right="-165"/>
              <w:jc w:val="center"/>
              <w:rPr>
                <w:sz w:val="24"/>
                <w:szCs w:val="24"/>
              </w:rPr>
            </w:pPr>
            <w:r w:rsidRPr="00D92CCB">
              <w:rPr>
                <w:sz w:val="24"/>
                <w:szCs w:val="24"/>
              </w:rPr>
              <w:t>1.</w:t>
            </w:r>
          </w:p>
        </w:tc>
        <w:tc>
          <w:tcPr>
            <w:tcW w:w="1054" w:type="pct"/>
          </w:tcPr>
          <w:p w:rsidR="00047F97" w:rsidRPr="00D92CCB" w:rsidRDefault="00047F97" w:rsidP="009D1E35">
            <w:pPr>
              <w:pStyle w:val="19"/>
              <w:tabs>
                <w:tab w:val="left" w:pos="2186"/>
              </w:tabs>
              <w:rPr>
                <w:sz w:val="24"/>
                <w:szCs w:val="24"/>
              </w:rPr>
            </w:pPr>
            <w:r w:rsidRPr="00D92CCB">
              <w:rPr>
                <w:sz w:val="24"/>
                <w:szCs w:val="24"/>
              </w:rPr>
              <w:t>Бег</w:t>
            </w:r>
            <w:r w:rsidRPr="00D92CCB">
              <w:rPr>
                <w:noProof/>
                <w:sz w:val="24"/>
                <w:szCs w:val="24"/>
              </w:rPr>
              <w:t xml:space="preserve"> на 100</w:t>
            </w:r>
            <w:r w:rsidRPr="00D92CCB">
              <w:rPr>
                <w:sz w:val="24"/>
                <w:szCs w:val="24"/>
              </w:rPr>
              <w:t xml:space="preserve"> м (</w:t>
            </w:r>
            <w:r>
              <w:rPr>
                <w:sz w:val="24"/>
                <w:szCs w:val="24"/>
              </w:rPr>
              <w:t>с</w:t>
            </w:r>
            <w:r w:rsidRPr="00D92CCB">
              <w:rPr>
                <w:sz w:val="24"/>
                <w:szCs w:val="24"/>
              </w:rPr>
              <w:t>)</w:t>
            </w:r>
          </w:p>
        </w:tc>
        <w:tc>
          <w:tcPr>
            <w:tcW w:w="659"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17,5</w:t>
            </w:r>
          </w:p>
        </w:tc>
        <w:tc>
          <w:tcPr>
            <w:tcW w:w="659"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sz w:val="24"/>
                <w:szCs w:val="24"/>
              </w:rPr>
            </w:pPr>
            <w:r w:rsidRPr="00D92CCB">
              <w:rPr>
                <w:noProof/>
                <w:sz w:val="24"/>
                <w:szCs w:val="24"/>
              </w:rPr>
              <w:t>17,0</w:t>
            </w:r>
          </w:p>
        </w:tc>
        <w:tc>
          <w:tcPr>
            <w:tcW w:w="513"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sz w:val="24"/>
                <w:szCs w:val="24"/>
              </w:rPr>
            </w:pPr>
            <w:r w:rsidRPr="00D92CCB">
              <w:rPr>
                <w:noProof/>
                <w:sz w:val="24"/>
                <w:szCs w:val="24"/>
              </w:rPr>
              <w:t>16,5</w:t>
            </w:r>
          </w:p>
        </w:tc>
        <w:tc>
          <w:tcPr>
            <w:tcW w:w="660"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17,9</w:t>
            </w:r>
          </w:p>
        </w:tc>
        <w:tc>
          <w:tcPr>
            <w:tcW w:w="706"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sz w:val="24"/>
                <w:szCs w:val="24"/>
              </w:rPr>
            </w:pPr>
            <w:r w:rsidRPr="00D92CCB">
              <w:rPr>
                <w:noProof/>
                <w:sz w:val="24"/>
                <w:szCs w:val="24"/>
              </w:rPr>
              <w:t>17,5</w:t>
            </w:r>
          </w:p>
        </w:tc>
        <w:tc>
          <w:tcPr>
            <w:tcW w:w="547" w:type="pct"/>
            <w:vAlign w:val="center"/>
          </w:tcPr>
          <w:p w:rsidR="00047F97" w:rsidRPr="00D92CCB" w:rsidRDefault="00047F97" w:rsidP="009D1E35">
            <w:pPr>
              <w:pStyle w:val="19"/>
              <w:tabs>
                <w:tab w:val="left" w:pos="2186"/>
              </w:tabs>
              <w:jc w:val="center"/>
              <w:rPr>
                <w:sz w:val="24"/>
                <w:szCs w:val="24"/>
              </w:rPr>
            </w:pPr>
            <w:r w:rsidRPr="00D92CCB">
              <w:rPr>
                <w:noProof/>
                <w:sz w:val="24"/>
                <w:szCs w:val="24"/>
              </w:rPr>
              <w:t>16,8</w:t>
            </w:r>
          </w:p>
        </w:tc>
      </w:tr>
      <w:tr w:rsidR="00047F97" w:rsidRPr="00D92CCB" w:rsidTr="00774C47">
        <w:trPr>
          <w:cantSplit/>
          <w:jc w:val="center"/>
        </w:trPr>
        <w:tc>
          <w:tcPr>
            <w:tcW w:w="202" w:type="pct"/>
          </w:tcPr>
          <w:p w:rsidR="00047F97" w:rsidRPr="00D92CCB" w:rsidRDefault="00047F97" w:rsidP="00774C47">
            <w:pPr>
              <w:pStyle w:val="19"/>
              <w:tabs>
                <w:tab w:val="left" w:pos="2186"/>
              </w:tabs>
              <w:ind w:left="-86" w:right="-165"/>
              <w:jc w:val="center"/>
              <w:rPr>
                <w:sz w:val="24"/>
                <w:szCs w:val="24"/>
              </w:rPr>
            </w:pPr>
            <w:r w:rsidRPr="00D92CCB">
              <w:rPr>
                <w:sz w:val="24"/>
                <w:szCs w:val="24"/>
              </w:rPr>
              <w:t>2.</w:t>
            </w:r>
          </w:p>
        </w:tc>
        <w:tc>
          <w:tcPr>
            <w:tcW w:w="1054" w:type="pct"/>
          </w:tcPr>
          <w:p w:rsidR="00047F97" w:rsidRPr="00D92CCB" w:rsidRDefault="00047F97" w:rsidP="009D1E35">
            <w:pPr>
              <w:pStyle w:val="19"/>
              <w:tabs>
                <w:tab w:val="left" w:pos="2186"/>
              </w:tabs>
              <w:rPr>
                <w:sz w:val="24"/>
                <w:szCs w:val="24"/>
              </w:rPr>
            </w:pPr>
            <w:r w:rsidRPr="00D92CCB">
              <w:rPr>
                <w:sz w:val="24"/>
                <w:szCs w:val="24"/>
              </w:rPr>
              <w:t>Бег</w:t>
            </w:r>
            <w:r w:rsidRPr="00D92CCB">
              <w:rPr>
                <w:noProof/>
                <w:sz w:val="24"/>
                <w:szCs w:val="24"/>
              </w:rPr>
              <w:t xml:space="preserve"> на 2 км</w:t>
            </w:r>
            <w:r w:rsidRPr="00D92CCB">
              <w:rPr>
                <w:sz w:val="24"/>
                <w:szCs w:val="24"/>
              </w:rPr>
              <w:t xml:space="preserve"> </w:t>
            </w:r>
            <w:r>
              <w:rPr>
                <w:sz w:val="24"/>
                <w:szCs w:val="24"/>
              </w:rPr>
              <w:t xml:space="preserve"> </w:t>
            </w:r>
            <w:r>
              <w:rPr>
                <w:sz w:val="24"/>
                <w:szCs w:val="24"/>
              </w:rPr>
              <w:br/>
              <w:t>(мин, с)</w:t>
            </w:r>
          </w:p>
        </w:tc>
        <w:tc>
          <w:tcPr>
            <w:tcW w:w="659"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11.35</w:t>
            </w:r>
          </w:p>
        </w:tc>
        <w:tc>
          <w:tcPr>
            <w:tcW w:w="659"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11.15</w:t>
            </w:r>
          </w:p>
        </w:tc>
        <w:tc>
          <w:tcPr>
            <w:tcW w:w="513"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10.30</w:t>
            </w:r>
          </w:p>
        </w:tc>
        <w:tc>
          <w:tcPr>
            <w:tcW w:w="660"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11.50</w:t>
            </w:r>
          </w:p>
        </w:tc>
        <w:tc>
          <w:tcPr>
            <w:tcW w:w="706"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11.30</w:t>
            </w:r>
          </w:p>
        </w:tc>
        <w:tc>
          <w:tcPr>
            <w:tcW w:w="547" w:type="pct"/>
            <w:vAlign w:val="center"/>
          </w:tcPr>
          <w:p w:rsidR="00047F97" w:rsidRPr="00D92CCB" w:rsidRDefault="00047F97" w:rsidP="009D1E35">
            <w:pPr>
              <w:pStyle w:val="19"/>
              <w:framePr w:h="3600" w:hSpace="10080" w:vSpace="60" w:wrap="notBeside" w:vAnchor="text" w:hAnchor="margin" w:x="7581" w:y="61" w:anchorLock="1"/>
              <w:tabs>
                <w:tab w:val="left" w:pos="2186"/>
              </w:tabs>
              <w:jc w:val="center"/>
              <w:rPr>
                <w:sz w:val="24"/>
                <w:szCs w:val="24"/>
              </w:rPr>
            </w:pPr>
            <w:r w:rsidRPr="00D92CCB">
              <w:rPr>
                <w:noProof/>
                <w:sz w:val="24"/>
                <w:szCs w:val="24"/>
              </w:rPr>
              <w:t>11.00</w:t>
            </w:r>
          </w:p>
        </w:tc>
      </w:tr>
      <w:tr w:rsidR="00047F97" w:rsidRPr="00D92CCB" w:rsidTr="00774C47">
        <w:trPr>
          <w:cantSplit/>
          <w:trHeight w:val="1236"/>
          <w:jc w:val="center"/>
        </w:trPr>
        <w:tc>
          <w:tcPr>
            <w:tcW w:w="202" w:type="pct"/>
          </w:tcPr>
          <w:p w:rsidR="00047F97" w:rsidRPr="00D92CCB" w:rsidRDefault="00047F97" w:rsidP="00774C47">
            <w:pPr>
              <w:pStyle w:val="19"/>
              <w:tabs>
                <w:tab w:val="left" w:pos="2186"/>
              </w:tabs>
              <w:ind w:left="-86" w:right="-165"/>
              <w:jc w:val="center"/>
              <w:rPr>
                <w:sz w:val="24"/>
                <w:szCs w:val="24"/>
              </w:rPr>
            </w:pPr>
            <w:r>
              <w:rPr>
                <w:sz w:val="24"/>
                <w:szCs w:val="24"/>
              </w:rPr>
              <w:t>3</w:t>
            </w:r>
            <w:r w:rsidRPr="00D92CCB">
              <w:rPr>
                <w:sz w:val="24"/>
                <w:szCs w:val="24"/>
              </w:rPr>
              <w:t>.</w:t>
            </w:r>
          </w:p>
        </w:tc>
        <w:tc>
          <w:tcPr>
            <w:tcW w:w="1054" w:type="pct"/>
          </w:tcPr>
          <w:p w:rsidR="00047F97" w:rsidRPr="00D92CCB" w:rsidRDefault="00047F97" w:rsidP="009D1E35">
            <w:pPr>
              <w:pStyle w:val="19"/>
              <w:tabs>
                <w:tab w:val="left" w:pos="2186"/>
              </w:tabs>
              <w:rPr>
                <w:sz w:val="24"/>
                <w:szCs w:val="24"/>
              </w:rPr>
            </w:pPr>
            <w:r w:rsidRPr="00D92CCB">
              <w:rPr>
                <w:sz w:val="24"/>
                <w:szCs w:val="24"/>
              </w:rPr>
              <w:t>Подт</w:t>
            </w:r>
            <w:r>
              <w:rPr>
                <w:sz w:val="24"/>
                <w:szCs w:val="24"/>
              </w:rPr>
              <w:t xml:space="preserve">ягивание из виса лежа на низкой </w:t>
            </w:r>
            <w:r w:rsidRPr="00D92CCB">
              <w:rPr>
                <w:sz w:val="24"/>
                <w:szCs w:val="24"/>
              </w:rPr>
              <w:t xml:space="preserve">перекладине </w:t>
            </w:r>
            <w:r>
              <w:rPr>
                <w:sz w:val="24"/>
                <w:szCs w:val="24"/>
              </w:rPr>
              <w:t xml:space="preserve"> (количество раз)</w:t>
            </w:r>
          </w:p>
        </w:tc>
        <w:tc>
          <w:tcPr>
            <w:tcW w:w="659" w:type="pct"/>
            <w:vAlign w:val="center"/>
          </w:tcPr>
          <w:p w:rsidR="00047F97" w:rsidRPr="00D92CCB" w:rsidRDefault="00047F97" w:rsidP="009D1E35">
            <w:pPr>
              <w:pStyle w:val="19"/>
              <w:tabs>
                <w:tab w:val="left" w:pos="2186"/>
              </w:tabs>
              <w:jc w:val="center"/>
              <w:rPr>
                <w:noProof/>
                <w:sz w:val="24"/>
                <w:szCs w:val="24"/>
              </w:rPr>
            </w:pPr>
            <w:r w:rsidRPr="00D92CCB">
              <w:rPr>
                <w:noProof/>
                <w:sz w:val="24"/>
                <w:szCs w:val="24"/>
              </w:rPr>
              <w:t>10</w:t>
            </w:r>
          </w:p>
        </w:tc>
        <w:tc>
          <w:tcPr>
            <w:tcW w:w="659" w:type="pct"/>
            <w:vAlign w:val="center"/>
          </w:tcPr>
          <w:p w:rsidR="00047F97" w:rsidRPr="00D92CCB" w:rsidRDefault="00047F97" w:rsidP="009D1E35">
            <w:pPr>
              <w:pStyle w:val="19"/>
              <w:tabs>
                <w:tab w:val="left" w:pos="2186"/>
              </w:tabs>
              <w:jc w:val="center"/>
              <w:rPr>
                <w:noProof/>
                <w:sz w:val="24"/>
                <w:szCs w:val="24"/>
              </w:rPr>
            </w:pPr>
            <w:r w:rsidRPr="00D92CCB">
              <w:rPr>
                <w:noProof/>
                <w:sz w:val="24"/>
                <w:szCs w:val="24"/>
              </w:rPr>
              <w:t>15</w:t>
            </w:r>
          </w:p>
        </w:tc>
        <w:tc>
          <w:tcPr>
            <w:tcW w:w="513" w:type="pct"/>
            <w:vAlign w:val="center"/>
          </w:tcPr>
          <w:p w:rsidR="00047F97" w:rsidRPr="00D92CCB" w:rsidRDefault="00047F97" w:rsidP="009D1E35">
            <w:pPr>
              <w:pStyle w:val="19"/>
              <w:tabs>
                <w:tab w:val="left" w:pos="2186"/>
              </w:tabs>
              <w:jc w:val="center"/>
              <w:rPr>
                <w:noProof/>
                <w:sz w:val="24"/>
                <w:szCs w:val="24"/>
              </w:rPr>
            </w:pPr>
            <w:r w:rsidRPr="00D92CCB">
              <w:rPr>
                <w:noProof/>
                <w:sz w:val="24"/>
                <w:szCs w:val="24"/>
              </w:rPr>
              <w:t>20</w:t>
            </w:r>
          </w:p>
        </w:tc>
        <w:tc>
          <w:tcPr>
            <w:tcW w:w="660" w:type="pct"/>
            <w:vAlign w:val="center"/>
          </w:tcPr>
          <w:p w:rsidR="00047F97" w:rsidRPr="00D92CCB" w:rsidRDefault="00047F97" w:rsidP="009D1E35">
            <w:pPr>
              <w:pStyle w:val="19"/>
              <w:tabs>
                <w:tab w:val="left" w:pos="2186"/>
              </w:tabs>
              <w:jc w:val="center"/>
              <w:rPr>
                <w:noProof/>
                <w:sz w:val="24"/>
                <w:szCs w:val="24"/>
              </w:rPr>
            </w:pPr>
            <w:r w:rsidRPr="00D92CCB">
              <w:rPr>
                <w:noProof/>
                <w:sz w:val="24"/>
                <w:szCs w:val="24"/>
              </w:rPr>
              <w:t>10</w:t>
            </w:r>
          </w:p>
        </w:tc>
        <w:tc>
          <w:tcPr>
            <w:tcW w:w="706" w:type="pct"/>
            <w:vAlign w:val="center"/>
          </w:tcPr>
          <w:p w:rsidR="00047F97" w:rsidRPr="00D92CCB" w:rsidRDefault="00047F97" w:rsidP="009D1E35">
            <w:pPr>
              <w:pStyle w:val="19"/>
              <w:tabs>
                <w:tab w:val="left" w:pos="2186"/>
              </w:tabs>
              <w:jc w:val="center"/>
              <w:rPr>
                <w:noProof/>
                <w:sz w:val="24"/>
                <w:szCs w:val="24"/>
              </w:rPr>
            </w:pPr>
            <w:r w:rsidRPr="00D92CCB">
              <w:rPr>
                <w:noProof/>
                <w:sz w:val="24"/>
                <w:szCs w:val="24"/>
              </w:rPr>
              <w:t>15</w:t>
            </w:r>
          </w:p>
        </w:tc>
        <w:tc>
          <w:tcPr>
            <w:tcW w:w="547" w:type="pct"/>
            <w:vAlign w:val="center"/>
          </w:tcPr>
          <w:p w:rsidR="00047F97" w:rsidRPr="00D92CCB" w:rsidRDefault="00047F97" w:rsidP="009D1E35">
            <w:pPr>
              <w:pStyle w:val="19"/>
              <w:tabs>
                <w:tab w:val="left" w:pos="2186"/>
              </w:tabs>
              <w:jc w:val="center"/>
              <w:rPr>
                <w:noProof/>
                <w:sz w:val="24"/>
                <w:szCs w:val="24"/>
              </w:rPr>
            </w:pPr>
            <w:r w:rsidRPr="00D92CCB">
              <w:rPr>
                <w:noProof/>
                <w:sz w:val="24"/>
                <w:szCs w:val="24"/>
              </w:rPr>
              <w:t>20</w:t>
            </w:r>
          </w:p>
        </w:tc>
      </w:tr>
      <w:tr w:rsidR="009F3717" w:rsidRPr="00D92CCB" w:rsidTr="00774C47">
        <w:trPr>
          <w:cantSplit/>
          <w:trHeight w:val="1236"/>
          <w:jc w:val="center"/>
        </w:trPr>
        <w:tc>
          <w:tcPr>
            <w:tcW w:w="202" w:type="pct"/>
          </w:tcPr>
          <w:p w:rsidR="009F3717" w:rsidRDefault="009F3717" w:rsidP="00774C47">
            <w:pPr>
              <w:pStyle w:val="19"/>
              <w:tabs>
                <w:tab w:val="left" w:pos="2186"/>
              </w:tabs>
              <w:ind w:left="-86" w:right="-165"/>
              <w:jc w:val="center"/>
              <w:rPr>
                <w:sz w:val="24"/>
                <w:szCs w:val="24"/>
              </w:rPr>
            </w:pPr>
          </w:p>
        </w:tc>
        <w:tc>
          <w:tcPr>
            <w:tcW w:w="1054" w:type="pct"/>
          </w:tcPr>
          <w:p w:rsidR="009F3717" w:rsidRPr="00D92CCB" w:rsidRDefault="009F3717" w:rsidP="005061EC">
            <w:pPr>
              <w:pStyle w:val="19"/>
              <w:tabs>
                <w:tab w:val="left" w:pos="2186"/>
              </w:tabs>
              <w:rPr>
                <w:sz w:val="24"/>
                <w:szCs w:val="24"/>
              </w:rPr>
            </w:pPr>
            <w:r w:rsidRPr="00D92CCB">
              <w:rPr>
                <w:sz w:val="24"/>
                <w:szCs w:val="24"/>
              </w:rPr>
              <w:t>или сгибание и разгибание рук в упоре лежа на полу</w:t>
            </w:r>
            <w:r>
              <w:rPr>
                <w:sz w:val="24"/>
                <w:szCs w:val="24"/>
              </w:rPr>
              <w:t xml:space="preserve"> (количество раз)</w:t>
            </w:r>
          </w:p>
        </w:tc>
        <w:tc>
          <w:tcPr>
            <w:tcW w:w="659" w:type="pct"/>
            <w:vAlign w:val="center"/>
          </w:tcPr>
          <w:p w:rsidR="009F3717" w:rsidRPr="00D92CCB" w:rsidRDefault="009F3717" w:rsidP="005061EC">
            <w:pPr>
              <w:pStyle w:val="19"/>
              <w:tabs>
                <w:tab w:val="left" w:pos="2186"/>
              </w:tabs>
              <w:jc w:val="center"/>
              <w:rPr>
                <w:sz w:val="24"/>
                <w:szCs w:val="24"/>
              </w:rPr>
            </w:pPr>
            <w:r w:rsidRPr="00D92CCB">
              <w:rPr>
                <w:sz w:val="24"/>
                <w:szCs w:val="24"/>
              </w:rPr>
              <w:t>10</w:t>
            </w:r>
          </w:p>
        </w:tc>
        <w:tc>
          <w:tcPr>
            <w:tcW w:w="659" w:type="pct"/>
            <w:vAlign w:val="center"/>
          </w:tcPr>
          <w:p w:rsidR="009F3717" w:rsidRPr="00D92CCB" w:rsidRDefault="009F3717" w:rsidP="005061EC">
            <w:pPr>
              <w:pStyle w:val="19"/>
              <w:tabs>
                <w:tab w:val="left" w:pos="2186"/>
              </w:tabs>
              <w:jc w:val="center"/>
              <w:rPr>
                <w:noProof/>
                <w:sz w:val="24"/>
                <w:szCs w:val="24"/>
              </w:rPr>
            </w:pPr>
            <w:r w:rsidRPr="00D92CCB">
              <w:rPr>
                <w:sz w:val="24"/>
                <w:szCs w:val="24"/>
              </w:rPr>
              <w:t>12</w:t>
            </w:r>
          </w:p>
        </w:tc>
        <w:tc>
          <w:tcPr>
            <w:tcW w:w="513" w:type="pct"/>
            <w:vAlign w:val="center"/>
          </w:tcPr>
          <w:p w:rsidR="009F3717" w:rsidRPr="00D92CCB" w:rsidRDefault="009F3717" w:rsidP="005061EC">
            <w:pPr>
              <w:pStyle w:val="19"/>
              <w:tabs>
                <w:tab w:val="left" w:pos="2186"/>
              </w:tabs>
              <w:jc w:val="center"/>
              <w:rPr>
                <w:noProof/>
                <w:sz w:val="24"/>
                <w:szCs w:val="24"/>
              </w:rPr>
            </w:pPr>
            <w:r w:rsidRPr="00D92CCB">
              <w:rPr>
                <w:sz w:val="24"/>
                <w:szCs w:val="24"/>
              </w:rPr>
              <w:t>14</w:t>
            </w:r>
          </w:p>
        </w:tc>
        <w:tc>
          <w:tcPr>
            <w:tcW w:w="660" w:type="pct"/>
            <w:vAlign w:val="center"/>
          </w:tcPr>
          <w:p w:rsidR="009F3717" w:rsidRPr="00D92CCB" w:rsidRDefault="009F3717" w:rsidP="005061EC">
            <w:pPr>
              <w:pStyle w:val="19"/>
              <w:tabs>
                <w:tab w:val="left" w:pos="2186"/>
              </w:tabs>
              <w:jc w:val="center"/>
              <w:rPr>
                <w:sz w:val="24"/>
                <w:szCs w:val="24"/>
              </w:rPr>
            </w:pPr>
            <w:r w:rsidRPr="00D92CCB">
              <w:rPr>
                <w:sz w:val="24"/>
                <w:szCs w:val="24"/>
              </w:rPr>
              <w:t>10</w:t>
            </w:r>
          </w:p>
        </w:tc>
        <w:tc>
          <w:tcPr>
            <w:tcW w:w="706" w:type="pct"/>
            <w:vAlign w:val="center"/>
          </w:tcPr>
          <w:p w:rsidR="009F3717" w:rsidRPr="00D92CCB" w:rsidRDefault="009F3717" w:rsidP="005061EC">
            <w:pPr>
              <w:pStyle w:val="19"/>
              <w:tabs>
                <w:tab w:val="left" w:pos="2186"/>
              </w:tabs>
              <w:jc w:val="center"/>
              <w:rPr>
                <w:noProof/>
                <w:sz w:val="24"/>
                <w:szCs w:val="24"/>
              </w:rPr>
            </w:pPr>
            <w:r w:rsidRPr="00D92CCB">
              <w:rPr>
                <w:sz w:val="24"/>
                <w:szCs w:val="24"/>
              </w:rPr>
              <w:t>12</w:t>
            </w:r>
          </w:p>
        </w:tc>
        <w:tc>
          <w:tcPr>
            <w:tcW w:w="547" w:type="pct"/>
            <w:vAlign w:val="center"/>
          </w:tcPr>
          <w:p w:rsidR="009F3717" w:rsidRPr="00D92CCB" w:rsidRDefault="009F3717" w:rsidP="005061EC">
            <w:pPr>
              <w:pStyle w:val="19"/>
              <w:tabs>
                <w:tab w:val="left" w:pos="2186"/>
              </w:tabs>
              <w:jc w:val="center"/>
              <w:rPr>
                <w:noProof/>
                <w:sz w:val="24"/>
                <w:szCs w:val="24"/>
              </w:rPr>
            </w:pPr>
            <w:r w:rsidRPr="00D92CCB">
              <w:rPr>
                <w:sz w:val="24"/>
                <w:szCs w:val="24"/>
              </w:rPr>
              <w:t>14</w:t>
            </w:r>
          </w:p>
        </w:tc>
      </w:tr>
    </w:tbl>
    <w:p w:rsidR="009F3717" w:rsidRDefault="009F3717"/>
    <w:p w:rsidR="009F3717" w:rsidRDefault="009F3717" w:rsidP="009F3717">
      <w:pPr>
        <w:jc w:val="right"/>
        <w:rPr>
          <w:sz w:val="28"/>
          <w:szCs w:val="28"/>
        </w:rPr>
      </w:pPr>
    </w:p>
    <w:p w:rsidR="009F3717" w:rsidRPr="005300EE" w:rsidRDefault="009F3717" w:rsidP="009F3717">
      <w:pPr>
        <w:jc w:val="right"/>
        <w:rPr>
          <w:sz w:val="28"/>
          <w:szCs w:val="28"/>
        </w:rPr>
      </w:pPr>
      <w:r w:rsidRPr="005300EE">
        <w:rPr>
          <w:sz w:val="28"/>
          <w:szCs w:val="28"/>
        </w:rPr>
        <w:lastRenderedPageBreak/>
        <w:t>Продолжение табл. 9</w:t>
      </w:r>
    </w:p>
    <w:p w:rsidR="009F3717" w:rsidRDefault="009F3717"/>
    <w:tbl>
      <w:tblPr>
        <w:tblW w:w="4912" w:type="pct"/>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
        <w:gridCol w:w="2041"/>
        <w:gridCol w:w="1276"/>
        <w:gridCol w:w="1276"/>
        <w:gridCol w:w="993"/>
        <w:gridCol w:w="1278"/>
        <w:gridCol w:w="1367"/>
        <w:gridCol w:w="1059"/>
      </w:tblGrid>
      <w:tr w:rsidR="009F3717" w:rsidRPr="00D92CCB" w:rsidTr="005300EE">
        <w:trPr>
          <w:cantSplit/>
          <w:trHeight w:val="432"/>
          <w:jc w:val="center"/>
        </w:trPr>
        <w:tc>
          <w:tcPr>
            <w:tcW w:w="202" w:type="pct"/>
            <w:vMerge w:val="restart"/>
            <w:vAlign w:val="center"/>
          </w:tcPr>
          <w:p w:rsidR="009F3717" w:rsidRPr="00D92CCB" w:rsidRDefault="009F3717" w:rsidP="005300EE">
            <w:pPr>
              <w:pStyle w:val="19"/>
              <w:tabs>
                <w:tab w:val="left" w:pos="2186"/>
              </w:tabs>
              <w:ind w:left="-83" w:right="-109"/>
              <w:jc w:val="center"/>
              <w:rPr>
                <w:sz w:val="24"/>
                <w:szCs w:val="24"/>
              </w:rPr>
            </w:pPr>
            <w:r w:rsidRPr="00D92CCB">
              <w:rPr>
                <w:sz w:val="24"/>
                <w:szCs w:val="24"/>
              </w:rPr>
              <w:t>№ п/п</w:t>
            </w:r>
          </w:p>
        </w:tc>
        <w:tc>
          <w:tcPr>
            <w:tcW w:w="1054" w:type="pct"/>
            <w:vMerge w:val="restart"/>
            <w:vAlign w:val="center"/>
          </w:tcPr>
          <w:p w:rsidR="009F3717" w:rsidRPr="00D92CCB" w:rsidRDefault="009F3717" w:rsidP="00AF30EF">
            <w:pPr>
              <w:pStyle w:val="19"/>
              <w:tabs>
                <w:tab w:val="left" w:pos="2186"/>
              </w:tabs>
              <w:jc w:val="center"/>
              <w:rPr>
                <w:sz w:val="24"/>
                <w:szCs w:val="24"/>
              </w:rPr>
            </w:pPr>
            <w:r w:rsidRPr="00D92CCB">
              <w:rPr>
                <w:sz w:val="24"/>
                <w:szCs w:val="24"/>
              </w:rPr>
              <w:t>Виды испытаний</w:t>
            </w:r>
            <w:r>
              <w:rPr>
                <w:sz w:val="24"/>
                <w:szCs w:val="24"/>
              </w:rPr>
              <w:t xml:space="preserve"> </w:t>
            </w:r>
            <w:r w:rsidRPr="00D92CCB">
              <w:rPr>
                <w:sz w:val="24"/>
                <w:szCs w:val="24"/>
              </w:rPr>
              <w:t>(тесты)</w:t>
            </w:r>
            <w:r>
              <w:rPr>
                <w:sz w:val="24"/>
                <w:szCs w:val="24"/>
              </w:rPr>
              <w:t xml:space="preserve"> </w:t>
            </w:r>
          </w:p>
        </w:tc>
        <w:tc>
          <w:tcPr>
            <w:tcW w:w="3744" w:type="pct"/>
            <w:gridSpan w:val="6"/>
          </w:tcPr>
          <w:p w:rsidR="009F3717" w:rsidRPr="00D92CCB" w:rsidRDefault="009F3717" w:rsidP="00AF30EF">
            <w:pPr>
              <w:pStyle w:val="19"/>
              <w:tabs>
                <w:tab w:val="left" w:pos="2186"/>
              </w:tabs>
              <w:jc w:val="center"/>
              <w:rPr>
                <w:sz w:val="24"/>
                <w:szCs w:val="24"/>
              </w:rPr>
            </w:pPr>
            <w:r>
              <w:rPr>
                <w:sz w:val="24"/>
                <w:szCs w:val="24"/>
              </w:rPr>
              <w:t>Нормативы</w:t>
            </w:r>
          </w:p>
        </w:tc>
      </w:tr>
      <w:tr w:rsidR="009F3717" w:rsidRPr="00D92CCB" w:rsidTr="00793EEC">
        <w:trPr>
          <w:cantSplit/>
          <w:trHeight w:val="372"/>
          <w:jc w:val="center"/>
        </w:trPr>
        <w:tc>
          <w:tcPr>
            <w:tcW w:w="202" w:type="pct"/>
            <w:vMerge/>
          </w:tcPr>
          <w:p w:rsidR="009F3717" w:rsidRPr="00D92CCB" w:rsidRDefault="009F3717" w:rsidP="00774C47">
            <w:pPr>
              <w:pStyle w:val="19"/>
              <w:tabs>
                <w:tab w:val="left" w:pos="2186"/>
              </w:tabs>
              <w:ind w:left="-86" w:right="-165"/>
              <w:jc w:val="center"/>
              <w:rPr>
                <w:sz w:val="24"/>
                <w:szCs w:val="24"/>
              </w:rPr>
            </w:pPr>
          </w:p>
        </w:tc>
        <w:tc>
          <w:tcPr>
            <w:tcW w:w="1054" w:type="pct"/>
            <w:vMerge/>
          </w:tcPr>
          <w:p w:rsidR="009F3717" w:rsidRPr="00D92CCB" w:rsidRDefault="009F3717" w:rsidP="009D1E35">
            <w:pPr>
              <w:pStyle w:val="19"/>
              <w:tabs>
                <w:tab w:val="left" w:pos="2186"/>
              </w:tabs>
              <w:rPr>
                <w:sz w:val="24"/>
                <w:szCs w:val="24"/>
              </w:rPr>
            </w:pPr>
          </w:p>
        </w:tc>
        <w:tc>
          <w:tcPr>
            <w:tcW w:w="1831" w:type="pct"/>
            <w:gridSpan w:val="3"/>
          </w:tcPr>
          <w:p w:rsidR="009F3717" w:rsidRPr="00D92CCB" w:rsidRDefault="009F3717" w:rsidP="009D1E35">
            <w:pPr>
              <w:pStyle w:val="19"/>
              <w:tabs>
                <w:tab w:val="left" w:pos="2186"/>
              </w:tabs>
              <w:jc w:val="center"/>
              <w:rPr>
                <w:sz w:val="24"/>
                <w:szCs w:val="24"/>
              </w:rPr>
            </w:pPr>
            <w:r>
              <w:rPr>
                <w:noProof/>
                <w:sz w:val="24"/>
                <w:szCs w:val="24"/>
              </w:rPr>
              <w:t xml:space="preserve">от </w:t>
            </w:r>
            <w:r w:rsidRPr="00D92CCB">
              <w:rPr>
                <w:noProof/>
                <w:sz w:val="24"/>
                <w:szCs w:val="24"/>
              </w:rPr>
              <w:t>18</w:t>
            </w:r>
            <w:r w:rsidRPr="00D92CCB">
              <w:rPr>
                <w:sz w:val="24"/>
                <w:szCs w:val="24"/>
              </w:rPr>
              <w:t xml:space="preserve"> </w:t>
            </w:r>
            <w:r>
              <w:rPr>
                <w:sz w:val="24"/>
                <w:szCs w:val="24"/>
              </w:rPr>
              <w:t xml:space="preserve">до </w:t>
            </w:r>
            <w:r w:rsidRPr="00D92CCB">
              <w:rPr>
                <w:noProof/>
                <w:sz w:val="24"/>
                <w:szCs w:val="24"/>
              </w:rPr>
              <w:t>2</w:t>
            </w:r>
            <w:r>
              <w:rPr>
                <w:noProof/>
                <w:sz w:val="24"/>
                <w:szCs w:val="24"/>
              </w:rPr>
              <w:t xml:space="preserve">4 лет </w:t>
            </w:r>
          </w:p>
        </w:tc>
        <w:tc>
          <w:tcPr>
            <w:tcW w:w="1913" w:type="pct"/>
            <w:gridSpan w:val="3"/>
          </w:tcPr>
          <w:p w:rsidR="009F3717" w:rsidRPr="00D92CCB" w:rsidRDefault="009F3717" w:rsidP="00AF30EF">
            <w:pPr>
              <w:pStyle w:val="19"/>
              <w:tabs>
                <w:tab w:val="left" w:pos="2186"/>
              </w:tabs>
              <w:jc w:val="center"/>
              <w:rPr>
                <w:sz w:val="24"/>
                <w:szCs w:val="24"/>
              </w:rPr>
            </w:pPr>
            <w:r>
              <w:rPr>
                <w:noProof/>
                <w:sz w:val="24"/>
                <w:szCs w:val="24"/>
              </w:rPr>
              <w:t xml:space="preserve">от </w:t>
            </w:r>
            <w:r w:rsidRPr="00D92CCB">
              <w:rPr>
                <w:noProof/>
                <w:sz w:val="24"/>
                <w:szCs w:val="24"/>
              </w:rPr>
              <w:t>2</w:t>
            </w:r>
            <w:r>
              <w:rPr>
                <w:noProof/>
                <w:sz w:val="24"/>
                <w:szCs w:val="24"/>
              </w:rPr>
              <w:t>5</w:t>
            </w:r>
            <w:r w:rsidRPr="00D92CCB">
              <w:rPr>
                <w:sz w:val="24"/>
                <w:szCs w:val="24"/>
              </w:rPr>
              <w:t xml:space="preserve"> </w:t>
            </w:r>
            <w:r>
              <w:rPr>
                <w:sz w:val="24"/>
                <w:szCs w:val="24"/>
              </w:rPr>
              <w:t xml:space="preserve">до </w:t>
            </w:r>
            <w:r>
              <w:rPr>
                <w:noProof/>
                <w:sz w:val="24"/>
                <w:szCs w:val="24"/>
              </w:rPr>
              <w:t>29 лет</w:t>
            </w:r>
          </w:p>
        </w:tc>
      </w:tr>
      <w:tr w:rsidR="009F3717" w:rsidRPr="00D92CCB" w:rsidTr="005300EE">
        <w:trPr>
          <w:cantSplit/>
          <w:trHeight w:val="326"/>
          <w:jc w:val="center"/>
        </w:trPr>
        <w:tc>
          <w:tcPr>
            <w:tcW w:w="202" w:type="pct"/>
            <w:vMerge/>
          </w:tcPr>
          <w:p w:rsidR="009F3717" w:rsidRPr="00D92CCB" w:rsidRDefault="009F3717" w:rsidP="00774C47">
            <w:pPr>
              <w:pStyle w:val="19"/>
              <w:tabs>
                <w:tab w:val="left" w:pos="2186"/>
              </w:tabs>
              <w:ind w:left="-86" w:right="-165"/>
              <w:jc w:val="center"/>
              <w:rPr>
                <w:sz w:val="24"/>
                <w:szCs w:val="24"/>
              </w:rPr>
            </w:pPr>
          </w:p>
        </w:tc>
        <w:tc>
          <w:tcPr>
            <w:tcW w:w="1054" w:type="pct"/>
            <w:vMerge/>
          </w:tcPr>
          <w:p w:rsidR="009F3717" w:rsidRPr="00D92CCB" w:rsidRDefault="009F3717" w:rsidP="009D1E35">
            <w:pPr>
              <w:pStyle w:val="19"/>
              <w:tabs>
                <w:tab w:val="left" w:pos="2186"/>
              </w:tabs>
              <w:rPr>
                <w:sz w:val="24"/>
                <w:szCs w:val="24"/>
              </w:rPr>
            </w:pPr>
          </w:p>
        </w:tc>
        <w:tc>
          <w:tcPr>
            <w:tcW w:w="659" w:type="pct"/>
          </w:tcPr>
          <w:p w:rsidR="009F3717" w:rsidRPr="00D92CCB" w:rsidRDefault="009F3717" w:rsidP="005300EE">
            <w:pPr>
              <w:pStyle w:val="19"/>
              <w:tabs>
                <w:tab w:val="left" w:pos="2186"/>
              </w:tabs>
              <w:ind w:left="-108" w:right="-108"/>
              <w:jc w:val="center"/>
              <w:rPr>
                <w:sz w:val="24"/>
                <w:szCs w:val="24"/>
              </w:rPr>
            </w:pPr>
            <w:r w:rsidRPr="00D92CCB">
              <w:rPr>
                <w:sz w:val="24"/>
                <w:szCs w:val="24"/>
              </w:rPr>
              <w:t>Бронзовый знак</w:t>
            </w:r>
          </w:p>
        </w:tc>
        <w:tc>
          <w:tcPr>
            <w:tcW w:w="659" w:type="pct"/>
          </w:tcPr>
          <w:p w:rsidR="009F3717" w:rsidRPr="00D92CCB" w:rsidRDefault="009F3717" w:rsidP="005300EE">
            <w:pPr>
              <w:pStyle w:val="19"/>
              <w:tabs>
                <w:tab w:val="left" w:pos="2186"/>
              </w:tabs>
              <w:ind w:left="-108" w:right="-108"/>
              <w:jc w:val="center"/>
              <w:rPr>
                <w:sz w:val="24"/>
                <w:szCs w:val="24"/>
              </w:rPr>
            </w:pPr>
            <w:r w:rsidRPr="00D92CCB">
              <w:rPr>
                <w:sz w:val="24"/>
                <w:szCs w:val="24"/>
              </w:rPr>
              <w:t>Серебряный знак</w:t>
            </w:r>
          </w:p>
        </w:tc>
        <w:tc>
          <w:tcPr>
            <w:tcW w:w="513" w:type="pct"/>
          </w:tcPr>
          <w:p w:rsidR="009F3717" w:rsidRPr="00D92CCB" w:rsidRDefault="009F3717" w:rsidP="005300EE">
            <w:pPr>
              <w:pStyle w:val="19"/>
              <w:tabs>
                <w:tab w:val="left" w:pos="2186"/>
              </w:tabs>
              <w:ind w:left="-108" w:right="-108"/>
              <w:jc w:val="center"/>
              <w:rPr>
                <w:sz w:val="24"/>
                <w:szCs w:val="24"/>
              </w:rPr>
            </w:pPr>
            <w:r w:rsidRPr="00D92CCB">
              <w:rPr>
                <w:sz w:val="24"/>
                <w:szCs w:val="24"/>
              </w:rPr>
              <w:t>Золотой знак</w:t>
            </w:r>
          </w:p>
        </w:tc>
        <w:tc>
          <w:tcPr>
            <w:tcW w:w="660" w:type="pct"/>
          </w:tcPr>
          <w:p w:rsidR="009F3717" w:rsidRPr="00D92CCB" w:rsidRDefault="009F3717" w:rsidP="005300EE">
            <w:pPr>
              <w:pStyle w:val="19"/>
              <w:tabs>
                <w:tab w:val="left" w:pos="2186"/>
              </w:tabs>
              <w:ind w:left="-108" w:right="-108"/>
              <w:jc w:val="center"/>
              <w:rPr>
                <w:sz w:val="24"/>
                <w:szCs w:val="24"/>
              </w:rPr>
            </w:pPr>
            <w:r w:rsidRPr="00D92CCB">
              <w:rPr>
                <w:sz w:val="24"/>
                <w:szCs w:val="24"/>
              </w:rPr>
              <w:t>Бронзовый знак</w:t>
            </w:r>
          </w:p>
        </w:tc>
        <w:tc>
          <w:tcPr>
            <w:tcW w:w="706" w:type="pct"/>
          </w:tcPr>
          <w:p w:rsidR="009F3717" w:rsidRPr="00D92CCB" w:rsidRDefault="009F3717" w:rsidP="005300EE">
            <w:pPr>
              <w:pStyle w:val="19"/>
              <w:tabs>
                <w:tab w:val="left" w:pos="2186"/>
              </w:tabs>
              <w:ind w:left="-108" w:right="-108"/>
              <w:jc w:val="center"/>
              <w:rPr>
                <w:sz w:val="24"/>
                <w:szCs w:val="24"/>
              </w:rPr>
            </w:pPr>
            <w:r w:rsidRPr="00D92CCB">
              <w:rPr>
                <w:sz w:val="24"/>
                <w:szCs w:val="24"/>
              </w:rPr>
              <w:t>Серебряный знак</w:t>
            </w:r>
          </w:p>
        </w:tc>
        <w:tc>
          <w:tcPr>
            <w:tcW w:w="547" w:type="pct"/>
          </w:tcPr>
          <w:p w:rsidR="009F3717" w:rsidRPr="00D92CCB" w:rsidRDefault="009F3717" w:rsidP="005300EE">
            <w:pPr>
              <w:pStyle w:val="19"/>
              <w:tabs>
                <w:tab w:val="left" w:pos="2186"/>
              </w:tabs>
              <w:ind w:left="-108" w:right="-108"/>
              <w:jc w:val="center"/>
              <w:rPr>
                <w:sz w:val="24"/>
                <w:szCs w:val="24"/>
              </w:rPr>
            </w:pPr>
            <w:r w:rsidRPr="00D92CCB">
              <w:rPr>
                <w:sz w:val="24"/>
                <w:szCs w:val="24"/>
              </w:rPr>
              <w:t>Золотой знак</w:t>
            </w:r>
          </w:p>
        </w:tc>
      </w:tr>
      <w:tr w:rsidR="00047F97" w:rsidRPr="00D92CCB" w:rsidTr="005300EE">
        <w:trPr>
          <w:cantSplit/>
          <w:trHeight w:val="573"/>
          <w:jc w:val="center"/>
        </w:trPr>
        <w:tc>
          <w:tcPr>
            <w:tcW w:w="202" w:type="pct"/>
          </w:tcPr>
          <w:p w:rsidR="00047F97" w:rsidRPr="00D92CCB" w:rsidRDefault="00047F97" w:rsidP="00774C47">
            <w:pPr>
              <w:pStyle w:val="19"/>
              <w:tabs>
                <w:tab w:val="left" w:pos="2186"/>
              </w:tabs>
              <w:ind w:left="-86" w:right="-165"/>
              <w:jc w:val="center"/>
              <w:rPr>
                <w:sz w:val="24"/>
                <w:szCs w:val="24"/>
              </w:rPr>
            </w:pPr>
            <w:r>
              <w:rPr>
                <w:sz w:val="24"/>
                <w:szCs w:val="24"/>
              </w:rPr>
              <w:t>4</w:t>
            </w:r>
            <w:r w:rsidRPr="00D92CCB">
              <w:rPr>
                <w:sz w:val="24"/>
                <w:szCs w:val="24"/>
              </w:rPr>
              <w:t>.</w:t>
            </w:r>
          </w:p>
        </w:tc>
        <w:tc>
          <w:tcPr>
            <w:tcW w:w="1054" w:type="pct"/>
          </w:tcPr>
          <w:p w:rsidR="00047F97" w:rsidRPr="00D92CCB" w:rsidRDefault="00047F97" w:rsidP="00774C47">
            <w:pPr>
              <w:pStyle w:val="19"/>
              <w:tabs>
                <w:tab w:val="left" w:pos="2186"/>
              </w:tabs>
              <w:ind w:right="-108"/>
              <w:rPr>
                <w:sz w:val="24"/>
                <w:szCs w:val="24"/>
              </w:rPr>
            </w:pPr>
            <w:r>
              <w:rPr>
                <w:sz w:val="24"/>
                <w:szCs w:val="24"/>
              </w:rPr>
              <w:t>Наклон вперед из положения стоя с прямыми ногами на гимнастической скамье (ниже уровня скамьи-см)</w:t>
            </w:r>
          </w:p>
        </w:tc>
        <w:tc>
          <w:tcPr>
            <w:tcW w:w="659" w:type="pct"/>
            <w:vAlign w:val="center"/>
          </w:tcPr>
          <w:p w:rsidR="00047F97" w:rsidRPr="00D92CCB" w:rsidRDefault="00047F97" w:rsidP="009D1E35">
            <w:pPr>
              <w:pStyle w:val="19"/>
              <w:tabs>
                <w:tab w:val="left" w:pos="2186"/>
              </w:tabs>
              <w:spacing w:before="20"/>
              <w:jc w:val="center"/>
              <w:rPr>
                <w:noProof/>
                <w:sz w:val="24"/>
                <w:szCs w:val="24"/>
              </w:rPr>
            </w:pPr>
            <w:r w:rsidRPr="00D92CCB">
              <w:rPr>
                <w:noProof/>
                <w:sz w:val="24"/>
                <w:szCs w:val="24"/>
              </w:rPr>
              <w:t>8</w:t>
            </w:r>
          </w:p>
        </w:tc>
        <w:tc>
          <w:tcPr>
            <w:tcW w:w="659" w:type="pct"/>
            <w:vAlign w:val="center"/>
          </w:tcPr>
          <w:p w:rsidR="00047F97" w:rsidRPr="00D92CCB" w:rsidRDefault="00047F97" w:rsidP="009D1E35">
            <w:pPr>
              <w:pStyle w:val="19"/>
              <w:tabs>
                <w:tab w:val="left" w:pos="2186"/>
              </w:tabs>
              <w:spacing w:before="20"/>
              <w:jc w:val="center"/>
              <w:rPr>
                <w:noProof/>
                <w:sz w:val="24"/>
                <w:szCs w:val="24"/>
              </w:rPr>
            </w:pPr>
            <w:r w:rsidRPr="00D92CCB">
              <w:rPr>
                <w:noProof/>
                <w:sz w:val="24"/>
                <w:szCs w:val="24"/>
              </w:rPr>
              <w:t>11</w:t>
            </w:r>
          </w:p>
        </w:tc>
        <w:tc>
          <w:tcPr>
            <w:tcW w:w="513" w:type="pct"/>
            <w:vAlign w:val="center"/>
          </w:tcPr>
          <w:p w:rsidR="00047F97" w:rsidRPr="00D92CCB" w:rsidRDefault="00047F97" w:rsidP="009D1E35">
            <w:pPr>
              <w:pStyle w:val="19"/>
              <w:tabs>
                <w:tab w:val="left" w:pos="2186"/>
              </w:tabs>
              <w:spacing w:before="20"/>
              <w:jc w:val="center"/>
              <w:rPr>
                <w:noProof/>
                <w:sz w:val="24"/>
                <w:szCs w:val="24"/>
              </w:rPr>
            </w:pPr>
            <w:r w:rsidRPr="00D92CCB">
              <w:rPr>
                <w:noProof/>
                <w:sz w:val="24"/>
                <w:szCs w:val="24"/>
              </w:rPr>
              <w:t>16</w:t>
            </w:r>
          </w:p>
        </w:tc>
        <w:tc>
          <w:tcPr>
            <w:tcW w:w="660" w:type="pct"/>
            <w:vAlign w:val="center"/>
          </w:tcPr>
          <w:p w:rsidR="00047F97" w:rsidRPr="00D92CCB" w:rsidRDefault="00047F97" w:rsidP="009D1E35">
            <w:pPr>
              <w:pStyle w:val="19"/>
              <w:tabs>
                <w:tab w:val="left" w:pos="2186"/>
              </w:tabs>
              <w:spacing w:before="20"/>
              <w:jc w:val="center"/>
              <w:rPr>
                <w:noProof/>
                <w:sz w:val="24"/>
                <w:szCs w:val="24"/>
              </w:rPr>
            </w:pPr>
            <w:r w:rsidRPr="00D92CCB">
              <w:rPr>
                <w:noProof/>
                <w:sz w:val="24"/>
                <w:szCs w:val="24"/>
              </w:rPr>
              <w:t>7</w:t>
            </w:r>
          </w:p>
        </w:tc>
        <w:tc>
          <w:tcPr>
            <w:tcW w:w="706" w:type="pct"/>
            <w:vAlign w:val="center"/>
          </w:tcPr>
          <w:p w:rsidR="00047F97" w:rsidRPr="00D92CCB" w:rsidRDefault="00047F97" w:rsidP="009D1E35">
            <w:pPr>
              <w:pStyle w:val="19"/>
              <w:tabs>
                <w:tab w:val="left" w:pos="2186"/>
              </w:tabs>
              <w:spacing w:before="20"/>
              <w:jc w:val="center"/>
              <w:rPr>
                <w:noProof/>
                <w:sz w:val="24"/>
                <w:szCs w:val="24"/>
              </w:rPr>
            </w:pPr>
            <w:r w:rsidRPr="00D92CCB">
              <w:rPr>
                <w:noProof/>
                <w:sz w:val="24"/>
                <w:szCs w:val="24"/>
              </w:rPr>
              <w:t>9</w:t>
            </w:r>
          </w:p>
        </w:tc>
        <w:tc>
          <w:tcPr>
            <w:tcW w:w="547" w:type="pct"/>
            <w:vAlign w:val="center"/>
          </w:tcPr>
          <w:p w:rsidR="00047F97" w:rsidRPr="00D92CCB" w:rsidRDefault="00047F97" w:rsidP="009D1E35">
            <w:pPr>
              <w:pStyle w:val="19"/>
              <w:tabs>
                <w:tab w:val="left" w:pos="2186"/>
              </w:tabs>
              <w:spacing w:before="20"/>
              <w:jc w:val="center"/>
              <w:rPr>
                <w:noProof/>
                <w:sz w:val="24"/>
                <w:szCs w:val="24"/>
              </w:rPr>
            </w:pPr>
            <w:r w:rsidRPr="00D92CCB">
              <w:rPr>
                <w:noProof/>
                <w:sz w:val="24"/>
                <w:szCs w:val="24"/>
              </w:rPr>
              <w:t>13</w:t>
            </w:r>
          </w:p>
        </w:tc>
      </w:tr>
      <w:tr w:rsidR="00047F97" w:rsidRPr="00D92CCB" w:rsidTr="009D5CF3">
        <w:trPr>
          <w:cantSplit/>
          <w:jc w:val="center"/>
        </w:trPr>
        <w:tc>
          <w:tcPr>
            <w:tcW w:w="5000" w:type="pct"/>
            <w:gridSpan w:val="8"/>
          </w:tcPr>
          <w:p w:rsidR="00047F97" w:rsidRPr="00D92CCB" w:rsidRDefault="00047F97" w:rsidP="009D1E35">
            <w:pPr>
              <w:pStyle w:val="19"/>
              <w:tabs>
                <w:tab w:val="left" w:pos="2186"/>
              </w:tabs>
              <w:rPr>
                <w:sz w:val="24"/>
                <w:szCs w:val="24"/>
              </w:rPr>
            </w:pPr>
            <w:r w:rsidRPr="00D92CCB">
              <w:rPr>
                <w:sz w:val="24"/>
                <w:szCs w:val="24"/>
              </w:rPr>
              <w:t>Испытания (тесты) по выбору</w:t>
            </w:r>
          </w:p>
        </w:tc>
      </w:tr>
      <w:tr w:rsidR="00047F97" w:rsidRPr="00D92CCB" w:rsidTr="005300EE">
        <w:trPr>
          <w:cantSplit/>
          <w:jc w:val="center"/>
        </w:trPr>
        <w:tc>
          <w:tcPr>
            <w:tcW w:w="202" w:type="pct"/>
            <w:vMerge w:val="restart"/>
          </w:tcPr>
          <w:p w:rsidR="00047F97" w:rsidRPr="00D92CCB" w:rsidRDefault="00047F97" w:rsidP="00774C47">
            <w:pPr>
              <w:pStyle w:val="19"/>
              <w:tabs>
                <w:tab w:val="left" w:pos="2186"/>
              </w:tabs>
              <w:ind w:left="-86" w:right="-165"/>
              <w:jc w:val="center"/>
              <w:rPr>
                <w:sz w:val="24"/>
                <w:szCs w:val="24"/>
              </w:rPr>
            </w:pPr>
            <w:r>
              <w:rPr>
                <w:sz w:val="24"/>
                <w:szCs w:val="24"/>
              </w:rPr>
              <w:t>5</w:t>
            </w:r>
            <w:r w:rsidRPr="00D92CCB">
              <w:rPr>
                <w:sz w:val="24"/>
                <w:szCs w:val="24"/>
              </w:rPr>
              <w:t>.</w:t>
            </w:r>
          </w:p>
        </w:tc>
        <w:tc>
          <w:tcPr>
            <w:tcW w:w="1054" w:type="pct"/>
          </w:tcPr>
          <w:p w:rsidR="00047F97" w:rsidRPr="00D92CCB" w:rsidRDefault="00047F97" w:rsidP="009D1E35">
            <w:pPr>
              <w:pStyle w:val="19"/>
              <w:tabs>
                <w:tab w:val="left" w:pos="2186"/>
              </w:tabs>
              <w:rPr>
                <w:sz w:val="24"/>
                <w:szCs w:val="24"/>
              </w:rPr>
            </w:pPr>
            <w:r w:rsidRPr="00D92CCB">
              <w:rPr>
                <w:sz w:val="24"/>
                <w:szCs w:val="24"/>
              </w:rPr>
              <w:t xml:space="preserve">Прыжок в длину с разбега (см) </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270</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290</w:t>
            </w:r>
          </w:p>
        </w:tc>
        <w:tc>
          <w:tcPr>
            <w:tcW w:w="513" w:type="pct"/>
            <w:vAlign w:val="center"/>
          </w:tcPr>
          <w:p w:rsidR="00047F97" w:rsidRPr="00D92CCB" w:rsidRDefault="00047F97" w:rsidP="009D1E35">
            <w:pPr>
              <w:pStyle w:val="19"/>
              <w:tabs>
                <w:tab w:val="left" w:pos="2186"/>
              </w:tabs>
              <w:jc w:val="center"/>
              <w:rPr>
                <w:sz w:val="24"/>
                <w:szCs w:val="24"/>
              </w:rPr>
            </w:pPr>
            <w:r w:rsidRPr="00D92CCB">
              <w:rPr>
                <w:sz w:val="24"/>
                <w:szCs w:val="24"/>
              </w:rPr>
              <w:t>320</w:t>
            </w:r>
          </w:p>
        </w:tc>
        <w:tc>
          <w:tcPr>
            <w:tcW w:w="660" w:type="pct"/>
            <w:vAlign w:val="center"/>
          </w:tcPr>
          <w:p w:rsidR="00047F97" w:rsidRPr="00D92CCB" w:rsidRDefault="00047F97" w:rsidP="009D1E35">
            <w:pPr>
              <w:pStyle w:val="19"/>
              <w:tabs>
                <w:tab w:val="left" w:pos="2186"/>
              </w:tabs>
              <w:jc w:val="center"/>
              <w:rPr>
                <w:sz w:val="24"/>
                <w:szCs w:val="24"/>
              </w:rPr>
            </w:pPr>
            <w:r w:rsidRPr="00D92CCB">
              <w:rPr>
                <w:sz w:val="24"/>
                <w:szCs w:val="24"/>
              </w:rPr>
              <w:t>-</w:t>
            </w:r>
          </w:p>
        </w:tc>
        <w:tc>
          <w:tcPr>
            <w:tcW w:w="706" w:type="pct"/>
            <w:vAlign w:val="center"/>
          </w:tcPr>
          <w:p w:rsidR="00047F97" w:rsidRPr="00D92CCB" w:rsidRDefault="00047F97" w:rsidP="009D1E35">
            <w:pPr>
              <w:pStyle w:val="19"/>
              <w:tabs>
                <w:tab w:val="left" w:pos="2186"/>
              </w:tabs>
              <w:jc w:val="center"/>
              <w:rPr>
                <w:sz w:val="24"/>
                <w:szCs w:val="24"/>
              </w:rPr>
            </w:pPr>
            <w:r w:rsidRPr="00D92CCB">
              <w:rPr>
                <w:sz w:val="24"/>
                <w:szCs w:val="24"/>
              </w:rPr>
              <w:t>-</w:t>
            </w:r>
          </w:p>
        </w:tc>
        <w:tc>
          <w:tcPr>
            <w:tcW w:w="547" w:type="pct"/>
            <w:vAlign w:val="center"/>
          </w:tcPr>
          <w:p w:rsidR="00047F97" w:rsidRPr="00D92CCB" w:rsidRDefault="00047F97" w:rsidP="009D1E35">
            <w:pPr>
              <w:pStyle w:val="19"/>
              <w:tabs>
                <w:tab w:val="left" w:pos="2186"/>
              </w:tabs>
              <w:jc w:val="center"/>
              <w:rPr>
                <w:sz w:val="24"/>
                <w:szCs w:val="24"/>
              </w:rPr>
            </w:pPr>
            <w:r w:rsidRPr="00D92CCB">
              <w:rPr>
                <w:sz w:val="24"/>
                <w:szCs w:val="24"/>
              </w:rPr>
              <w:t>-</w:t>
            </w:r>
          </w:p>
        </w:tc>
      </w:tr>
      <w:tr w:rsidR="00047F97" w:rsidRPr="00D92CCB" w:rsidTr="005300EE">
        <w:trPr>
          <w:cantSplit/>
          <w:jc w:val="center"/>
        </w:trPr>
        <w:tc>
          <w:tcPr>
            <w:tcW w:w="202" w:type="pct"/>
            <w:vMerge/>
          </w:tcPr>
          <w:p w:rsidR="00047F97" w:rsidRPr="00D92CCB" w:rsidRDefault="00047F97" w:rsidP="00774C47">
            <w:pPr>
              <w:pStyle w:val="19"/>
              <w:tabs>
                <w:tab w:val="left" w:pos="2186"/>
              </w:tabs>
              <w:ind w:left="-86" w:right="-165"/>
              <w:jc w:val="center"/>
              <w:rPr>
                <w:sz w:val="24"/>
                <w:szCs w:val="24"/>
              </w:rPr>
            </w:pPr>
          </w:p>
        </w:tc>
        <w:tc>
          <w:tcPr>
            <w:tcW w:w="1054" w:type="pct"/>
          </w:tcPr>
          <w:p w:rsidR="00047F97" w:rsidRPr="00D92CCB" w:rsidRDefault="00047F97" w:rsidP="009D1E35">
            <w:pPr>
              <w:pStyle w:val="19"/>
              <w:tabs>
                <w:tab w:val="left" w:pos="2186"/>
              </w:tabs>
              <w:rPr>
                <w:sz w:val="24"/>
                <w:szCs w:val="24"/>
              </w:rPr>
            </w:pPr>
            <w:r w:rsidRPr="00D92CCB">
              <w:rPr>
                <w:sz w:val="24"/>
                <w:szCs w:val="24"/>
              </w:rPr>
              <w:t>или прыжок в длину с места толчком двумя ногами (см)</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170</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180</w:t>
            </w:r>
          </w:p>
        </w:tc>
        <w:tc>
          <w:tcPr>
            <w:tcW w:w="513" w:type="pct"/>
            <w:vAlign w:val="center"/>
          </w:tcPr>
          <w:p w:rsidR="00047F97" w:rsidRPr="00D92CCB" w:rsidRDefault="00047F97" w:rsidP="009D1E35">
            <w:pPr>
              <w:pStyle w:val="19"/>
              <w:tabs>
                <w:tab w:val="left" w:pos="2186"/>
              </w:tabs>
              <w:jc w:val="center"/>
              <w:rPr>
                <w:sz w:val="24"/>
                <w:szCs w:val="24"/>
              </w:rPr>
            </w:pPr>
            <w:r w:rsidRPr="00D92CCB">
              <w:rPr>
                <w:sz w:val="24"/>
                <w:szCs w:val="24"/>
              </w:rPr>
              <w:t>195</w:t>
            </w:r>
          </w:p>
        </w:tc>
        <w:tc>
          <w:tcPr>
            <w:tcW w:w="660" w:type="pct"/>
            <w:vAlign w:val="center"/>
          </w:tcPr>
          <w:p w:rsidR="00047F97" w:rsidRPr="00D92CCB" w:rsidRDefault="00047F97" w:rsidP="009D1E35">
            <w:pPr>
              <w:pStyle w:val="19"/>
              <w:tabs>
                <w:tab w:val="left" w:pos="2186"/>
              </w:tabs>
              <w:jc w:val="center"/>
              <w:rPr>
                <w:sz w:val="24"/>
                <w:szCs w:val="24"/>
              </w:rPr>
            </w:pPr>
            <w:r w:rsidRPr="00D92CCB">
              <w:rPr>
                <w:sz w:val="24"/>
                <w:szCs w:val="24"/>
              </w:rPr>
              <w:t>165</w:t>
            </w:r>
          </w:p>
        </w:tc>
        <w:tc>
          <w:tcPr>
            <w:tcW w:w="706" w:type="pct"/>
            <w:vAlign w:val="center"/>
          </w:tcPr>
          <w:p w:rsidR="00047F97" w:rsidRPr="00D92CCB" w:rsidRDefault="00047F97" w:rsidP="009D1E35">
            <w:pPr>
              <w:pStyle w:val="19"/>
              <w:tabs>
                <w:tab w:val="left" w:pos="2186"/>
              </w:tabs>
              <w:jc w:val="center"/>
              <w:rPr>
                <w:sz w:val="24"/>
                <w:szCs w:val="24"/>
              </w:rPr>
            </w:pPr>
            <w:r w:rsidRPr="00D92CCB">
              <w:rPr>
                <w:sz w:val="24"/>
                <w:szCs w:val="24"/>
              </w:rPr>
              <w:t>175</w:t>
            </w:r>
          </w:p>
        </w:tc>
        <w:tc>
          <w:tcPr>
            <w:tcW w:w="547" w:type="pct"/>
            <w:vAlign w:val="center"/>
          </w:tcPr>
          <w:p w:rsidR="00047F97" w:rsidRPr="00D92CCB" w:rsidRDefault="00047F97" w:rsidP="009D1E35">
            <w:pPr>
              <w:pStyle w:val="19"/>
              <w:tabs>
                <w:tab w:val="left" w:pos="2186"/>
              </w:tabs>
              <w:jc w:val="center"/>
              <w:rPr>
                <w:sz w:val="24"/>
                <w:szCs w:val="24"/>
              </w:rPr>
            </w:pPr>
            <w:r w:rsidRPr="00D92CCB">
              <w:rPr>
                <w:sz w:val="24"/>
                <w:szCs w:val="24"/>
              </w:rPr>
              <w:t>190</w:t>
            </w:r>
          </w:p>
        </w:tc>
      </w:tr>
      <w:tr w:rsidR="00047F97" w:rsidRPr="00D92CCB" w:rsidTr="005300EE">
        <w:trPr>
          <w:cantSplit/>
          <w:jc w:val="center"/>
        </w:trPr>
        <w:tc>
          <w:tcPr>
            <w:tcW w:w="202" w:type="pct"/>
          </w:tcPr>
          <w:p w:rsidR="00047F97" w:rsidRPr="00D92CCB" w:rsidRDefault="00047F97" w:rsidP="00774C47">
            <w:pPr>
              <w:pStyle w:val="19"/>
              <w:tabs>
                <w:tab w:val="left" w:pos="2186"/>
              </w:tabs>
              <w:ind w:left="-86" w:right="-165"/>
              <w:jc w:val="center"/>
              <w:rPr>
                <w:sz w:val="24"/>
                <w:szCs w:val="24"/>
              </w:rPr>
            </w:pPr>
            <w:r>
              <w:rPr>
                <w:sz w:val="24"/>
                <w:szCs w:val="24"/>
              </w:rPr>
              <w:t>6.</w:t>
            </w:r>
          </w:p>
        </w:tc>
        <w:tc>
          <w:tcPr>
            <w:tcW w:w="1054" w:type="pct"/>
          </w:tcPr>
          <w:p w:rsidR="00047F97" w:rsidRPr="00D92CCB" w:rsidRDefault="00047F97" w:rsidP="009D1E35">
            <w:pPr>
              <w:pStyle w:val="19"/>
              <w:tabs>
                <w:tab w:val="left" w:pos="2186"/>
              </w:tabs>
              <w:rPr>
                <w:sz w:val="24"/>
                <w:szCs w:val="24"/>
              </w:rPr>
            </w:pPr>
            <w:r w:rsidRPr="00D92CCB">
              <w:rPr>
                <w:sz w:val="24"/>
                <w:szCs w:val="24"/>
              </w:rPr>
              <w:t>Поднимание туловища из положения лежа на спине (</w:t>
            </w:r>
            <w:r>
              <w:rPr>
                <w:sz w:val="24"/>
                <w:szCs w:val="24"/>
              </w:rPr>
              <w:t>количество раз за 1 мин</w:t>
            </w:r>
            <w:r w:rsidRPr="00D92CCB">
              <w:rPr>
                <w:sz w:val="24"/>
                <w:szCs w:val="24"/>
              </w:rPr>
              <w:t>)</w:t>
            </w:r>
          </w:p>
        </w:tc>
        <w:tc>
          <w:tcPr>
            <w:tcW w:w="659" w:type="pct"/>
            <w:vAlign w:val="center"/>
          </w:tcPr>
          <w:p w:rsidR="00047F97" w:rsidRPr="00D92CCB" w:rsidRDefault="00047F97" w:rsidP="009D1E35">
            <w:pPr>
              <w:pStyle w:val="19"/>
              <w:tabs>
                <w:tab w:val="left" w:pos="2186"/>
              </w:tabs>
              <w:spacing w:before="20"/>
              <w:jc w:val="center"/>
              <w:rPr>
                <w:sz w:val="24"/>
                <w:szCs w:val="24"/>
              </w:rPr>
            </w:pPr>
            <w:r w:rsidRPr="00D92CCB">
              <w:rPr>
                <w:sz w:val="24"/>
                <w:szCs w:val="24"/>
              </w:rPr>
              <w:t>34</w:t>
            </w:r>
          </w:p>
        </w:tc>
        <w:tc>
          <w:tcPr>
            <w:tcW w:w="659" w:type="pct"/>
            <w:vAlign w:val="center"/>
          </w:tcPr>
          <w:p w:rsidR="00047F97" w:rsidRPr="00D92CCB" w:rsidRDefault="00047F97" w:rsidP="009D1E35">
            <w:pPr>
              <w:pStyle w:val="19"/>
              <w:tabs>
                <w:tab w:val="left" w:pos="2186"/>
              </w:tabs>
              <w:spacing w:before="20"/>
              <w:jc w:val="center"/>
              <w:rPr>
                <w:noProof/>
                <w:sz w:val="24"/>
                <w:szCs w:val="24"/>
              </w:rPr>
            </w:pPr>
            <w:r w:rsidRPr="00D92CCB">
              <w:rPr>
                <w:sz w:val="24"/>
                <w:szCs w:val="24"/>
              </w:rPr>
              <w:t>40</w:t>
            </w:r>
          </w:p>
        </w:tc>
        <w:tc>
          <w:tcPr>
            <w:tcW w:w="513" w:type="pct"/>
            <w:vAlign w:val="center"/>
          </w:tcPr>
          <w:p w:rsidR="00047F97" w:rsidRPr="00D92CCB" w:rsidRDefault="00047F97" w:rsidP="009D1E35">
            <w:pPr>
              <w:pStyle w:val="19"/>
              <w:tabs>
                <w:tab w:val="left" w:pos="2186"/>
              </w:tabs>
              <w:spacing w:before="20"/>
              <w:jc w:val="center"/>
              <w:rPr>
                <w:noProof/>
                <w:sz w:val="24"/>
                <w:szCs w:val="24"/>
              </w:rPr>
            </w:pPr>
            <w:r w:rsidRPr="00D92CCB">
              <w:rPr>
                <w:sz w:val="24"/>
                <w:szCs w:val="24"/>
              </w:rPr>
              <w:t>47</w:t>
            </w:r>
          </w:p>
        </w:tc>
        <w:tc>
          <w:tcPr>
            <w:tcW w:w="660" w:type="pct"/>
            <w:vAlign w:val="center"/>
          </w:tcPr>
          <w:p w:rsidR="00047F97" w:rsidRPr="00D92CCB" w:rsidRDefault="00047F97" w:rsidP="009D1E35">
            <w:pPr>
              <w:pStyle w:val="19"/>
              <w:tabs>
                <w:tab w:val="left" w:pos="2186"/>
              </w:tabs>
              <w:spacing w:before="20"/>
              <w:jc w:val="center"/>
              <w:rPr>
                <w:sz w:val="24"/>
                <w:szCs w:val="24"/>
              </w:rPr>
            </w:pPr>
            <w:r w:rsidRPr="00D92CCB">
              <w:rPr>
                <w:sz w:val="24"/>
                <w:szCs w:val="24"/>
              </w:rPr>
              <w:t>30</w:t>
            </w:r>
          </w:p>
        </w:tc>
        <w:tc>
          <w:tcPr>
            <w:tcW w:w="706" w:type="pct"/>
            <w:vAlign w:val="center"/>
          </w:tcPr>
          <w:p w:rsidR="00047F97" w:rsidRPr="00D92CCB" w:rsidRDefault="00047F97" w:rsidP="009D1E35">
            <w:pPr>
              <w:pStyle w:val="19"/>
              <w:tabs>
                <w:tab w:val="left" w:pos="2186"/>
              </w:tabs>
              <w:spacing w:before="20"/>
              <w:jc w:val="center"/>
              <w:rPr>
                <w:noProof/>
                <w:sz w:val="24"/>
                <w:szCs w:val="24"/>
              </w:rPr>
            </w:pPr>
            <w:r w:rsidRPr="00D92CCB">
              <w:rPr>
                <w:sz w:val="24"/>
                <w:szCs w:val="24"/>
              </w:rPr>
              <w:t>35</w:t>
            </w:r>
          </w:p>
        </w:tc>
        <w:tc>
          <w:tcPr>
            <w:tcW w:w="547" w:type="pct"/>
            <w:vAlign w:val="center"/>
          </w:tcPr>
          <w:p w:rsidR="00047F97" w:rsidRPr="00D92CCB" w:rsidRDefault="00047F97" w:rsidP="009D1E35">
            <w:pPr>
              <w:pStyle w:val="19"/>
              <w:tabs>
                <w:tab w:val="left" w:pos="2186"/>
              </w:tabs>
              <w:spacing w:before="20"/>
              <w:jc w:val="center"/>
              <w:rPr>
                <w:noProof/>
                <w:sz w:val="24"/>
                <w:szCs w:val="24"/>
              </w:rPr>
            </w:pPr>
            <w:r w:rsidRPr="00D92CCB">
              <w:rPr>
                <w:sz w:val="24"/>
                <w:szCs w:val="24"/>
              </w:rPr>
              <w:t>40</w:t>
            </w:r>
          </w:p>
        </w:tc>
      </w:tr>
      <w:tr w:rsidR="00047F97" w:rsidRPr="00D92CCB" w:rsidTr="005300EE">
        <w:trPr>
          <w:cantSplit/>
          <w:jc w:val="center"/>
        </w:trPr>
        <w:tc>
          <w:tcPr>
            <w:tcW w:w="202" w:type="pct"/>
          </w:tcPr>
          <w:p w:rsidR="00047F97" w:rsidRPr="00D92CCB" w:rsidRDefault="00047F97" w:rsidP="00774C47">
            <w:pPr>
              <w:pStyle w:val="19"/>
              <w:tabs>
                <w:tab w:val="left" w:pos="2186"/>
              </w:tabs>
              <w:ind w:left="-86" w:right="-165"/>
              <w:jc w:val="center"/>
              <w:rPr>
                <w:sz w:val="24"/>
                <w:szCs w:val="24"/>
              </w:rPr>
            </w:pPr>
            <w:r>
              <w:rPr>
                <w:sz w:val="24"/>
                <w:szCs w:val="24"/>
              </w:rPr>
              <w:t>7.</w:t>
            </w:r>
          </w:p>
        </w:tc>
        <w:tc>
          <w:tcPr>
            <w:tcW w:w="1054" w:type="pct"/>
          </w:tcPr>
          <w:p w:rsidR="00047F97" w:rsidRPr="00D92CCB" w:rsidRDefault="00047F97" w:rsidP="009D1E35">
            <w:pPr>
              <w:pStyle w:val="19"/>
              <w:tabs>
                <w:tab w:val="left" w:pos="2186"/>
              </w:tabs>
              <w:rPr>
                <w:noProof/>
                <w:sz w:val="24"/>
                <w:szCs w:val="24"/>
              </w:rPr>
            </w:pPr>
            <w:r w:rsidRPr="00D92CCB">
              <w:rPr>
                <w:sz w:val="24"/>
                <w:szCs w:val="24"/>
              </w:rPr>
              <w:t>Метание спортивного снаряда</w:t>
            </w:r>
            <w:r w:rsidRPr="00D92CCB">
              <w:rPr>
                <w:noProof/>
                <w:sz w:val="24"/>
                <w:szCs w:val="24"/>
              </w:rPr>
              <w:t xml:space="preserve"> весом </w:t>
            </w:r>
          </w:p>
          <w:p w:rsidR="00047F97" w:rsidRPr="00D92CCB" w:rsidRDefault="00047F97" w:rsidP="009D1E35">
            <w:pPr>
              <w:pStyle w:val="19"/>
              <w:tabs>
                <w:tab w:val="left" w:pos="2186"/>
              </w:tabs>
              <w:rPr>
                <w:sz w:val="24"/>
                <w:szCs w:val="24"/>
              </w:rPr>
            </w:pPr>
            <w:r w:rsidRPr="00D92CCB">
              <w:rPr>
                <w:noProof/>
                <w:sz w:val="24"/>
                <w:szCs w:val="24"/>
              </w:rPr>
              <w:t xml:space="preserve">500 </w:t>
            </w:r>
            <w:r w:rsidRPr="00D92CCB">
              <w:rPr>
                <w:sz w:val="24"/>
                <w:szCs w:val="24"/>
              </w:rPr>
              <w:t>г (м)</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14</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17</w:t>
            </w:r>
          </w:p>
        </w:tc>
        <w:tc>
          <w:tcPr>
            <w:tcW w:w="513" w:type="pct"/>
            <w:vAlign w:val="center"/>
          </w:tcPr>
          <w:p w:rsidR="00047F97" w:rsidRPr="00D92CCB" w:rsidRDefault="00047F97" w:rsidP="009D1E35">
            <w:pPr>
              <w:pStyle w:val="19"/>
              <w:tabs>
                <w:tab w:val="left" w:pos="2186"/>
              </w:tabs>
              <w:jc w:val="center"/>
              <w:rPr>
                <w:sz w:val="24"/>
                <w:szCs w:val="24"/>
              </w:rPr>
            </w:pPr>
            <w:r w:rsidRPr="00D92CCB">
              <w:rPr>
                <w:sz w:val="24"/>
                <w:szCs w:val="24"/>
              </w:rPr>
              <w:t>21</w:t>
            </w:r>
          </w:p>
        </w:tc>
        <w:tc>
          <w:tcPr>
            <w:tcW w:w="660" w:type="pct"/>
            <w:vAlign w:val="center"/>
          </w:tcPr>
          <w:p w:rsidR="00047F97" w:rsidRPr="00D92CCB" w:rsidRDefault="00047F97" w:rsidP="009D1E35">
            <w:pPr>
              <w:pStyle w:val="19"/>
              <w:tabs>
                <w:tab w:val="left" w:pos="2186"/>
              </w:tabs>
              <w:jc w:val="center"/>
              <w:rPr>
                <w:sz w:val="24"/>
                <w:szCs w:val="24"/>
              </w:rPr>
            </w:pPr>
            <w:r w:rsidRPr="00D92CCB">
              <w:rPr>
                <w:sz w:val="24"/>
                <w:szCs w:val="24"/>
              </w:rPr>
              <w:t>13</w:t>
            </w:r>
          </w:p>
        </w:tc>
        <w:tc>
          <w:tcPr>
            <w:tcW w:w="706" w:type="pct"/>
            <w:vAlign w:val="center"/>
          </w:tcPr>
          <w:p w:rsidR="00047F97" w:rsidRPr="00D92CCB" w:rsidRDefault="00047F97" w:rsidP="009D1E35">
            <w:pPr>
              <w:pStyle w:val="19"/>
              <w:tabs>
                <w:tab w:val="left" w:pos="2186"/>
              </w:tabs>
              <w:jc w:val="center"/>
              <w:rPr>
                <w:sz w:val="24"/>
                <w:szCs w:val="24"/>
              </w:rPr>
            </w:pPr>
            <w:r w:rsidRPr="00D92CCB">
              <w:rPr>
                <w:sz w:val="24"/>
                <w:szCs w:val="24"/>
              </w:rPr>
              <w:t>16</w:t>
            </w:r>
          </w:p>
        </w:tc>
        <w:tc>
          <w:tcPr>
            <w:tcW w:w="547" w:type="pct"/>
            <w:vAlign w:val="center"/>
          </w:tcPr>
          <w:p w:rsidR="00047F97" w:rsidRPr="00D92CCB" w:rsidRDefault="00047F97" w:rsidP="009D1E35">
            <w:pPr>
              <w:pStyle w:val="19"/>
              <w:tabs>
                <w:tab w:val="left" w:pos="2186"/>
              </w:tabs>
              <w:jc w:val="center"/>
              <w:rPr>
                <w:sz w:val="24"/>
                <w:szCs w:val="24"/>
              </w:rPr>
            </w:pPr>
            <w:r w:rsidRPr="00D92CCB">
              <w:rPr>
                <w:sz w:val="24"/>
                <w:szCs w:val="24"/>
              </w:rPr>
              <w:t>19</w:t>
            </w:r>
          </w:p>
        </w:tc>
      </w:tr>
      <w:tr w:rsidR="00047F97" w:rsidRPr="00D92CCB" w:rsidTr="005300EE">
        <w:trPr>
          <w:cantSplit/>
          <w:trHeight w:val="335"/>
          <w:jc w:val="center"/>
        </w:trPr>
        <w:tc>
          <w:tcPr>
            <w:tcW w:w="202" w:type="pct"/>
            <w:vMerge w:val="restart"/>
          </w:tcPr>
          <w:p w:rsidR="00047F97" w:rsidRPr="00D92CCB" w:rsidRDefault="00047F97" w:rsidP="00774C47">
            <w:pPr>
              <w:pStyle w:val="19"/>
              <w:tabs>
                <w:tab w:val="left" w:pos="2186"/>
              </w:tabs>
              <w:ind w:left="-86" w:right="-165"/>
              <w:jc w:val="center"/>
              <w:rPr>
                <w:sz w:val="24"/>
                <w:szCs w:val="24"/>
              </w:rPr>
            </w:pPr>
            <w:r w:rsidRPr="00D92CCB">
              <w:rPr>
                <w:sz w:val="24"/>
                <w:szCs w:val="24"/>
              </w:rPr>
              <w:t>8.</w:t>
            </w:r>
          </w:p>
        </w:tc>
        <w:tc>
          <w:tcPr>
            <w:tcW w:w="1054" w:type="pct"/>
          </w:tcPr>
          <w:p w:rsidR="00047F97" w:rsidRPr="00D92CCB" w:rsidRDefault="00047F97" w:rsidP="009D1E35">
            <w:pPr>
              <w:pStyle w:val="19"/>
              <w:tabs>
                <w:tab w:val="left" w:pos="2186"/>
              </w:tabs>
              <w:rPr>
                <w:sz w:val="24"/>
                <w:szCs w:val="24"/>
              </w:rPr>
            </w:pPr>
            <w:r w:rsidRPr="00D92CCB">
              <w:rPr>
                <w:sz w:val="24"/>
                <w:szCs w:val="24"/>
              </w:rPr>
              <w:t>Бег на лыжах</w:t>
            </w:r>
            <w:r w:rsidRPr="00D92CCB">
              <w:rPr>
                <w:noProof/>
                <w:sz w:val="24"/>
                <w:szCs w:val="24"/>
              </w:rPr>
              <w:t xml:space="preserve"> на 3</w:t>
            </w:r>
            <w:r w:rsidRPr="00D92CCB">
              <w:rPr>
                <w:sz w:val="24"/>
                <w:szCs w:val="24"/>
              </w:rPr>
              <w:t xml:space="preserve"> км </w:t>
            </w:r>
            <w:r>
              <w:rPr>
                <w:sz w:val="24"/>
                <w:szCs w:val="24"/>
              </w:rPr>
              <w:t>(мин, с)</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20.20</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19.30</w:t>
            </w:r>
          </w:p>
        </w:tc>
        <w:tc>
          <w:tcPr>
            <w:tcW w:w="513" w:type="pct"/>
            <w:vAlign w:val="center"/>
          </w:tcPr>
          <w:p w:rsidR="00047F97" w:rsidRPr="00D92CCB" w:rsidRDefault="00047F97" w:rsidP="009D1E35">
            <w:pPr>
              <w:pStyle w:val="19"/>
              <w:tabs>
                <w:tab w:val="left" w:pos="2186"/>
              </w:tabs>
              <w:jc w:val="center"/>
              <w:rPr>
                <w:sz w:val="24"/>
                <w:szCs w:val="24"/>
              </w:rPr>
            </w:pPr>
            <w:r w:rsidRPr="00D92CCB">
              <w:rPr>
                <w:sz w:val="24"/>
                <w:szCs w:val="24"/>
              </w:rPr>
              <w:t>18.00</w:t>
            </w:r>
          </w:p>
        </w:tc>
        <w:tc>
          <w:tcPr>
            <w:tcW w:w="660" w:type="pct"/>
            <w:vAlign w:val="center"/>
          </w:tcPr>
          <w:p w:rsidR="00047F97" w:rsidRPr="00D92CCB" w:rsidRDefault="00047F97" w:rsidP="009D1E35">
            <w:pPr>
              <w:pStyle w:val="19"/>
              <w:tabs>
                <w:tab w:val="left" w:pos="2186"/>
              </w:tabs>
              <w:jc w:val="center"/>
              <w:rPr>
                <w:sz w:val="24"/>
                <w:szCs w:val="24"/>
              </w:rPr>
            </w:pPr>
            <w:r w:rsidRPr="00D92CCB">
              <w:rPr>
                <w:sz w:val="24"/>
                <w:szCs w:val="24"/>
              </w:rPr>
              <w:t>21.00</w:t>
            </w:r>
          </w:p>
        </w:tc>
        <w:tc>
          <w:tcPr>
            <w:tcW w:w="706" w:type="pct"/>
            <w:vAlign w:val="center"/>
          </w:tcPr>
          <w:p w:rsidR="00047F97" w:rsidRPr="00D92CCB" w:rsidRDefault="00047F97" w:rsidP="009D1E35">
            <w:pPr>
              <w:pStyle w:val="19"/>
              <w:tabs>
                <w:tab w:val="left" w:pos="2186"/>
              </w:tabs>
              <w:jc w:val="center"/>
              <w:rPr>
                <w:sz w:val="24"/>
                <w:szCs w:val="24"/>
              </w:rPr>
            </w:pPr>
            <w:r w:rsidRPr="00D92CCB">
              <w:rPr>
                <w:sz w:val="24"/>
                <w:szCs w:val="24"/>
              </w:rPr>
              <w:t>20.00</w:t>
            </w:r>
          </w:p>
        </w:tc>
        <w:tc>
          <w:tcPr>
            <w:tcW w:w="547" w:type="pct"/>
            <w:vAlign w:val="center"/>
          </w:tcPr>
          <w:p w:rsidR="00047F97" w:rsidRPr="00D92CCB" w:rsidRDefault="00047F97" w:rsidP="009D1E35">
            <w:pPr>
              <w:pStyle w:val="19"/>
              <w:tabs>
                <w:tab w:val="left" w:pos="2186"/>
              </w:tabs>
              <w:jc w:val="center"/>
              <w:rPr>
                <w:sz w:val="24"/>
                <w:szCs w:val="24"/>
              </w:rPr>
            </w:pPr>
            <w:r w:rsidRPr="00D92CCB">
              <w:rPr>
                <w:sz w:val="24"/>
                <w:szCs w:val="24"/>
              </w:rPr>
              <w:t>18.00</w:t>
            </w:r>
          </w:p>
        </w:tc>
      </w:tr>
      <w:tr w:rsidR="00047F97" w:rsidRPr="00D92CCB" w:rsidTr="005300EE">
        <w:trPr>
          <w:cantSplit/>
          <w:trHeight w:val="365"/>
          <w:jc w:val="center"/>
        </w:trPr>
        <w:tc>
          <w:tcPr>
            <w:tcW w:w="202" w:type="pct"/>
            <w:vMerge/>
          </w:tcPr>
          <w:p w:rsidR="00047F97" w:rsidRPr="00D92CCB" w:rsidRDefault="00047F97" w:rsidP="00774C47">
            <w:pPr>
              <w:pStyle w:val="19"/>
              <w:tabs>
                <w:tab w:val="left" w:pos="2186"/>
              </w:tabs>
              <w:ind w:left="-86" w:right="-165"/>
              <w:jc w:val="center"/>
              <w:rPr>
                <w:sz w:val="24"/>
                <w:szCs w:val="24"/>
              </w:rPr>
            </w:pPr>
          </w:p>
        </w:tc>
        <w:tc>
          <w:tcPr>
            <w:tcW w:w="1054" w:type="pct"/>
          </w:tcPr>
          <w:p w:rsidR="00047F97" w:rsidRPr="00D92CCB" w:rsidRDefault="00047F97" w:rsidP="009D1E35">
            <w:pPr>
              <w:pStyle w:val="19"/>
              <w:tabs>
                <w:tab w:val="left" w:pos="2186"/>
              </w:tabs>
              <w:rPr>
                <w:sz w:val="24"/>
                <w:szCs w:val="24"/>
              </w:rPr>
            </w:pPr>
            <w:r w:rsidRPr="00D92CCB">
              <w:rPr>
                <w:sz w:val="24"/>
                <w:szCs w:val="24"/>
              </w:rPr>
              <w:t>или</w:t>
            </w:r>
            <w:r w:rsidRPr="00D92CCB">
              <w:rPr>
                <w:noProof/>
                <w:sz w:val="24"/>
                <w:szCs w:val="24"/>
              </w:rPr>
              <w:t xml:space="preserve"> на 5</w:t>
            </w:r>
            <w:r w:rsidRPr="00D92CCB">
              <w:rPr>
                <w:sz w:val="24"/>
                <w:szCs w:val="24"/>
              </w:rPr>
              <w:t xml:space="preserve"> км </w:t>
            </w:r>
          </w:p>
          <w:p w:rsidR="00047F97" w:rsidRPr="00D92CCB" w:rsidRDefault="00047F97" w:rsidP="009D1E35">
            <w:pPr>
              <w:pStyle w:val="19"/>
              <w:tabs>
                <w:tab w:val="left" w:pos="2186"/>
              </w:tabs>
              <w:rPr>
                <w:sz w:val="24"/>
                <w:szCs w:val="24"/>
              </w:rPr>
            </w:pPr>
            <w:r>
              <w:rPr>
                <w:sz w:val="24"/>
                <w:szCs w:val="24"/>
              </w:rPr>
              <w:t>(мин, с)</w:t>
            </w:r>
          </w:p>
        </w:tc>
        <w:tc>
          <w:tcPr>
            <w:tcW w:w="659"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37.00</w:t>
            </w:r>
          </w:p>
        </w:tc>
        <w:tc>
          <w:tcPr>
            <w:tcW w:w="659"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sz w:val="24"/>
                <w:szCs w:val="24"/>
              </w:rPr>
            </w:pPr>
            <w:r w:rsidRPr="00D92CCB">
              <w:rPr>
                <w:noProof/>
                <w:sz w:val="24"/>
                <w:szCs w:val="24"/>
              </w:rPr>
              <w:t>35.00</w:t>
            </w:r>
          </w:p>
        </w:tc>
        <w:tc>
          <w:tcPr>
            <w:tcW w:w="513"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sz w:val="24"/>
                <w:szCs w:val="24"/>
              </w:rPr>
            </w:pPr>
            <w:r w:rsidRPr="00D92CCB">
              <w:rPr>
                <w:noProof/>
                <w:sz w:val="24"/>
                <w:szCs w:val="24"/>
              </w:rPr>
              <w:t>31.00</w:t>
            </w:r>
          </w:p>
        </w:tc>
        <w:tc>
          <w:tcPr>
            <w:tcW w:w="660"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noProof/>
                <w:sz w:val="24"/>
                <w:szCs w:val="24"/>
              </w:rPr>
            </w:pPr>
            <w:r w:rsidRPr="00D92CCB">
              <w:rPr>
                <w:noProof/>
                <w:sz w:val="24"/>
                <w:szCs w:val="24"/>
              </w:rPr>
              <w:t>38.00</w:t>
            </w:r>
          </w:p>
        </w:tc>
        <w:tc>
          <w:tcPr>
            <w:tcW w:w="706" w:type="pct"/>
            <w:vAlign w:val="center"/>
          </w:tcPr>
          <w:p w:rsidR="00047F97" w:rsidRPr="00D92CCB" w:rsidRDefault="00047F97" w:rsidP="009D1E35">
            <w:pPr>
              <w:pStyle w:val="19"/>
              <w:framePr w:h="3620" w:hSpace="10080" w:vSpace="60" w:wrap="notBeside" w:vAnchor="text" w:hAnchor="margin" w:x="2721" w:y="61" w:anchorLock="1"/>
              <w:tabs>
                <w:tab w:val="left" w:pos="2186"/>
              </w:tabs>
              <w:jc w:val="center"/>
              <w:rPr>
                <w:sz w:val="24"/>
                <w:szCs w:val="24"/>
              </w:rPr>
            </w:pPr>
            <w:r w:rsidRPr="00D92CCB">
              <w:rPr>
                <w:noProof/>
                <w:sz w:val="24"/>
                <w:szCs w:val="24"/>
              </w:rPr>
              <w:t>36.00</w:t>
            </w:r>
          </w:p>
        </w:tc>
        <w:tc>
          <w:tcPr>
            <w:tcW w:w="547" w:type="pct"/>
            <w:vAlign w:val="center"/>
          </w:tcPr>
          <w:p w:rsidR="00047F97" w:rsidRPr="00D92CCB" w:rsidRDefault="00047F97" w:rsidP="009D1E35">
            <w:pPr>
              <w:pStyle w:val="19"/>
              <w:tabs>
                <w:tab w:val="left" w:pos="2186"/>
              </w:tabs>
              <w:jc w:val="center"/>
              <w:rPr>
                <w:sz w:val="24"/>
                <w:szCs w:val="24"/>
              </w:rPr>
            </w:pPr>
            <w:r w:rsidRPr="00D92CCB">
              <w:rPr>
                <w:noProof/>
                <w:sz w:val="24"/>
                <w:szCs w:val="24"/>
              </w:rPr>
              <w:t>32.00</w:t>
            </w:r>
          </w:p>
        </w:tc>
      </w:tr>
      <w:tr w:rsidR="00047F97" w:rsidRPr="00D92CCB" w:rsidTr="005300EE">
        <w:trPr>
          <w:cantSplit/>
          <w:trHeight w:val="856"/>
          <w:jc w:val="center"/>
        </w:trPr>
        <w:tc>
          <w:tcPr>
            <w:tcW w:w="202" w:type="pct"/>
            <w:vMerge/>
          </w:tcPr>
          <w:p w:rsidR="00047F97" w:rsidRPr="00D92CCB" w:rsidRDefault="00047F97" w:rsidP="00774C47">
            <w:pPr>
              <w:pStyle w:val="19"/>
              <w:tabs>
                <w:tab w:val="left" w:pos="2186"/>
              </w:tabs>
              <w:ind w:left="-86" w:right="-165"/>
              <w:jc w:val="center"/>
              <w:rPr>
                <w:sz w:val="24"/>
                <w:szCs w:val="24"/>
              </w:rPr>
            </w:pPr>
          </w:p>
        </w:tc>
        <w:tc>
          <w:tcPr>
            <w:tcW w:w="1054" w:type="pct"/>
          </w:tcPr>
          <w:p w:rsidR="00047F97" w:rsidRPr="00D92CCB" w:rsidRDefault="00047F97" w:rsidP="009D1E35">
            <w:pPr>
              <w:pStyle w:val="19"/>
              <w:tabs>
                <w:tab w:val="left" w:pos="2186"/>
              </w:tabs>
              <w:rPr>
                <w:sz w:val="24"/>
                <w:szCs w:val="24"/>
              </w:rPr>
            </w:pPr>
            <w:r w:rsidRPr="00D92CCB">
              <w:rPr>
                <w:sz w:val="24"/>
                <w:szCs w:val="24"/>
              </w:rPr>
              <w:t>или кросс на 3 км по пересеченной местности*</w:t>
            </w:r>
          </w:p>
        </w:tc>
        <w:tc>
          <w:tcPr>
            <w:tcW w:w="659" w:type="pct"/>
            <w:vAlign w:val="center"/>
          </w:tcPr>
          <w:p w:rsidR="00047F97" w:rsidRPr="00D92CCB" w:rsidRDefault="00047F97" w:rsidP="009D1E35">
            <w:pPr>
              <w:pStyle w:val="19"/>
              <w:framePr w:wrap="auto" w:vAnchor="text" w:hAnchor="margin"/>
              <w:tabs>
                <w:tab w:val="left" w:pos="2186"/>
              </w:tabs>
              <w:jc w:val="center"/>
              <w:rPr>
                <w:noProof/>
                <w:sz w:val="24"/>
                <w:szCs w:val="24"/>
              </w:rPr>
            </w:pPr>
            <w:r w:rsidRPr="00D92CCB">
              <w:rPr>
                <w:noProof/>
                <w:sz w:val="24"/>
                <w:szCs w:val="24"/>
              </w:rPr>
              <w:t>Без учета времени</w:t>
            </w:r>
          </w:p>
        </w:tc>
        <w:tc>
          <w:tcPr>
            <w:tcW w:w="659" w:type="pct"/>
            <w:vAlign w:val="center"/>
          </w:tcPr>
          <w:p w:rsidR="00047F97" w:rsidRPr="00D92CCB" w:rsidRDefault="00047F97" w:rsidP="009D1E35">
            <w:pPr>
              <w:pStyle w:val="19"/>
              <w:framePr w:wrap="auto" w:vAnchor="text" w:hAnchor="margin"/>
              <w:tabs>
                <w:tab w:val="left" w:pos="2186"/>
              </w:tabs>
              <w:jc w:val="center"/>
              <w:rPr>
                <w:noProof/>
                <w:sz w:val="24"/>
                <w:szCs w:val="24"/>
              </w:rPr>
            </w:pPr>
            <w:r w:rsidRPr="00D92CCB">
              <w:rPr>
                <w:noProof/>
                <w:sz w:val="24"/>
                <w:szCs w:val="24"/>
              </w:rPr>
              <w:t>Без учета времени</w:t>
            </w:r>
          </w:p>
        </w:tc>
        <w:tc>
          <w:tcPr>
            <w:tcW w:w="513" w:type="pct"/>
            <w:vAlign w:val="center"/>
          </w:tcPr>
          <w:p w:rsidR="00047F97" w:rsidRPr="00D92CCB" w:rsidRDefault="00047F97" w:rsidP="00774C47">
            <w:pPr>
              <w:pStyle w:val="19"/>
              <w:framePr w:wrap="auto" w:vAnchor="text" w:hAnchor="margin"/>
              <w:tabs>
                <w:tab w:val="left" w:pos="2186"/>
              </w:tabs>
              <w:ind w:left="-168" w:right="-107"/>
              <w:jc w:val="center"/>
              <w:rPr>
                <w:noProof/>
                <w:sz w:val="24"/>
                <w:szCs w:val="24"/>
              </w:rPr>
            </w:pPr>
            <w:r w:rsidRPr="00D92CCB">
              <w:rPr>
                <w:noProof/>
                <w:sz w:val="24"/>
                <w:szCs w:val="24"/>
              </w:rPr>
              <w:t>Без учета времени</w:t>
            </w:r>
          </w:p>
        </w:tc>
        <w:tc>
          <w:tcPr>
            <w:tcW w:w="660" w:type="pct"/>
            <w:vAlign w:val="center"/>
          </w:tcPr>
          <w:p w:rsidR="00047F97" w:rsidRPr="00D92CCB" w:rsidRDefault="00047F97" w:rsidP="009D1E35">
            <w:pPr>
              <w:pStyle w:val="19"/>
              <w:framePr w:wrap="auto" w:vAnchor="text" w:hAnchor="margin"/>
              <w:tabs>
                <w:tab w:val="left" w:pos="2186"/>
              </w:tabs>
              <w:jc w:val="center"/>
              <w:rPr>
                <w:noProof/>
                <w:sz w:val="24"/>
                <w:szCs w:val="24"/>
              </w:rPr>
            </w:pPr>
            <w:r w:rsidRPr="00D92CCB">
              <w:rPr>
                <w:noProof/>
                <w:sz w:val="24"/>
                <w:szCs w:val="24"/>
              </w:rPr>
              <w:t>Без учета времени</w:t>
            </w:r>
          </w:p>
        </w:tc>
        <w:tc>
          <w:tcPr>
            <w:tcW w:w="706" w:type="pct"/>
            <w:vAlign w:val="center"/>
          </w:tcPr>
          <w:p w:rsidR="00047F97" w:rsidRPr="00D92CCB" w:rsidRDefault="00047F97" w:rsidP="009D1E35">
            <w:pPr>
              <w:pStyle w:val="19"/>
              <w:framePr w:wrap="auto" w:vAnchor="text" w:hAnchor="margin"/>
              <w:tabs>
                <w:tab w:val="left" w:pos="2186"/>
              </w:tabs>
              <w:jc w:val="center"/>
              <w:rPr>
                <w:noProof/>
                <w:sz w:val="24"/>
                <w:szCs w:val="24"/>
              </w:rPr>
            </w:pPr>
            <w:r w:rsidRPr="00D92CCB">
              <w:rPr>
                <w:noProof/>
                <w:sz w:val="24"/>
                <w:szCs w:val="24"/>
              </w:rPr>
              <w:t>Без учета времени</w:t>
            </w:r>
          </w:p>
        </w:tc>
        <w:tc>
          <w:tcPr>
            <w:tcW w:w="547" w:type="pct"/>
            <w:vAlign w:val="center"/>
          </w:tcPr>
          <w:p w:rsidR="00047F97" w:rsidRPr="00D92CCB" w:rsidRDefault="00047F97" w:rsidP="009D1E35">
            <w:pPr>
              <w:pStyle w:val="19"/>
              <w:tabs>
                <w:tab w:val="left" w:pos="2186"/>
              </w:tabs>
              <w:ind w:left="-121"/>
              <w:jc w:val="center"/>
              <w:rPr>
                <w:noProof/>
                <w:sz w:val="24"/>
                <w:szCs w:val="24"/>
              </w:rPr>
            </w:pPr>
            <w:r w:rsidRPr="00D92CCB">
              <w:rPr>
                <w:noProof/>
                <w:sz w:val="24"/>
                <w:szCs w:val="24"/>
              </w:rPr>
              <w:t>Без учета времени</w:t>
            </w:r>
          </w:p>
        </w:tc>
      </w:tr>
      <w:tr w:rsidR="00047F97" w:rsidRPr="00D92CCB" w:rsidTr="005300EE">
        <w:trPr>
          <w:cantSplit/>
          <w:jc w:val="center"/>
        </w:trPr>
        <w:tc>
          <w:tcPr>
            <w:tcW w:w="202" w:type="pct"/>
          </w:tcPr>
          <w:p w:rsidR="00047F97" w:rsidRPr="00D92CCB" w:rsidRDefault="00047F97" w:rsidP="00774C47">
            <w:pPr>
              <w:pStyle w:val="19"/>
              <w:tabs>
                <w:tab w:val="left" w:pos="2186"/>
              </w:tabs>
              <w:ind w:left="-86" w:right="-165"/>
              <w:jc w:val="center"/>
              <w:rPr>
                <w:sz w:val="24"/>
                <w:szCs w:val="24"/>
              </w:rPr>
            </w:pPr>
            <w:r w:rsidRPr="00D92CCB">
              <w:rPr>
                <w:sz w:val="24"/>
                <w:szCs w:val="24"/>
              </w:rPr>
              <w:t>9.</w:t>
            </w:r>
          </w:p>
        </w:tc>
        <w:tc>
          <w:tcPr>
            <w:tcW w:w="1054" w:type="pct"/>
          </w:tcPr>
          <w:p w:rsidR="00047F97" w:rsidRDefault="00047F97" w:rsidP="009D1E35">
            <w:pPr>
              <w:pStyle w:val="19"/>
              <w:tabs>
                <w:tab w:val="left" w:pos="2186"/>
              </w:tabs>
              <w:rPr>
                <w:noProof/>
                <w:sz w:val="24"/>
                <w:szCs w:val="24"/>
              </w:rPr>
            </w:pPr>
            <w:r w:rsidRPr="00D92CCB">
              <w:rPr>
                <w:sz w:val="24"/>
                <w:szCs w:val="24"/>
              </w:rPr>
              <w:t>Плавание</w:t>
            </w:r>
            <w:r w:rsidRPr="00D92CCB">
              <w:rPr>
                <w:noProof/>
                <w:sz w:val="24"/>
                <w:szCs w:val="24"/>
              </w:rPr>
              <w:t xml:space="preserve"> на </w:t>
            </w:r>
          </w:p>
          <w:p w:rsidR="00047F97" w:rsidRPr="00D92CCB" w:rsidRDefault="00047F97" w:rsidP="009D1E35">
            <w:pPr>
              <w:pStyle w:val="19"/>
              <w:tabs>
                <w:tab w:val="left" w:pos="2186"/>
              </w:tabs>
              <w:rPr>
                <w:sz w:val="24"/>
                <w:szCs w:val="24"/>
              </w:rPr>
            </w:pPr>
            <w:r w:rsidRPr="00D92CCB">
              <w:rPr>
                <w:noProof/>
                <w:sz w:val="24"/>
                <w:szCs w:val="24"/>
              </w:rPr>
              <w:t>50</w:t>
            </w:r>
            <w:r w:rsidRPr="00D92CCB">
              <w:rPr>
                <w:sz w:val="24"/>
                <w:szCs w:val="24"/>
              </w:rPr>
              <w:t xml:space="preserve"> м </w:t>
            </w:r>
            <w:r>
              <w:rPr>
                <w:sz w:val="24"/>
                <w:szCs w:val="24"/>
              </w:rPr>
              <w:t>(мин, с)</w:t>
            </w:r>
          </w:p>
        </w:tc>
        <w:tc>
          <w:tcPr>
            <w:tcW w:w="659" w:type="pct"/>
            <w:vAlign w:val="center"/>
          </w:tcPr>
          <w:p w:rsidR="00047F97" w:rsidRPr="00D92CCB" w:rsidRDefault="00047F97" w:rsidP="009D1E35">
            <w:pPr>
              <w:pStyle w:val="19"/>
              <w:tabs>
                <w:tab w:val="left" w:pos="2186"/>
              </w:tabs>
              <w:jc w:val="center"/>
              <w:rPr>
                <w:sz w:val="24"/>
                <w:szCs w:val="24"/>
              </w:rPr>
            </w:pPr>
            <w:r w:rsidRPr="00D92CCB">
              <w:rPr>
                <w:noProof/>
                <w:sz w:val="24"/>
                <w:szCs w:val="24"/>
              </w:rPr>
              <w:t>Без учета времени</w:t>
            </w:r>
          </w:p>
        </w:tc>
        <w:tc>
          <w:tcPr>
            <w:tcW w:w="659" w:type="pct"/>
            <w:vAlign w:val="center"/>
          </w:tcPr>
          <w:p w:rsidR="00047F97" w:rsidRPr="00D92CCB" w:rsidRDefault="00047F97" w:rsidP="009D1E35">
            <w:pPr>
              <w:pStyle w:val="19"/>
              <w:tabs>
                <w:tab w:val="left" w:pos="2186"/>
              </w:tabs>
              <w:jc w:val="center"/>
              <w:rPr>
                <w:sz w:val="24"/>
                <w:szCs w:val="24"/>
              </w:rPr>
            </w:pPr>
            <w:r w:rsidRPr="00D92CCB">
              <w:rPr>
                <w:sz w:val="24"/>
                <w:szCs w:val="24"/>
              </w:rPr>
              <w:t>Без учета времени</w:t>
            </w:r>
          </w:p>
        </w:tc>
        <w:tc>
          <w:tcPr>
            <w:tcW w:w="513" w:type="pct"/>
            <w:vAlign w:val="center"/>
          </w:tcPr>
          <w:p w:rsidR="00047F97" w:rsidRPr="00D92CCB" w:rsidRDefault="00047F97" w:rsidP="009D1E35">
            <w:pPr>
              <w:pStyle w:val="19"/>
              <w:tabs>
                <w:tab w:val="left" w:pos="2186"/>
              </w:tabs>
              <w:jc w:val="center"/>
              <w:rPr>
                <w:sz w:val="24"/>
                <w:szCs w:val="24"/>
              </w:rPr>
            </w:pPr>
            <w:r w:rsidRPr="00D92CCB">
              <w:rPr>
                <w:sz w:val="24"/>
                <w:szCs w:val="24"/>
              </w:rPr>
              <w:t>1.1</w:t>
            </w:r>
            <w:r>
              <w:rPr>
                <w:sz w:val="24"/>
                <w:szCs w:val="24"/>
              </w:rPr>
              <w:t>0</w:t>
            </w:r>
          </w:p>
        </w:tc>
        <w:tc>
          <w:tcPr>
            <w:tcW w:w="660" w:type="pct"/>
            <w:vAlign w:val="center"/>
          </w:tcPr>
          <w:p w:rsidR="00047F97" w:rsidRPr="00D92CCB" w:rsidRDefault="00047F97" w:rsidP="009D1E35">
            <w:pPr>
              <w:pStyle w:val="19"/>
              <w:tabs>
                <w:tab w:val="left" w:pos="2186"/>
              </w:tabs>
              <w:jc w:val="center"/>
              <w:rPr>
                <w:sz w:val="24"/>
                <w:szCs w:val="24"/>
              </w:rPr>
            </w:pPr>
            <w:r w:rsidRPr="00D92CCB">
              <w:rPr>
                <w:noProof/>
                <w:sz w:val="24"/>
                <w:szCs w:val="24"/>
              </w:rPr>
              <w:t>Без учета времени</w:t>
            </w:r>
          </w:p>
        </w:tc>
        <w:tc>
          <w:tcPr>
            <w:tcW w:w="706" w:type="pct"/>
            <w:vAlign w:val="center"/>
          </w:tcPr>
          <w:p w:rsidR="00047F97" w:rsidRPr="00D92CCB" w:rsidRDefault="00047F97" w:rsidP="009D1E35">
            <w:pPr>
              <w:pStyle w:val="19"/>
              <w:tabs>
                <w:tab w:val="left" w:pos="2186"/>
              </w:tabs>
              <w:jc w:val="center"/>
              <w:rPr>
                <w:sz w:val="24"/>
                <w:szCs w:val="24"/>
              </w:rPr>
            </w:pPr>
            <w:r w:rsidRPr="00D92CCB">
              <w:rPr>
                <w:sz w:val="24"/>
                <w:szCs w:val="24"/>
              </w:rPr>
              <w:t>Без учета времени</w:t>
            </w:r>
          </w:p>
        </w:tc>
        <w:tc>
          <w:tcPr>
            <w:tcW w:w="547" w:type="pct"/>
            <w:vAlign w:val="center"/>
          </w:tcPr>
          <w:p w:rsidR="00047F97" w:rsidRPr="00D92CCB" w:rsidRDefault="00047F97" w:rsidP="009D1E35">
            <w:pPr>
              <w:pStyle w:val="19"/>
              <w:tabs>
                <w:tab w:val="left" w:pos="2186"/>
              </w:tabs>
              <w:jc w:val="center"/>
              <w:rPr>
                <w:sz w:val="24"/>
                <w:szCs w:val="24"/>
              </w:rPr>
            </w:pPr>
            <w:r w:rsidRPr="00D92CCB">
              <w:rPr>
                <w:sz w:val="24"/>
                <w:szCs w:val="24"/>
              </w:rPr>
              <w:t>1.14</w:t>
            </w:r>
          </w:p>
        </w:tc>
      </w:tr>
      <w:tr w:rsidR="009F3717" w:rsidRPr="00D92CCB" w:rsidTr="005300EE">
        <w:trPr>
          <w:cantSplit/>
          <w:jc w:val="center"/>
        </w:trPr>
        <w:tc>
          <w:tcPr>
            <w:tcW w:w="202" w:type="pct"/>
          </w:tcPr>
          <w:p w:rsidR="009F3717" w:rsidRPr="00D92CCB" w:rsidRDefault="009F3717" w:rsidP="00774C47">
            <w:pPr>
              <w:pStyle w:val="19"/>
              <w:tabs>
                <w:tab w:val="left" w:pos="2186"/>
              </w:tabs>
              <w:ind w:left="-86" w:right="-165"/>
              <w:jc w:val="center"/>
              <w:rPr>
                <w:sz w:val="24"/>
                <w:szCs w:val="24"/>
              </w:rPr>
            </w:pPr>
            <w:r>
              <w:rPr>
                <w:sz w:val="24"/>
                <w:szCs w:val="24"/>
              </w:rPr>
              <w:t>10</w:t>
            </w:r>
          </w:p>
        </w:tc>
        <w:tc>
          <w:tcPr>
            <w:tcW w:w="1054" w:type="pct"/>
          </w:tcPr>
          <w:p w:rsidR="009F3717" w:rsidRPr="00D92CCB" w:rsidRDefault="009F3717" w:rsidP="00165FEB">
            <w:pPr>
              <w:pStyle w:val="19"/>
              <w:tabs>
                <w:tab w:val="left" w:pos="2186"/>
              </w:tabs>
              <w:ind w:right="-138"/>
              <w:rPr>
                <w:sz w:val="24"/>
                <w:szCs w:val="24"/>
              </w:rPr>
            </w:pPr>
            <w:r w:rsidRPr="00D92CCB">
              <w:rPr>
                <w:sz w:val="24"/>
                <w:szCs w:val="24"/>
              </w:rPr>
              <w:t xml:space="preserve">Стрельба из пневматической винтовки </w:t>
            </w:r>
            <w:r>
              <w:rPr>
                <w:sz w:val="24"/>
                <w:szCs w:val="24"/>
              </w:rPr>
              <w:t xml:space="preserve">из положения сидя </w:t>
            </w:r>
            <w:r w:rsidRPr="00D92CCB">
              <w:rPr>
                <w:sz w:val="24"/>
                <w:szCs w:val="24"/>
              </w:rPr>
              <w:t xml:space="preserve">или </w:t>
            </w:r>
            <w:r>
              <w:rPr>
                <w:sz w:val="24"/>
                <w:szCs w:val="24"/>
              </w:rPr>
              <w:t xml:space="preserve">стоя с опорой локтей о стол или стойку, дистанция –  </w:t>
            </w:r>
            <w:r>
              <w:rPr>
                <w:sz w:val="24"/>
                <w:szCs w:val="24"/>
              </w:rPr>
              <w:br/>
            </w:r>
            <w:r w:rsidRPr="00D92CCB">
              <w:rPr>
                <w:sz w:val="24"/>
                <w:szCs w:val="24"/>
              </w:rPr>
              <w:t>10 м (очки)</w:t>
            </w:r>
          </w:p>
        </w:tc>
        <w:tc>
          <w:tcPr>
            <w:tcW w:w="659" w:type="pct"/>
            <w:vAlign w:val="center"/>
          </w:tcPr>
          <w:p w:rsidR="009F3717" w:rsidRPr="00D92CCB" w:rsidRDefault="009F3717" w:rsidP="00165FEB">
            <w:pPr>
              <w:pStyle w:val="19"/>
              <w:tabs>
                <w:tab w:val="left" w:pos="2186"/>
              </w:tabs>
              <w:jc w:val="center"/>
              <w:rPr>
                <w:sz w:val="24"/>
                <w:szCs w:val="24"/>
              </w:rPr>
            </w:pPr>
            <w:r>
              <w:rPr>
                <w:sz w:val="24"/>
                <w:szCs w:val="24"/>
              </w:rPr>
              <w:t>15</w:t>
            </w:r>
          </w:p>
        </w:tc>
        <w:tc>
          <w:tcPr>
            <w:tcW w:w="659" w:type="pct"/>
            <w:vAlign w:val="center"/>
          </w:tcPr>
          <w:p w:rsidR="009F3717" w:rsidRPr="00D92CCB" w:rsidRDefault="009F3717" w:rsidP="00165FEB">
            <w:pPr>
              <w:pStyle w:val="19"/>
              <w:tabs>
                <w:tab w:val="left" w:pos="2186"/>
              </w:tabs>
              <w:jc w:val="center"/>
              <w:rPr>
                <w:sz w:val="24"/>
                <w:szCs w:val="24"/>
              </w:rPr>
            </w:pPr>
            <w:r>
              <w:rPr>
                <w:sz w:val="24"/>
                <w:szCs w:val="24"/>
              </w:rPr>
              <w:t>20</w:t>
            </w:r>
          </w:p>
        </w:tc>
        <w:tc>
          <w:tcPr>
            <w:tcW w:w="513" w:type="pct"/>
            <w:vAlign w:val="center"/>
          </w:tcPr>
          <w:p w:rsidR="009F3717" w:rsidRPr="00D92CCB" w:rsidRDefault="009F3717" w:rsidP="00165FEB">
            <w:pPr>
              <w:pStyle w:val="19"/>
              <w:tabs>
                <w:tab w:val="left" w:pos="2186"/>
              </w:tabs>
              <w:jc w:val="center"/>
              <w:rPr>
                <w:sz w:val="24"/>
                <w:szCs w:val="24"/>
              </w:rPr>
            </w:pPr>
            <w:r>
              <w:rPr>
                <w:sz w:val="24"/>
                <w:szCs w:val="24"/>
              </w:rPr>
              <w:t>25</w:t>
            </w:r>
          </w:p>
        </w:tc>
        <w:tc>
          <w:tcPr>
            <w:tcW w:w="660" w:type="pct"/>
            <w:vAlign w:val="center"/>
          </w:tcPr>
          <w:p w:rsidR="009F3717" w:rsidRPr="00D92CCB" w:rsidRDefault="009F3717" w:rsidP="00165FEB">
            <w:pPr>
              <w:pStyle w:val="19"/>
              <w:tabs>
                <w:tab w:val="left" w:pos="2186"/>
              </w:tabs>
              <w:jc w:val="center"/>
              <w:rPr>
                <w:sz w:val="24"/>
                <w:szCs w:val="24"/>
              </w:rPr>
            </w:pPr>
            <w:r>
              <w:rPr>
                <w:sz w:val="24"/>
                <w:szCs w:val="24"/>
              </w:rPr>
              <w:t>15</w:t>
            </w:r>
          </w:p>
        </w:tc>
        <w:tc>
          <w:tcPr>
            <w:tcW w:w="706" w:type="pct"/>
            <w:vAlign w:val="center"/>
          </w:tcPr>
          <w:p w:rsidR="009F3717" w:rsidRPr="00D92CCB" w:rsidRDefault="009F3717" w:rsidP="00165FEB">
            <w:pPr>
              <w:pStyle w:val="19"/>
              <w:tabs>
                <w:tab w:val="left" w:pos="2186"/>
              </w:tabs>
              <w:jc w:val="center"/>
              <w:rPr>
                <w:sz w:val="24"/>
                <w:szCs w:val="24"/>
              </w:rPr>
            </w:pPr>
            <w:r>
              <w:rPr>
                <w:sz w:val="24"/>
                <w:szCs w:val="24"/>
              </w:rPr>
              <w:t>20</w:t>
            </w:r>
          </w:p>
        </w:tc>
        <w:tc>
          <w:tcPr>
            <w:tcW w:w="547" w:type="pct"/>
            <w:vAlign w:val="center"/>
          </w:tcPr>
          <w:p w:rsidR="009F3717" w:rsidRPr="00D92CCB" w:rsidRDefault="009F3717" w:rsidP="00165FEB">
            <w:pPr>
              <w:pStyle w:val="19"/>
              <w:tabs>
                <w:tab w:val="left" w:pos="2186"/>
              </w:tabs>
              <w:jc w:val="center"/>
              <w:rPr>
                <w:sz w:val="24"/>
                <w:szCs w:val="24"/>
              </w:rPr>
            </w:pPr>
            <w:r>
              <w:rPr>
                <w:sz w:val="24"/>
                <w:szCs w:val="24"/>
              </w:rPr>
              <w:t>25</w:t>
            </w:r>
          </w:p>
        </w:tc>
      </w:tr>
    </w:tbl>
    <w:p w:rsidR="009F3717" w:rsidRDefault="009F3717"/>
    <w:p w:rsidR="009F3717" w:rsidRDefault="009F3717" w:rsidP="009F3717">
      <w:pPr>
        <w:jc w:val="right"/>
        <w:rPr>
          <w:sz w:val="28"/>
          <w:szCs w:val="28"/>
          <w:lang w:eastAsia="ar-SA"/>
        </w:rPr>
      </w:pPr>
      <w:r>
        <w:rPr>
          <w:sz w:val="28"/>
          <w:szCs w:val="28"/>
          <w:lang w:eastAsia="ar-SA"/>
        </w:rPr>
        <w:lastRenderedPageBreak/>
        <w:t>Окончание табл. 7</w:t>
      </w:r>
    </w:p>
    <w:p w:rsidR="009F3717" w:rsidRDefault="009F3717"/>
    <w:tbl>
      <w:tblPr>
        <w:tblW w:w="4912" w:type="pct"/>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
        <w:gridCol w:w="2041"/>
        <w:gridCol w:w="1276"/>
        <w:gridCol w:w="1276"/>
        <w:gridCol w:w="993"/>
        <w:gridCol w:w="1278"/>
        <w:gridCol w:w="1367"/>
        <w:gridCol w:w="1059"/>
      </w:tblGrid>
      <w:tr w:rsidR="009F3717" w:rsidRPr="00D92CCB" w:rsidTr="008924F0">
        <w:trPr>
          <w:cantSplit/>
          <w:jc w:val="center"/>
        </w:trPr>
        <w:tc>
          <w:tcPr>
            <w:tcW w:w="202" w:type="pct"/>
            <w:vMerge w:val="restart"/>
            <w:vAlign w:val="center"/>
          </w:tcPr>
          <w:p w:rsidR="009F3717" w:rsidRPr="00D92CCB" w:rsidRDefault="009F3717" w:rsidP="00AF30EF">
            <w:pPr>
              <w:pStyle w:val="19"/>
              <w:tabs>
                <w:tab w:val="left" w:pos="2186"/>
              </w:tabs>
              <w:ind w:left="-83" w:right="-109"/>
              <w:jc w:val="center"/>
              <w:rPr>
                <w:sz w:val="24"/>
                <w:szCs w:val="24"/>
              </w:rPr>
            </w:pPr>
            <w:r w:rsidRPr="00D92CCB">
              <w:rPr>
                <w:sz w:val="24"/>
                <w:szCs w:val="24"/>
              </w:rPr>
              <w:t>№ п/п</w:t>
            </w:r>
          </w:p>
        </w:tc>
        <w:tc>
          <w:tcPr>
            <w:tcW w:w="1054" w:type="pct"/>
            <w:vMerge w:val="restart"/>
            <w:vAlign w:val="center"/>
          </w:tcPr>
          <w:p w:rsidR="009F3717" w:rsidRPr="00D92CCB" w:rsidRDefault="009F3717" w:rsidP="00AF30EF">
            <w:pPr>
              <w:pStyle w:val="19"/>
              <w:tabs>
                <w:tab w:val="left" w:pos="2186"/>
              </w:tabs>
              <w:jc w:val="center"/>
              <w:rPr>
                <w:sz w:val="24"/>
                <w:szCs w:val="24"/>
              </w:rPr>
            </w:pPr>
            <w:r w:rsidRPr="00D92CCB">
              <w:rPr>
                <w:sz w:val="24"/>
                <w:szCs w:val="24"/>
              </w:rPr>
              <w:t>Виды испытаний</w:t>
            </w:r>
            <w:r>
              <w:rPr>
                <w:sz w:val="24"/>
                <w:szCs w:val="24"/>
              </w:rPr>
              <w:t xml:space="preserve"> </w:t>
            </w:r>
            <w:r w:rsidRPr="00D92CCB">
              <w:rPr>
                <w:sz w:val="24"/>
                <w:szCs w:val="24"/>
              </w:rPr>
              <w:t>(тесты)</w:t>
            </w:r>
            <w:r>
              <w:rPr>
                <w:sz w:val="24"/>
                <w:szCs w:val="24"/>
              </w:rPr>
              <w:t xml:space="preserve"> </w:t>
            </w:r>
          </w:p>
        </w:tc>
        <w:tc>
          <w:tcPr>
            <w:tcW w:w="3744" w:type="pct"/>
            <w:gridSpan w:val="6"/>
          </w:tcPr>
          <w:p w:rsidR="009F3717" w:rsidRPr="00D92CCB" w:rsidRDefault="009F3717" w:rsidP="00AF30EF">
            <w:pPr>
              <w:pStyle w:val="19"/>
              <w:tabs>
                <w:tab w:val="left" w:pos="2186"/>
              </w:tabs>
              <w:jc w:val="center"/>
              <w:rPr>
                <w:sz w:val="24"/>
                <w:szCs w:val="24"/>
              </w:rPr>
            </w:pPr>
            <w:r>
              <w:rPr>
                <w:sz w:val="24"/>
                <w:szCs w:val="24"/>
              </w:rPr>
              <w:t>Нормативы</w:t>
            </w:r>
          </w:p>
        </w:tc>
      </w:tr>
      <w:tr w:rsidR="009F3717" w:rsidRPr="00D92CCB" w:rsidTr="008924F0">
        <w:trPr>
          <w:cantSplit/>
          <w:jc w:val="center"/>
        </w:trPr>
        <w:tc>
          <w:tcPr>
            <w:tcW w:w="202" w:type="pct"/>
            <w:vMerge/>
          </w:tcPr>
          <w:p w:rsidR="009F3717" w:rsidRPr="00D92CCB" w:rsidRDefault="009F3717" w:rsidP="00774C47">
            <w:pPr>
              <w:pStyle w:val="19"/>
              <w:tabs>
                <w:tab w:val="left" w:pos="2186"/>
              </w:tabs>
              <w:ind w:left="-86" w:right="-165"/>
              <w:jc w:val="center"/>
              <w:rPr>
                <w:sz w:val="24"/>
                <w:szCs w:val="24"/>
              </w:rPr>
            </w:pPr>
          </w:p>
        </w:tc>
        <w:tc>
          <w:tcPr>
            <w:tcW w:w="1054" w:type="pct"/>
            <w:vMerge/>
          </w:tcPr>
          <w:p w:rsidR="009F3717" w:rsidRPr="00D92CCB" w:rsidRDefault="009F3717" w:rsidP="009D1E35">
            <w:pPr>
              <w:pStyle w:val="19"/>
              <w:tabs>
                <w:tab w:val="left" w:pos="2186"/>
              </w:tabs>
              <w:ind w:right="-138"/>
              <w:rPr>
                <w:sz w:val="24"/>
                <w:szCs w:val="24"/>
              </w:rPr>
            </w:pPr>
          </w:p>
        </w:tc>
        <w:tc>
          <w:tcPr>
            <w:tcW w:w="1831" w:type="pct"/>
            <w:gridSpan w:val="3"/>
          </w:tcPr>
          <w:p w:rsidR="009F3717" w:rsidRDefault="009F3717" w:rsidP="009D1E35">
            <w:pPr>
              <w:pStyle w:val="19"/>
              <w:tabs>
                <w:tab w:val="left" w:pos="2186"/>
              </w:tabs>
              <w:jc w:val="center"/>
              <w:rPr>
                <w:sz w:val="24"/>
                <w:szCs w:val="24"/>
              </w:rPr>
            </w:pPr>
            <w:r>
              <w:rPr>
                <w:noProof/>
                <w:sz w:val="24"/>
                <w:szCs w:val="24"/>
              </w:rPr>
              <w:t xml:space="preserve">от </w:t>
            </w:r>
            <w:r w:rsidRPr="00D92CCB">
              <w:rPr>
                <w:noProof/>
                <w:sz w:val="24"/>
                <w:szCs w:val="24"/>
              </w:rPr>
              <w:t>18</w:t>
            </w:r>
            <w:r w:rsidRPr="00D92CCB">
              <w:rPr>
                <w:sz w:val="24"/>
                <w:szCs w:val="24"/>
              </w:rPr>
              <w:t xml:space="preserve"> </w:t>
            </w:r>
            <w:r>
              <w:rPr>
                <w:sz w:val="24"/>
                <w:szCs w:val="24"/>
              </w:rPr>
              <w:t xml:space="preserve">до </w:t>
            </w:r>
            <w:r w:rsidRPr="00D92CCB">
              <w:rPr>
                <w:noProof/>
                <w:sz w:val="24"/>
                <w:szCs w:val="24"/>
              </w:rPr>
              <w:t>2</w:t>
            </w:r>
            <w:r>
              <w:rPr>
                <w:noProof/>
                <w:sz w:val="24"/>
                <w:szCs w:val="24"/>
              </w:rPr>
              <w:t xml:space="preserve">4 лет </w:t>
            </w:r>
          </w:p>
        </w:tc>
        <w:tc>
          <w:tcPr>
            <w:tcW w:w="1913" w:type="pct"/>
            <w:gridSpan w:val="3"/>
          </w:tcPr>
          <w:p w:rsidR="009F3717" w:rsidRPr="00D92CCB" w:rsidRDefault="009F3717" w:rsidP="00AF30EF">
            <w:pPr>
              <w:pStyle w:val="19"/>
              <w:tabs>
                <w:tab w:val="left" w:pos="2186"/>
              </w:tabs>
              <w:jc w:val="center"/>
              <w:rPr>
                <w:sz w:val="24"/>
                <w:szCs w:val="24"/>
              </w:rPr>
            </w:pPr>
            <w:r>
              <w:rPr>
                <w:noProof/>
                <w:sz w:val="24"/>
                <w:szCs w:val="24"/>
              </w:rPr>
              <w:t xml:space="preserve">от </w:t>
            </w:r>
            <w:r w:rsidRPr="00D92CCB">
              <w:rPr>
                <w:noProof/>
                <w:sz w:val="24"/>
                <w:szCs w:val="24"/>
              </w:rPr>
              <w:t>2</w:t>
            </w:r>
            <w:r>
              <w:rPr>
                <w:noProof/>
                <w:sz w:val="24"/>
                <w:szCs w:val="24"/>
              </w:rPr>
              <w:t>5</w:t>
            </w:r>
            <w:r w:rsidRPr="00D92CCB">
              <w:rPr>
                <w:sz w:val="24"/>
                <w:szCs w:val="24"/>
              </w:rPr>
              <w:t xml:space="preserve"> </w:t>
            </w:r>
            <w:r>
              <w:rPr>
                <w:sz w:val="24"/>
                <w:szCs w:val="24"/>
              </w:rPr>
              <w:t xml:space="preserve">до </w:t>
            </w:r>
            <w:r>
              <w:rPr>
                <w:noProof/>
                <w:sz w:val="24"/>
                <w:szCs w:val="24"/>
              </w:rPr>
              <w:t>29 лет</w:t>
            </w:r>
          </w:p>
        </w:tc>
      </w:tr>
      <w:tr w:rsidR="009F3717" w:rsidRPr="00D92CCB" w:rsidTr="008924F0">
        <w:trPr>
          <w:cantSplit/>
          <w:jc w:val="center"/>
        </w:trPr>
        <w:tc>
          <w:tcPr>
            <w:tcW w:w="202" w:type="pct"/>
            <w:vMerge/>
          </w:tcPr>
          <w:p w:rsidR="009F3717" w:rsidRPr="00D92CCB" w:rsidRDefault="009F3717" w:rsidP="00774C47">
            <w:pPr>
              <w:pStyle w:val="19"/>
              <w:tabs>
                <w:tab w:val="left" w:pos="2186"/>
              </w:tabs>
              <w:ind w:left="-86" w:right="-165"/>
              <w:jc w:val="center"/>
              <w:rPr>
                <w:sz w:val="24"/>
                <w:szCs w:val="24"/>
              </w:rPr>
            </w:pPr>
          </w:p>
        </w:tc>
        <w:tc>
          <w:tcPr>
            <w:tcW w:w="1054" w:type="pct"/>
            <w:vMerge/>
          </w:tcPr>
          <w:p w:rsidR="009F3717" w:rsidRPr="00D92CCB" w:rsidRDefault="009F3717" w:rsidP="009D1E35">
            <w:pPr>
              <w:pStyle w:val="19"/>
              <w:tabs>
                <w:tab w:val="left" w:pos="2186"/>
              </w:tabs>
              <w:ind w:right="-138"/>
              <w:rPr>
                <w:sz w:val="24"/>
                <w:szCs w:val="24"/>
              </w:rPr>
            </w:pPr>
          </w:p>
        </w:tc>
        <w:tc>
          <w:tcPr>
            <w:tcW w:w="659" w:type="pct"/>
          </w:tcPr>
          <w:p w:rsidR="009F3717" w:rsidRDefault="009F3717" w:rsidP="005300EE">
            <w:pPr>
              <w:pStyle w:val="19"/>
              <w:tabs>
                <w:tab w:val="left" w:pos="2186"/>
              </w:tabs>
              <w:ind w:left="-108" w:right="-108"/>
              <w:jc w:val="center"/>
              <w:rPr>
                <w:sz w:val="24"/>
                <w:szCs w:val="24"/>
              </w:rPr>
            </w:pPr>
            <w:r w:rsidRPr="00D92CCB">
              <w:rPr>
                <w:sz w:val="24"/>
                <w:szCs w:val="24"/>
              </w:rPr>
              <w:t>Бронзовый знак</w:t>
            </w:r>
          </w:p>
        </w:tc>
        <w:tc>
          <w:tcPr>
            <w:tcW w:w="659" w:type="pct"/>
          </w:tcPr>
          <w:p w:rsidR="009F3717" w:rsidRPr="00D92CCB" w:rsidRDefault="009F3717" w:rsidP="005300EE">
            <w:pPr>
              <w:pStyle w:val="19"/>
              <w:tabs>
                <w:tab w:val="left" w:pos="2186"/>
              </w:tabs>
              <w:ind w:left="-108" w:right="-108"/>
              <w:jc w:val="center"/>
              <w:rPr>
                <w:sz w:val="24"/>
                <w:szCs w:val="24"/>
              </w:rPr>
            </w:pPr>
            <w:r w:rsidRPr="00D92CCB">
              <w:rPr>
                <w:sz w:val="24"/>
                <w:szCs w:val="24"/>
              </w:rPr>
              <w:t>Серебряный знак</w:t>
            </w:r>
          </w:p>
        </w:tc>
        <w:tc>
          <w:tcPr>
            <w:tcW w:w="513" w:type="pct"/>
          </w:tcPr>
          <w:p w:rsidR="009F3717" w:rsidRPr="00D92CCB" w:rsidRDefault="009F3717" w:rsidP="005300EE">
            <w:pPr>
              <w:pStyle w:val="19"/>
              <w:tabs>
                <w:tab w:val="left" w:pos="2186"/>
              </w:tabs>
              <w:ind w:left="-108" w:right="-108"/>
              <w:jc w:val="center"/>
              <w:rPr>
                <w:sz w:val="24"/>
                <w:szCs w:val="24"/>
              </w:rPr>
            </w:pPr>
            <w:r w:rsidRPr="00D92CCB">
              <w:rPr>
                <w:sz w:val="24"/>
                <w:szCs w:val="24"/>
              </w:rPr>
              <w:t>Золотой знак</w:t>
            </w:r>
          </w:p>
        </w:tc>
        <w:tc>
          <w:tcPr>
            <w:tcW w:w="660" w:type="pct"/>
          </w:tcPr>
          <w:p w:rsidR="009F3717" w:rsidRPr="00D92CCB" w:rsidRDefault="009F3717" w:rsidP="005300EE">
            <w:pPr>
              <w:pStyle w:val="19"/>
              <w:tabs>
                <w:tab w:val="left" w:pos="2186"/>
              </w:tabs>
              <w:ind w:left="-108" w:right="-108"/>
              <w:jc w:val="center"/>
              <w:rPr>
                <w:sz w:val="24"/>
                <w:szCs w:val="24"/>
              </w:rPr>
            </w:pPr>
            <w:r w:rsidRPr="00D92CCB">
              <w:rPr>
                <w:sz w:val="24"/>
                <w:szCs w:val="24"/>
              </w:rPr>
              <w:t>Бронзовый знак</w:t>
            </w:r>
          </w:p>
        </w:tc>
        <w:tc>
          <w:tcPr>
            <w:tcW w:w="706" w:type="pct"/>
          </w:tcPr>
          <w:p w:rsidR="009F3717" w:rsidRPr="00D92CCB" w:rsidRDefault="009F3717" w:rsidP="005300EE">
            <w:pPr>
              <w:pStyle w:val="19"/>
              <w:tabs>
                <w:tab w:val="left" w:pos="2186"/>
              </w:tabs>
              <w:ind w:left="-108" w:right="-108"/>
              <w:jc w:val="center"/>
              <w:rPr>
                <w:sz w:val="24"/>
                <w:szCs w:val="24"/>
              </w:rPr>
            </w:pPr>
            <w:r w:rsidRPr="00D92CCB">
              <w:rPr>
                <w:sz w:val="24"/>
                <w:szCs w:val="24"/>
              </w:rPr>
              <w:t>Серебряный знак</w:t>
            </w:r>
          </w:p>
        </w:tc>
        <w:tc>
          <w:tcPr>
            <w:tcW w:w="547" w:type="pct"/>
          </w:tcPr>
          <w:p w:rsidR="009F3717" w:rsidRPr="00D92CCB" w:rsidRDefault="009F3717" w:rsidP="005300EE">
            <w:pPr>
              <w:pStyle w:val="19"/>
              <w:tabs>
                <w:tab w:val="left" w:pos="2186"/>
              </w:tabs>
              <w:ind w:left="-108" w:right="-108"/>
              <w:jc w:val="center"/>
              <w:rPr>
                <w:sz w:val="24"/>
                <w:szCs w:val="24"/>
              </w:rPr>
            </w:pPr>
            <w:r w:rsidRPr="00D92CCB">
              <w:rPr>
                <w:sz w:val="24"/>
                <w:szCs w:val="24"/>
              </w:rPr>
              <w:t>Золотой знак</w:t>
            </w:r>
          </w:p>
        </w:tc>
      </w:tr>
      <w:tr w:rsidR="009F3717" w:rsidRPr="00D92CCB" w:rsidTr="005300EE">
        <w:trPr>
          <w:cantSplit/>
          <w:jc w:val="center"/>
        </w:trPr>
        <w:tc>
          <w:tcPr>
            <w:tcW w:w="202" w:type="pct"/>
          </w:tcPr>
          <w:p w:rsidR="009F3717" w:rsidRPr="00D92CCB" w:rsidRDefault="009F3717" w:rsidP="00774C47">
            <w:pPr>
              <w:pStyle w:val="19"/>
              <w:tabs>
                <w:tab w:val="left" w:pos="2186"/>
              </w:tabs>
              <w:ind w:left="-86" w:right="-165"/>
              <w:jc w:val="center"/>
              <w:rPr>
                <w:sz w:val="24"/>
                <w:szCs w:val="24"/>
              </w:rPr>
            </w:pPr>
          </w:p>
        </w:tc>
        <w:tc>
          <w:tcPr>
            <w:tcW w:w="1054" w:type="pct"/>
          </w:tcPr>
          <w:p w:rsidR="009F3717" w:rsidRPr="00D92CCB" w:rsidRDefault="009F3717" w:rsidP="009D1E35">
            <w:pPr>
              <w:pStyle w:val="19"/>
              <w:tabs>
                <w:tab w:val="left" w:pos="2186"/>
              </w:tabs>
              <w:rPr>
                <w:sz w:val="24"/>
                <w:szCs w:val="24"/>
              </w:rPr>
            </w:pPr>
            <w:r>
              <w:rPr>
                <w:sz w:val="24"/>
                <w:szCs w:val="24"/>
              </w:rPr>
              <w:t xml:space="preserve">или из электронного оружия из положения сидя </w:t>
            </w:r>
            <w:r w:rsidRPr="00D92CCB">
              <w:rPr>
                <w:sz w:val="24"/>
                <w:szCs w:val="24"/>
              </w:rPr>
              <w:t xml:space="preserve">или </w:t>
            </w:r>
            <w:r>
              <w:rPr>
                <w:sz w:val="24"/>
                <w:szCs w:val="24"/>
              </w:rPr>
              <w:t xml:space="preserve">стоя с опорой локтей о стол или стойку, дистанция – </w:t>
            </w:r>
            <w:r>
              <w:rPr>
                <w:sz w:val="24"/>
                <w:szCs w:val="24"/>
              </w:rPr>
              <w:br/>
            </w:r>
            <w:r w:rsidRPr="00D92CCB">
              <w:rPr>
                <w:sz w:val="24"/>
                <w:szCs w:val="24"/>
              </w:rPr>
              <w:t>10 м (очки)</w:t>
            </w:r>
          </w:p>
        </w:tc>
        <w:tc>
          <w:tcPr>
            <w:tcW w:w="659" w:type="pct"/>
            <w:vAlign w:val="center"/>
          </w:tcPr>
          <w:p w:rsidR="009F3717" w:rsidRDefault="009F3717" w:rsidP="009D1E35">
            <w:pPr>
              <w:pStyle w:val="19"/>
              <w:tabs>
                <w:tab w:val="left" w:pos="2186"/>
              </w:tabs>
              <w:jc w:val="center"/>
              <w:rPr>
                <w:sz w:val="24"/>
                <w:szCs w:val="24"/>
              </w:rPr>
            </w:pPr>
            <w:r>
              <w:rPr>
                <w:sz w:val="24"/>
                <w:szCs w:val="24"/>
              </w:rPr>
              <w:t>18</w:t>
            </w:r>
          </w:p>
        </w:tc>
        <w:tc>
          <w:tcPr>
            <w:tcW w:w="659" w:type="pct"/>
            <w:vAlign w:val="center"/>
          </w:tcPr>
          <w:p w:rsidR="009F3717" w:rsidRDefault="009F3717" w:rsidP="009D1E35">
            <w:pPr>
              <w:pStyle w:val="19"/>
              <w:tabs>
                <w:tab w:val="left" w:pos="2186"/>
              </w:tabs>
              <w:jc w:val="center"/>
              <w:rPr>
                <w:sz w:val="24"/>
                <w:szCs w:val="24"/>
              </w:rPr>
            </w:pPr>
            <w:r>
              <w:rPr>
                <w:sz w:val="24"/>
                <w:szCs w:val="24"/>
              </w:rPr>
              <w:t>25</w:t>
            </w:r>
          </w:p>
        </w:tc>
        <w:tc>
          <w:tcPr>
            <w:tcW w:w="513" w:type="pct"/>
            <w:vAlign w:val="center"/>
          </w:tcPr>
          <w:p w:rsidR="009F3717" w:rsidRDefault="009F3717" w:rsidP="009D1E35">
            <w:pPr>
              <w:pStyle w:val="19"/>
              <w:tabs>
                <w:tab w:val="left" w:pos="2186"/>
              </w:tabs>
              <w:jc w:val="center"/>
              <w:rPr>
                <w:sz w:val="24"/>
                <w:szCs w:val="24"/>
              </w:rPr>
            </w:pPr>
            <w:r>
              <w:rPr>
                <w:sz w:val="24"/>
                <w:szCs w:val="24"/>
              </w:rPr>
              <w:t>30</w:t>
            </w:r>
          </w:p>
        </w:tc>
        <w:tc>
          <w:tcPr>
            <w:tcW w:w="660" w:type="pct"/>
            <w:vAlign w:val="center"/>
          </w:tcPr>
          <w:p w:rsidR="009F3717" w:rsidRDefault="009F3717" w:rsidP="009D1E35">
            <w:pPr>
              <w:pStyle w:val="19"/>
              <w:tabs>
                <w:tab w:val="left" w:pos="2186"/>
              </w:tabs>
              <w:jc w:val="center"/>
              <w:rPr>
                <w:sz w:val="24"/>
                <w:szCs w:val="24"/>
              </w:rPr>
            </w:pPr>
            <w:r>
              <w:rPr>
                <w:sz w:val="24"/>
                <w:szCs w:val="24"/>
              </w:rPr>
              <w:t>18</w:t>
            </w:r>
          </w:p>
        </w:tc>
        <w:tc>
          <w:tcPr>
            <w:tcW w:w="706" w:type="pct"/>
            <w:vAlign w:val="center"/>
          </w:tcPr>
          <w:p w:rsidR="009F3717" w:rsidRDefault="009F3717" w:rsidP="009D1E35">
            <w:pPr>
              <w:pStyle w:val="19"/>
              <w:tabs>
                <w:tab w:val="left" w:pos="2186"/>
              </w:tabs>
              <w:jc w:val="center"/>
              <w:rPr>
                <w:sz w:val="24"/>
                <w:szCs w:val="24"/>
              </w:rPr>
            </w:pPr>
            <w:r>
              <w:rPr>
                <w:sz w:val="24"/>
                <w:szCs w:val="24"/>
              </w:rPr>
              <w:t>25</w:t>
            </w:r>
          </w:p>
        </w:tc>
        <w:tc>
          <w:tcPr>
            <w:tcW w:w="547" w:type="pct"/>
            <w:vAlign w:val="center"/>
          </w:tcPr>
          <w:p w:rsidR="009F3717" w:rsidRDefault="009F3717" w:rsidP="009D1E35">
            <w:pPr>
              <w:pStyle w:val="19"/>
              <w:tabs>
                <w:tab w:val="left" w:pos="2186"/>
              </w:tabs>
              <w:jc w:val="center"/>
              <w:rPr>
                <w:sz w:val="24"/>
                <w:szCs w:val="24"/>
              </w:rPr>
            </w:pPr>
            <w:r>
              <w:rPr>
                <w:sz w:val="24"/>
                <w:szCs w:val="24"/>
              </w:rPr>
              <w:t>30</w:t>
            </w:r>
          </w:p>
        </w:tc>
      </w:tr>
      <w:tr w:rsidR="009F3717" w:rsidRPr="00D92CCB" w:rsidTr="00774C47">
        <w:trPr>
          <w:cantSplit/>
          <w:jc w:val="center"/>
        </w:trPr>
        <w:tc>
          <w:tcPr>
            <w:tcW w:w="202" w:type="pct"/>
          </w:tcPr>
          <w:p w:rsidR="009F3717" w:rsidRPr="00D92CCB" w:rsidRDefault="009F3717" w:rsidP="00774C47">
            <w:pPr>
              <w:pStyle w:val="19"/>
              <w:tabs>
                <w:tab w:val="left" w:pos="2186"/>
              </w:tabs>
              <w:ind w:left="-86" w:right="-165"/>
              <w:jc w:val="center"/>
              <w:rPr>
                <w:sz w:val="24"/>
                <w:szCs w:val="24"/>
              </w:rPr>
            </w:pPr>
            <w:r w:rsidRPr="00D92CCB">
              <w:rPr>
                <w:sz w:val="24"/>
                <w:szCs w:val="24"/>
              </w:rPr>
              <w:t>11.</w:t>
            </w:r>
          </w:p>
        </w:tc>
        <w:tc>
          <w:tcPr>
            <w:tcW w:w="1054" w:type="pct"/>
          </w:tcPr>
          <w:p w:rsidR="009F3717" w:rsidRPr="00D92CCB" w:rsidRDefault="009F3717" w:rsidP="009D1E35">
            <w:pPr>
              <w:pStyle w:val="19"/>
              <w:tabs>
                <w:tab w:val="left" w:pos="2186"/>
              </w:tabs>
              <w:rPr>
                <w:sz w:val="24"/>
                <w:szCs w:val="24"/>
              </w:rPr>
            </w:pPr>
            <w:r w:rsidRPr="00D92CCB">
              <w:rPr>
                <w:sz w:val="24"/>
                <w:szCs w:val="24"/>
              </w:rPr>
              <w:t>Туристский поход с проверкой туристских навыков</w:t>
            </w:r>
          </w:p>
        </w:tc>
        <w:tc>
          <w:tcPr>
            <w:tcW w:w="3744" w:type="pct"/>
            <w:gridSpan w:val="6"/>
            <w:vAlign w:val="center"/>
          </w:tcPr>
          <w:p w:rsidR="009F3717" w:rsidRDefault="009F3717" w:rsidP="009D1E35">
            <w:pPr>
              <w:pStyle w:val="19"/>
              <w:tabs>
                <w:tab w:val="left" w:pos="2186"/>
              </w:tabs>
              <w:jc w:val="center"/>
              <w:rPr>
                <w:sz w:val="24"/>
                <w:szCs w:val="24"/>
              </w:rPr>
            </w:pPr>
            <w:r w:rsidRPr="00D92CCB">
              <w:rPr>
                <w:sz w:val="24"/>
                <w:szCs w:val="24"/>
              </w:rPr>
              <w:t>Туристский поход с проверкой туристских навыков</w:t>
            </w:r>
            <w:r>
              <w:rPr>
                <w:sz w:val="24"/>
                <w:szCs w:val="24"/>
              </w:rPr>
              <w:t xml:space="preserve"> </w:t>
            </w:r>
          </w:p>
          <w:p w:rsidR="009F3717" w:rsidRPr="00D92CCB" w:rsidRDefault="009F3717" w:rsidP="009D1E35">
            <w:pPr>
              <w:pStyle w:val="19"/>
              <w:tabs>
                <w:tab w:val="left" w:pos="2186"/>
              </w:tabs>
              <w:jc w:val="center"/>
              <w:rPr>
                <w:sz w:val="24"/>
                <w:szCs w:val="24"/>
              </w:rPr>
            </w:pPr>
            <w:r>
              <w:rPr>
                <w:sz w:val="24"/>
                <w:szCs w:val="24"/>
              </w:rPr>
              <w:t>на дистанцию 15 км</w:t>
            </w:r>
          </w:p>
        </w:tc>
      </w:tr>
      <w:tr w:rsidR="009F3717" w:rsidRPr="00D92CCB" w:rsidTr="005300EE">
        <w:trPr>
          <w:cantSplit/>
          <w:jc w:val="center"/>
        </w:trPr>
        <w:tc>
          <w:tcPr>
            <w:tcW w:w="1256" w:type="pct"/>
            <w:gridSpan w:val="2"/>
          </w:tcPr>
          <w:p w:rsidR="009F3717" w:rsidRPr="00D92CCB" w:rsidRDefault="009F3717" w:rsidP="009D1E35">
            <w:pPr>
              <w:pStyle w:val="19"/>
              <w:tabs>
                <w:tab w:val="left" w:pos="2186"/>
              </w:tabs>
              <w:spacing w:before="20"/>
              <w:rPr>
                <w:sz w:val="24"/>
                <w:szCs w:val="24"/>
              </w:rPr>
            </w:pPr>
            <w:r>
              <w:rPr>
                <w:sz w:val="24"/>
                <w:szCs w:val="24"/>
              </w:rPr>
              <w:t xml:space="preserve">Количество </w:t>
            </w:r>
            <w:r w:rsidRPr="00D92CCB">
              <w:rPr>
                <w:sz w:val="24"/>
                <w:szCs w:val="24"/>
              </w:rPr>
              <w:t>видов испытаний (тестов) в возрастной группе</w:t>
            </w:r>
          </w:p>
        </w:tc>
        <w:tc>
          <w:tcPr>
            <w:tcW w:w="659" w:type="pct"/>
            <w:vAlign w:val="center"/>
          </w:tcPr>
          <w:p w:rsidR="009F3717" w:rsidRPr="00D92CCB" w:rsidRDefault="009F3717" w:rsidP="009D1E35">
            <w:pPr>
              <w:pStyle w:val="19"/>
              <w:tabs>
                <w:tab w:val="left" w:pos="2186"/>
              </w:tabs>
              <w:jc w:val="center"/>
              <w:rPr>
                <w:sz w:val="24"/>
                <w:szCs w:val="24"/>
              </w:rPr>
            </w:pPr>
            <w:r w:rsidRPr="00D92CCB">
              <w:rPr>
                <w:sz w:val="24"/>
                <w:szCs w:val="24"/>
              </w:rPr>
              <w:t>11</w:t>
            </w:r>
          </w:p>
        </w:tc>
        <w:tc>
          <w:tcPr>
            <w:tcW w:w="659" w:type="pct"/>
            <w:vAlign w:val="center"/>
          </w:tcPr>
          <w:p w:rsidR="009F3717" w:rsidRPr="00D92CCB" w:rsidRDefault="009F3717" w:rsidP="009D1E35">
            <w:pPr>
              <w:pStyle w:val="19"/>
              <w:tabs>
                <w:tab w:val="left" w:pos="2186"/>
              </w:tabs>
              <w:jc w:val="center"/>
              <w:rPr>
                <w:sz w:val="24"/>
                <w:szCs w:val="24"/>
              </w:rPr>
            </w:pPr>
            <w:r w:rsidRPr="00D92CCB">
              <w:rPr>
                <w:sz w:val="24"/>
                <w:szCs w:val="24"/>
              </w:rPr>
              <w:t>11</w:t>
            </w:r>
          </w:p>
        </w:tc>
        <w:tc>
          <w:tcPr>
            <w:tcW w:w="513" w:type="pct"/>
            <w:vAlign w:val="center"/>
          </w:tcPr>
          <w:p w:rsidR="009F3717" w:rsidRPr="00D92CCB" w:rsidRDefault="009F3717" w:rsidP="009D1E35">
            <w:pPr>
              <w:pStyle w:val="19"/>
              <w:tabs>
                <w:tab w:val="left" w:pos="2186"/>
              </w:tabs>
              <w:jc w:val="center"/>
              <w:rPr>
                <w:sz w:val="24"/>
                <w:szCs w:val="24"/>
              </w:rPr>
            </w:pPr>
            <w:r w:rsidRPr="00D92CCB">
              <w:rPr>
                <w:sz w:val="24"/>
                <w:szCs w:val="24"/>
              </w:rPr>
              <w:t>11</w:t>
            </w:r>
          </w:p>
        </w:tc>
        <w:tc>
          <w:tcPr>
            <w:tcW w:w="660" w:type="pct"/>
            <w:vAlign w:val="center"/>
          </w:tcPr>
          <w:p w:rsidR="009F3717" w:rsidRPr="00D92CCB" w:rsidRDefault="009F3717" w:rsidP="009D1E35">
            <w:pPr>
              <w:pStyle w:val="19"/>
              <w:tabs>
                <w:tab w:val="left" w:pos="2186"/>
              </w:tabs>
              <w:jc w:val="center"/>
              <w:rPr>
                <w:sz w:val="24"/>
                <w:szCs w:val="24"/>
              </w:rPr>
            </w:pPr>
            <w:r w:rsidRPr="00D92CCB">
              <w:rPr>
                <w:sz w:val="24"/>
                <w:szCs w:val="24"/>
              </w:rPr>
              <w:t>11</w:t>
            </w:r>
          </w:p>
        </w:tc>
        <w:tc>
          <w:tcPr>
            <w:tcW w:w="706" w:type="pct"/>
            <w:vAlign w:val="center"/>
          </w:tcPr>
          <w:p w:rsidR="009F3717" w:rsidRPr="00D92CCB" w:rsidRDefault="009F3717" w:rsidP="009D1E35">
            <w:pPr>
              <w:pStyle w:val="19"/>
              <w:tabs>
                <w:tab w:val="left" w:pos="2186"/>
              </w:tabs>
              <w:jc w:val="center"/>
              <w:rPr>
                <w:sz w:val="24"/>
                <w:szCs w:val="24"/>
              </w:rPr>
            </w:pPr>
            <w:r w:rsidRPr="00D92CCB">
              <w:rPr>
                <w:sz w:val="24"/>
                <w:szCs w:val="24"/>
              </w:rPr>
              <w:t>11</w:t>
            </w:r>
          </w:p>
        </w:tc>
        <w:tc>
          <w:tcPr>
            <w:tcW w:w="547" w:type="pct"/>
            <w:vAlign w:val="center"/>
          </w:tcPr>
          <w:p w:rsidR="009F3717" w:rsidRPr="00D92CCB" w:rsidRDefault="009F3717" w:rsidP="009D1E35">
            <w:pPr>
              <w:pStyle w:val="19"/>
              <w:tabs>
                <w:tab w:val="left" w:pos="2186"/>
              </w:tabs>
              <w:jc w:val="center"/>
              <w:rPr>
                <w:sz w:val="24"/>
                <w:szCs w:val="24"/>
              </w:rPr>
            </w:pPr>
            <w:r w:rsidRPr="00D92CCB">
              <w:rPr>
                <w:sz w:val="24"/>
                <w:szCs w:val="24"/>
              </w:rPr>
              <w:t>11</w:t>
            </w:r>
          </w:p>
        </w:tc>
      </w:tr>
      <w:tr w:rsidR="009F3717" w:rsidRPr="00D92CCB" w:rsidTr="005300EE">
        <w:trPr>
          <w:cantSplit/>
          <w:jc w:val="center"/>
        </w:trPr>
        <w:tc>
          <w:tcPr>
            <w:tcW w:w="1256" w:type="pct"/>
            <w:gridSpan w:val="2"/>
          </w:tcPr>
          <w:p w:rsidR="009F3717" w:rsidRDefault="009F3717" w:rsidP="009D1E35">
            <w:pPr>
              <w:pStyle w:val="19"/>
              <w:tabs>
                <w:tab w:val="left" w:pos="2186"/>
              </w:tabs>
              <w:spacing w:before="20"/>
              <w:rPr>
                <w:sz w:val="24"/>
                <w:szCs w:val="24"/>
              </w:rPr>
            </w:pPr>
            <w:r>
              <w:rPr>
                <w:sz w:val="24"/>
                <w:szCs w:val="24"/>
              </w:rPr>
              <w:t xml:space="preserve">Количество </w:t>
            </w:r>
            <w:r w:rsidRPr="00D92CCB">
              <w:rPr>
                <w:sz w:val="24"/>
                <w:szCs w:val="24"/>
              </w:rPr>
              <w:t>видов испытаний (тестов), которые необходимо выполн</w:t>
            </w:r>
            <w:r>
              <w:rPr>
                <w:sz w:val="24"/>
                <w:szCs w:val="24"/>
              </w:rPr>
              <w:t>ить для получения знака отличия</w:t>
            </w:r>
          </w:p>
          <w:p w:rsidR="009F3717" w:rsidRPr="00D92CCB" w:rsidRDefault="009F3717" w:rsidP="009D1E35">
            <w:pPr>
              <w:pStyle w:val="19"/>
              <w:tabs>
                <w:tab w:val="left" w:pos="2186"/>
              </w:tabs>
              <w:spacing w:before="20"/>
              <w:rPr>
                <w:sz w:val="24"/>
                <w:szCs w:val="24"/>
              </w:rPr>
            </w:pPr>
            <w:r w:rsidRPr="00D92CCB">
              <w:rPr>
                <w:sz w:val="24"/>
                <w:szCs w:val="24"/>
              </w:rPr>
              <w:t>Комплекса**</w:t>
            </w:r>
          </w:p>
        </w:tc>
        <w:tc>
          <w:tcPr>
            <w:tcW w:w="659" w:type="pct"/>
            <w:vAlign w:val="center"/>
          </w:tcPr>
          <w:p w:rsidR="009F3717" w:rsidRPr="00D92CCB" w:rsidRDefault="009F3717" w:rsidP="009D1E35">
            <w:pPr>
              <w:pStyle w:val="19"/>
              <w:tabs>
                <w:tab w:val="left" w:pos="2186"/>
              </w:tabs>
              <w:jc w:val="center"/>
              <w:rPr>
                <w:noProof/>
                <w:sz w:val="24"/>
                <w:szCs w:val="24"/>
              </w:rPr>
            </w:pPr>
            <w:r w:rsidRPr="00D92CCB">
              <w:rPr>
                <w:noProof/>
                <w:sz w:val="24"/>
                <w:szCs w:val="24"/>
              </w:rPr>
              <w:t>6</w:t>
            </w:r>
          </w:p>
        </w:tc>
        <w:tc>
          <w:tcPr>
            <w:tcW w:w="659" w:type="pct"/>
            <w:vAlign w:val="center"/>
          </w:tcPr>
          <w:p w:rsidR="009F3717" w:rsidRPr="00D92CCB" w:rsidRDefault="009F3717" w:rsidP="009D1E35">
            <w:pPr>
              <w:pStyle w:val="19"/>
              <w:tabs>
                <w:tab w:val="left" w:pos="2186"/>
              </w:tabs>
              <w:jc w:val="center"/>
              <w:rPr>
                <w:sz w:val="24"/>
                <w:szCs w:val="24"/>
              </w:rPr>
            </w:pPr>
            <w:r w:rsidRPr="00D92CCB">
              <w:rPr>
                <w:noProof/>
                <w:sz w:val="24"/>
                <w:szCs w:val="24"/>
              </w:rPr>
              <w:t>7</w:t>
            </w:r>
          </w:p>
        </w:tc>
        <w:tc>
          <w:tcPr>
            <w:tcW w:w="513" w:type="pct"/>
            <w:vAlign w:val="center"/>
          </w:tcPr>
          <w:p w:rsidR="009F3717" w:rsidRPr="00D92CCB" w:rsidRDefault="009F3717" w:rsidP="009D1E35">
            <w:pPr>
              <w:pStyle w:val="19"/>
              <w:tabs>
                <w:tab w:val="left" w:pos="2186"/>
              </w:tabs>
              <w:jc w:val="center"/>
              <w:rPr>
                <w:sz w:val="24"/>
                <w:szCs w:val="24"/>
              </w:rPr>
            </w:pPr>
            <w:r w:rsidRPr="00D92CCB">
              <w:rPr>
                <w:noProof/>
                <w:sz w:val="24"/>
                <w:szCs w:val="24"/>
              </w:rPr>
              <w:t>8</w:t>
            </w:r>
          </w:p>
        </w:tc>
        <w:tc>
          <w:tcPr>
            <w:tcW w:w="660" w:type="pct"/>
            <w:vAlign w:val="center"/>
          </w:tcPr>
          <w:p w:rsidR="009F3717" w:rsidRPr="00D92CCB" w:rsidRDefault="009F3717" w:rsidP="009D1E35">
            <w:pPr>
              <w:pStyle w:val="19"/>
              <w:tabs>
                <w:tab w:val="left" w:pos="2186"/>
              </w:tabs>
              <w:jc w:val="center"/>
              <w:rPr>
                <w:noProof/>
                <w:sz w:val="24"/>
                <w:szCs w:val="24"/>
              </w:rPr>
            </w:pPr>
            <w:r w:rsidRPr="00D92CCB">
              <w:rPr>
                <w:noProof/>
                <w:sz w:val="24"/>
                <w:szCs w:val="24"/>
              </w:rPr>
              <w:t>6</w:t>
            </w:r>
          </w:p>
        </w:tc>
        <w:tc>
          <w:tcPr>
            <w:tcW w:w="706" w:type="pct"/>
            <w:vAlign w:val="center"/>
          </w:tcPr>
          <w:p w:rsidR="009F3717" w:rsidRPr="00D92CCB" w:rsidRDefault="009F3717" w:rsidP="009D1E35">
            <w:pPr>
              <w:pStyle w:val="19"/>
              <w:tabs>
                <w:tab w:val="left" w:pos="2186"/>
              </w:tabs>
              <w:jc w:val="center"/>
              <w:rPr>
                <w:sz w:val="24"/>
                <w:szCs w:val="24"/>
              </w:rPr>
            </w:pPr>
            <w:r w:rsidRPr="00D92CCB">
              <w:rPr>
                <w:noProof/>
                <w:sz w:val="24"/>
                <w:szCs w:val="24"/>
              </w:rPr>
              <w:t>7</w:t>
            </w:r>
          </w:p>
        </w:tc>
        <w:tc>
          <w:tcPr>
            <w:tcW w:w="547" w:type="pct"/>
            <w:vAlign w:val="center"/>
          </w:tcPr>
          <w:p w:rsidR="009F3717" w:rsidRPr="00D92CCB" w:rsidRDefault="009F3717" w:rsidP="009D1E35">
            <w:pPr>
              <w:pStyle w:val="19"/>
              <w:tabs>
                <w:tab w:val="left" w:pos="2186"/>
              </w:tabs>
              <w:jc w:val="center"/>
              <w:rPr>
                <w:sz w:val="24"/>
                <w:szCs w:val="24"/>
              </w:rPr>
            </w:pPr>
            <w:r w:rsidRPr="00D92CCB">
              <w:rPr>
                <w:noProof/>
                <w:sz w:val="24"/>
                <w:szCs w:val="24"/>
              </w:rPr>
              <w:t>8</w:t>
            </w:r>
          </w:p>
        </w:tc>
      </w:tr>
    </w:tbl>
    <w:p w:rsidR="00047F97" w:rsidRDefault="00047F97" w:rsidP="009D1E35">
      <w:pPr>
        <w:pStyle w:val="FR2"/>
        <w:tabs>
          <w:tab w:val="left" w:pos="5812"/>
        </w:tabs>
        <w:jc w:val="left"/>
        <w:rPr>
          <w:b w:val="0"/>
          <w:noProof/>
          <w:sz w:val="28"/>
          <w:szCs w:val="28"/>
        </w:rPr>
      </w:pPr>
    </w:p>
    <w:p w:rsidR="00047F97" w:rsidRPr="00143CC8" w:rsidRDefault="00047F97" w:rsidP="009D1E35">
      <w:pPr>
        <w:pStyle w:val="FR2"/>
        <w:tabs>
          <w:tab w:val="left" w:pos="5812"/>
        </w:tabs>
        <w:jc w:val="left"/>
        <w:rPr>
          <w:b w:val="0"/>
          <w:noProof/>
          <w:szCs w:val="24"/>
        </w:rPr>
      </w:pPr>
      <w:r w:rsidRPr="00143CC8">
        <w:rPr>
          <w:b w:val="0"/>
          <w:noProof/>
          <w:szCs w:val="24"/>
        </w:rPr>
        <w:t>*      Для бесснежных районов страны.</w:t>
      </w:r>
    </w:p>
    <w:p w:rsidR="00047F97" w:rsidRPr="00143CC8" w:rsidRDefault="00047F97" w:rsidP="009D1E35">
      <w:pPr>
        <w:pStyle w:val="FR2"/>
        <w:tabs>
          <w:tab w:val="left" w:pos="5812"/>
        </w:tabs>
        <w:jc w:val="both"/>
        <w:rPr>
          <w:b w:val="0"/>
          <w:noProof/>
          <w:szCs w:val="24"/>
        </w:rPr>
      </w:pPr>
      <w:r w:rsidRPr="00143CC8">
        <w:rPr>
          <w:b w:val="0"/>
          <w:noProof/>
          <w:szCs w:val="24"/>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143CC8">
        <w:rPr>
          <w:b w:val="0"/>
          <w:szCs w:val="24"/>
        </w:rPr>
        <w:t xml:space="preserve">Виды обязательных испытаний (тестов) и испытаний (тестов) по выбору </w:t>
      </w:r>
      <w:r w:rsidRPr="00143CC8">
        <w:rPr>
          <w:b w:val="0"/>
          <w:noProof/>
          <w:szCs w:val="24"/>
        </w:rPr>
        <w:t>изложены в приложении к настоящим Требованиям.</w:t>
      </w: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9F3717" w:rsidRDefault="009F3717" w:rsidP="007A2EA4">
      <w:pPr>
        <w:pStyle w:val="19"/>
        <w:tabs>
          <w:tab w:val="left" w:pos="9639"/>
        </w:tabs>
        <w:ind w:firstLine="709"/>
        <w:jc w:val="right"/>
        <w:rPr>
          <w:sz w:val="28"/>
          <w:szCs w:val="28"/>
        </w:rPr>
      </w:pPr>
    </w:p>
    <w:p w:rsidR="00047F97" w:rsidRDefault="00143CC8" w:rsidP="007A2EA4">
      <w:pPr>
        <w:pStyle w:val="19"/>
        <w:tabs>
          <w:tab w:val="left" w:pos="9639"/>
        </w:tabs>
        <w:ind w:firstLine="709"/>
        <w:jc w:val="right"/>
        <w:rPr>
          <w:sz w:val="28"/>
          <w:szCs w:val="28"/>
        </w:rPr>
      </w:pPr>
      <w:r>
        <w:rPr>
          <w:sz w:val="28"/>
          <w:szCs w:val="28"/>
        </w:rPr>
        <w:lastRenderedPageBreak/>
        <w:t>Таблица 10</w:t>
      </w:r>
    </w:p>
    <w:p w:rsidR="00047F97" w:rsidRPr="007A2EA4" w:rsidRDefault="00047F97" w:rsidP="007A2EA4">
      <w:pPr>
        <w:pStyle w:val="19"/>
        <w:tabs>
          <w:tab w:val="left" w:pos="9639"/>
        </w:tabs>
        <w:jc w:val="center"/>
        <w:rPr>
          <w:b/>
          <w:sz w:val="28"/>
          <w:szCs w:val="28"/>
        </w:rPr>
      </w:pPr>
      <w:r w:rsidRPr="007A2EA4">
        <w:rPr>
          <w:b/>
          <w:sz w:val="28"/>
          <w:szCs w:val="28"/>
        </w:rPr>
        <w:t>Рекомендации к недельному двигательному режиму для возрастной группы от 18 до 24 лет (не менее 9 часов)</w:t>
      </w:r>
    </w:p>
    <w:p w:rsidR="00047F97" w:rsidRPr="00B81FB9" w:rsidRDefault="00047F97" w:rsidP="007A2EA4">
      <w:pPr>
        <w:pStyle w:val="19"/>
        <w:tabs>
          <w:tab w:val="left" w:pos="9639"/>
        </w:tabs>
        <w:ind w:firstLine="709"/>
        <w:rPr>
          <w:sz w:val="28"/>
          <w:szCs w:val="28"/>
        </w:rPr>
      </w:pPr>
    </w:p>
    <w:tbl>
      <w:tblPr>
        <w:tblW w:w="9713" w:type="dxa"/>
        <w:jc w:val="center"/>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7559"/>
        <w:gridCol w:w="1614"/>
      </w:tblGrid>
      <w:tr w:rsidR="00047F97" w:rsidRPr="008D7DB4" w:rsidTr="009D5CF3">
        <w:trPr>
          <w:cantSplit/>
          <w:jc w:val="center"/>
        </w:trPr>
        <w:tc>
          <w:tcPr>
            <w:tcW w:w="465" w:type="dxa"/>
            <w:vAlign w:val="center"/>
          </w:tcPr>
          <w:p w:rsidR="00047F97" w:rsidRPr="002058F7" w:rsidRDefault="00047F97" w:rsidP="009D1E35">
            <w:pPr>
              <w:jc w:val="center"/>
            </w:pPr>
            <w:r w:rsidRPr="002058F7">
              <w:t>№</w:t>
            </w:r>
          </w:p>
          <w:p w:rsidR="00047F97" w:rsidRPr="002058F7" w:rsidRDefault="00047F97" w:rsidP="009D1E35">
            <w:pPr>
              <w:jc w:val="center"/>
            </w:pPr>
            <w:r w:rsidRPr="002058F7">
              <w:t>п/п</w:t>
            </w:r>
          </w:p>
        </w:tc>
        <w:tc>
          <w:tcPr>
            <w:tcW w:w="7631" w:type="dxa"/>
            <w:vAlign w:val="center"/>
          </w:tcPr>
          <w:p w:rsidR="00047F97" w:rsidRPr="002058F7" w:rsidRDefault="00047F97" w:rsidP="009D1E35">
            <w:pPr>
              <w:jc w:val="center"/>
            </w:pPr>
            <w:r w:rsidRPr="002058F7">
              <w:t xml:space="preserve">Виды двигательной </w:t>
            </w:r>
            <w:r>
              <w:t>деятельности</w:t>
            </w:r>
          </w:p>
        </w:tc>
        <w:tc>
          <w:tcPr>
            <w:tcW w:w="1617" w:type="dxa"/>
            <w:vAlign w:val="center"/>
          </w:tcPr>
          <w:p w:rsidR="00047F97" w:rsidRPr="002058F7" w:rsidRDefault="00047F97" w:rsidP="009D1E35">
            <w:pPr>
              <w:jc w:val="center"/>
            </w:pPr>
            <w:r>
              <w:t>Временной объем в неделю, не менее (мин)</w:t>
            </w:r>
          </w:p>
        </w:tc>
      </w:tr>
      <w:tr w:rsidR="00047F97" w:rsidRPr="008D7DB4" w:rsidTr="009D5CF3">
        <w:trPr>
          <w:cantSplit/>
          <w:jc w:val="center"/>
        </w:trPr>
        <w:tc>
          <w:tcPr>
            <w:tcW w:w="465" w:type="dxa"/>
          </w:tcPr>
          <w:p w:rsidR="00047F97" w:rsidRPr="002058F7" w:rsidRDefault="00047F97" w:rsidP="009D1E35">
            <w:pPr>
              <w:jc w:val="center"/>
            </w:pPr>
            <w:r w:rsidRPr="002058F7">
              <w:t>1.</w:t>
            </w:r>
          </w:p>
        </w:tc>
        <w:tc>
          <w:tcPr>
            <w:tcW w:w="7631" w:type="dxa"/>
          </w:tcPr>
          <w:p w:rsidR="00047F97" w:rsidRPr="002058F7" w:rsidRDefault="00047F97" w:rsidP="009D1E35">
            <w:pPr>
              <w:jc w:val="both"/>
            </w:pPr>
            <w:r w:rsidRPr="002058F7">
              <w:t>Утренняя гимнастика</w:t>
            </w:r>
          </w:p>
        </w:tc>
        <w:tc>
          <w:tcPr>
            <w:tcW w:w="1617" w:type="dxa"/>
            <w:vAlign w:val="center"/>
          </w:tcPr>
          <w:p w:rsidR="00047F97" w:rsidRPr="002058F7" w:rsidRDefault="00047F97" w:rsidP="009D1E35">
            <w:pPr>
              <w:jc w:val="center"/>
            </w:pPr>
            <w:r w:rsidRPr="002058F7">
              <w:t>140</w:t>
            </w:r>
          </w:p>
        </w:tc>
      </w:tr>
      <w:tr w:rsidR="00047F97" w:rsidRPr="008D7DB4" w:rsidTr="009D5CF3">
        <w:trPr>
          <w:cantSplit/>
          <w:jc w:val="center"/>
        </w:trPr>
        <w:tc>
          <w:tcPr>
            <w:tcW w:w="465" w:type="dxa"/>
          </w:tcPr>
          <w:p w:rsidR="00047F97" w:rsidRPr="002058F7" w:rsidRDefault="00047F97" w:rsidP="009D1E35">
            <w:pPr>
              <w:jc w:val="center"/>
            </w:pPr>
            <w:r w:rsidRPr="002058F7">
              <w:t>2.</w:t>
            </w:r>
          </w:p>
        </w:tc>
        <w:tc>
          <w:tcPr>
            <w:tcW w:w="7631" w:type="dxa"/>
          </w:tcPr>
          <w:p w:rsidR="00047F97" w:rsidRPr="002058F7" w:rsidRDefault="00047F97" w:rsidP="009D1E35">
            <w:pPr>
              <w:jc w:val="both"/>
            </w:pPr>
            <w:r w:rsidRPr="002058F7">
              <w:t xml:space="preserve">Обязательные учебные занятия в образовательных организациях </w:t>
            </w:r>
          </w:p>
        </w:tc>
        <w:tc>
          <w:tcPr>
            <w:tcW w:w="1617" w:type="dxa"/>
            <w:vAlign w:val="center"/>
          </w:tcPr>
          <w:p w:rsidR="00047F97" w:rsidRPr="002058F7" w:rsidRDefault="00047F97" w:rsidP="009D1E35">
            <w:pPr>
              <w:jc w:val="center"/>
            </w:pPr>
            <w:r>
              <w:t>9</w:t>
            </w:r>
            <w:r w:rsidRPr="002058F7">
              <w:t>0</w:t>
            </w:r>
          </w:p>
        </w:tc>
      </w:tr>
      <w:tr w:rsidR="00047F97" w:rsidRPr="008D7DB4" w:rsidTr="009D5CF3">
        <w:trPr>
          <w:cantSplit/>
          <w:jc w:val="center"/>
        </w:trPr>
        <w:tc>
          <w:tcPr>
            <w:tcW w:w="465" w:type="dxa"/>
          </w:tcPr>
          <w:p w:rsidR="00047F97" w:rsidRPr="002058F7" w:rsidRDefault="00047F97" w:rsidP="009D1E35">
            <w:pPr>
              <w:jc w:val="center"/>
            </w:pPr>
            <w:r w:rsidRPr="002058F7">
              <w:t>3.</w:t>
            </w:r>
          </w:p>
        </w:tc>
        <w:tc>
          <w:tcPr>
            <w:tcW w:w="7631" w:type="dxa"/>
          </w:tcPr>
          <w:p w:rsidR="00047F97" w:rsidRPr="002058F7" w:rsidRDefault="00047F97" w:rsidP="009D1E35">
            <w:pPr>
              <w:jc w:val="both"/>
            </w:pPr>
            <w:r w:rsidRPr="002058F7">
              <w:t xml:space="preserve">Виды двигательной </w:t>
            </w:r>
            <w:r>
              <w:t>деятельности</w:t>
            </w:r>
            <w:r w:rsidRPr="002058F7">
              <w:t xml:space="preserve"> в процессе учебного (рабочего) дня </w:t>
            </w:r>
          </w:p>
        </w:tc>
        <w:tc>
          <w:tcPr>
            <w:tcW w:w="1617" w:type="dxa"/>
            <w:vAlign w:val="center"/>
          </w:tcPr>
          <w:p w:rsidR="00047F97" w:rsidRPr="002058F7" w:rsidRDefault="00047F97" w:rsidP="009D1E35">
            <w:pPr>
              <w:jc w:val="center"/>
            </w:pPr>
            <w:r>
              <w:t>75</w:t>
            </w:r>
          </w:p>
        </w:tc>
      </w:tr>
      <w:tr w:rsidR="00047F97" w:rsidRPr="008D7DB4" w:rsidTr="009D5CF3">
        <w:trPr>
          <w:cantSplit/>
          <w:jc w:val="center"/>
        </w:trPr>
        <w:tc>
          <w:tcPr>
            <w:tcW w:w="465" w:type="dxa"/>
          </w:tcPr>
          <w:p w:rsidR="00047F97" w:rsidRPr="002058F7" w:rsidRDefault="00047F97" w:rsidP="009D1E35">
            <w:pPr>
              <w:jc w:val="center"/>
            </w:pPr>
            <w:r w:rsidRPr="002058F7">
              <w:t>4.</w:t>
            </w:r>
          </w:p>
        </w:tc>
        <w:tc>
          <w:tcPr>
            <w:tcW w:w="7631" w:type="dxa"/>
          </w:tcPr>
          <w:p w:rsidR="00047F97" w:rsidRPr="002058F7" w:rsidRDefault="00047F97" w:rsidP="009D1E35">
            <w:pPr>
              <w:jc w:val="both"/>
            </w:pPr>
            <w:r w:rsidRPr="002058F7">
              <w:t xml:space="preserve">Организованные занятия в спортивных </w:t>
            </w:r>
            <w:r>
              <w:t>секц</w:t>
            </w:r>
            <w:r w:rsidRPr="002058F7">
              <w:t xml:space="preserve">иях и кружках по легкой атлетике, плаванию, лыжам, полиатлону,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w:t>
            </w:r>
            <w:r>
              <w:t xml:space="preserve">физической подготовки, участие  </w:t>
            </w:r>
            <w:r w:rsidRPr="002058F7">
              <w:t xml:space="preserve">в </w:t>
            </w:r>
            <w:r>
              <w:t xml:space="preserve">спортивных </w:t>
            </w:r>
            <w:r w:rsidRPr="002058F7">
              <w:t>соревнованиях</w:t>
            </w:r>
          </w:p>
        </w:tc>
        <w:tc>
          <w:tcPr>
            <w:tcW w:w="1617" w:type="dxa"/>
            <w:vAlign w:val="center"/>
          </w:tcPr>
          <w:p w:rsidR="00047F97" w:rsidRPr="002058F7" w:rsidRDefault="00047F97" w:rsidP="009D1E35">
            <w:pPr>
              <w:jc w:val="center"/>
            </w:pPr>
            <w:r>
              <w:t>12</w:t>
            </w:r>
            <w:r w:rsidRPr="002058F7">
              <w:t>0</w:t>
            </w:r>
          </w:p>
        </w:tc>
      </w:tr>
      <w:tr w:rsidR="00047F97" w:rsidRPr="008D7DB4" w:rsidTr="009D5CF3">
        <w:trPr>
          <w:cantSplit/>
          <w:jc w:val="center"/>
        </w:trPr>
        <w:tc>
          <w:tcPr>
            <w:tcW w:w="465" w:type="dxa"/>
          </w:tcPr>
          <w:p w:rsidR="00047F97" w:rsidRPr="002058F7" w:rsidRDefault="00047F97" w:rsidP="009D1E35">
            <w:pPr>
              <w:jc w:val="center"/>
            </w:pPr>
            <w:r w:rsidRPr="002058F7">
              <w:t>5.</w:t>
            </w:r>
          </w:p>
        </w:tc>
        <w:tc>
          <w:tcPr>
            <w:tcW w:w="7631" w:type="dxa"/>
          </w:tcPr>
          <w:p w:rsidR="00047F97" w:rsidRPr="002058F7" w:rsidRDefault="00047F97" w:rsidP="009D1E35">
            <w:pPr>
              <w:jc w:val="both"/>
            </w:pPr>
            <w:r w:rsidRPr="002058F7">
              <w:t xml:space="preserve">Самостоятельные занятия физической культурой, в том числе спортивными играми, другими видами двигательной </w:t>
            </w:r>
            <w:r>
              <w:t>деятельности</w:t>
            </w:r>
            <w:r w:rsidRPr="002058F7">
              <w:t xml:space="preserve"> </w:t>
            </w:r>
          </w:p>
        </w:tc>
        <w:tc>
          <w:tcPr>
            <w:tcW w:w="1617" w:type="dxa"/>
            <w:vAlign w:val="center"/>
          </w:tcPr>
          <w:p w:rsidR="00047F97" w:rsidRPr="002058F7" w:rsidRDefault="00047F97" w:rsidP="009D1E35">
            <w:pPr>
              <w:jc w:val="center"/>
            </w:pPr>
            <w:r w:rsidRPr="002058F7">
              <w:t>1</w:t>
            </w:r>
            <w:r>
              <w:t>2</w:t>
            </w:r>
            <w:r w:rsidRPr="002058F7">
              <w:t>0</w:t>
            </w:r>
          </w:p>
        </w:tc>
      </w:tr>
      <w:tr w:rsidR="00047F97" w:rsidRPr="008D7DB4" w:rsidTr="009D5CF3">
        <w:trPr>
          <w:cantSplit/>
          <w:jc w:val="center"/>
        </w:trPr>
        <w:tc>
          <w:tcPr>
            <w:tcW w:w="9713" w:type="dxa"/>
            <w:gridSpan w:val="3"/>
          </w:tcPr>
          <w:p w:rsidR="00047F97" w:rsidRPr="002058F7" w:rsidRDefault="00047F97" w:rsidP="009D1E35">
            <w:pPr>
              <w:jc w:val="both"/>
            </w:pPr>
            <w:r w:rsidRPr="002058F7">
              <w:t>В каникулярное и отпускное время ежедневный двигательный режим должен составлять не менее 4 часов</w:t>
            </w:r>
          </w:p>
        </w:tc>
      </w:tr>
    </w:tbl>
    <w:p w:rsidR="00047F97" w:rsidRPr="00B81FB9" w:rsidRDefault="00047F97" w:rsidP="009D1E35">
      <w:pPr>
        <w:pStyle w:val="19"/>
        <w:tabs>
          <w:tab w:val="left" w:pos="9050"/>
        </w:tabs>
        <w:jc w:val="center"/>
        <w:rPr>
          <w:sz w:val="28"/>
          <w:szCs w:val="28"/>
        </w:rPr>
      </w:pPr>
    </w:p>
    <w:p w:rsidR="00047F97" w:rsidRDefault="00143CC8" w:rsidP="009D5CF3">
      <w:pPr>
        <w:pStyle w:val="19"/>
        <w:tabs>
          <w:tab w:val="left" w:pos="9639"/>
        </w:tabs>
        <w:ind w:firstLine="709"/>
        <w:jc w:val="right"/>
        <w:rPr>
          <w:sz w:val="28"/>
          <w:szCs w:val="28"/>
        </w:rPr>
      </w:pPr>
      <w:r>
        <w:rPr>
          <w:sz w:val="28"/>
          <w:szCs w:val="28"/>
        </w:rPr>
        <w:t>Таблица 11</w:t>
      </w:r>
    </w:p>
    <w:p w:rsidR="00047F97" w:rsidRDefault="00047F97" w:rsidP="009D5CF3">
      <w:pPr>
        <w:pStyle w:val="19"/>
        <w:tabs>
          <w:tab w:val="left" w:pos="9639"/>
        </w:tabs>
        <w:jc w:val="center"/>
        <w:rPr>
          <w:b/>
          <w:sz w:val="28"/>
          <w:szCs w:val="28"/>
        </w:rPr>
      </w:pPr>
      <w:r w:rsidRPr="009D5CF3">
        <w:rPr>
          <w:b/>
          <w:sz w:val="28"/>
          <w:szCs w:val="28"/>
        </w:rPr>
        <w:t>Рекомендации к недельному двигательному режиму для возрастной группы от 25 до 29 лет (не менее 9 часов)</w:t>
      </w:r>
    </w:p>
    <w:p w:rsidR="00047F97" w:rsidRPr="009D5CF3" w:rsidRDefault="00047F97" w:rsidP="009D5CF3">
      <w:pPr>
        <w:pStyle w:val="19"/>
        <w:tabs>
          <w:tab w:val="left" w:pos="9639"/>
        </w:tabs>
        <w:jc w:val="center"/>
        <w:rPr>
          <w:b/>
          <w:sz w:val="28"/>
          <w:szCs w:val="28"/>
        </w:rPr>
      </w:pPr>
    </w:p>
    <w:tbl>
      <w:tblPr>
        <w:tblW w:w="9743"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7422"/>
        <w:gridCol w:w="1781"/>
      </w:tblGrid>
      <w:tr w:rsidR="00047F97" w:rsidRPr="008D7DB4" w:rsidTr="009D5CF3">
        <w:trPr>
          <w:cantSplit/>
          <w:jc w:val="center"/>
        </w:trPr>
        <w:tc>
          <w:tcPr>
            <w:tcW w:w="435" w:type="dxa"/>
            <w:vAlign w:val="center"/>
          </w:tcPr>
          <w:p w:rsidR="00047F97" w:rsidRPr="002058F7" w:rsidRDefault="00047F97" w:rsidP="009D1E35">
            <w:pPr>
              <w:jc w:val="center"/>
            </w:pPr>
            <w:r w:rsidRPr="002058F7">
              <w:t>№</w:t>
            </w:r>
          </w:p>
          <w:p w:rsidR="00047F97" w:rsidRPr="002058F7" w:rsidRDefault="00047F97" w:rsidP="009D1E35">
            <w:pPr>
              <w:jc w:val="center"/>
            </w:pPr>
            <w:r w:rsidRPr="002058F7">
              <w:t>п/п</w:t>
            </w:r>
          </w:p>
        </w:tc>
        <w:tc>
          <w:tcPr>
            <w:tcW w:w="7519" w:type="dxa"/>
            <w:vAlign w:val="center"/>
          </w:tcPr>
          <w:p w:rsidR="00047F97" w:rsidRPr="002058F7" w:rsidRDefault="00047F97" w:rsidP="009D1E35">
            <w:pPr>
              <w:jc w:val="center"/>
            </w:pPr>
          </w:p>
          <w:p w:rsidR="00047F97" w:rsidRPr="002058F7" w:rsidRDefault="00047F97" w:rsidP="009D1E35">
            <w:pPr>
              <w:jc w:val="center"/>
            </w:pPr>
            <w:r w:rsidRPr="002058F7">
              <w:t xml:space="preserve">Виды двигательной </w:t>
            </w:r>
            <w:r>
              <w:t>деятельности</w:t>
            </w:r>
          </w:p>
        </w:tc>
        <w:tc>
          <w:tcPr>
            <w:tcW w:w="1789" w:type="dxa"/>
            <w:vAlign w:val="center"/>
          </w:tcPr>
          <w:p w:rsidR="00047F97" w:rsidRPr="002058F7" w:rsidRDefault="00047F97" w:rsidP="009D1E35">
            <w:pPr>
              <w:jc w:val="center"/>
            </w:pPr>
            <w:r>
              <w:t xml:space="preserve">Временной объем в неделю, не менее (мин) </w:t>
            </w:r>
          </w:p>
        </w:tc>
      </w:tr>
      <w:tr w:rsidR="00047F97" w:rsidRPr="008D7DB4" w:rsidTr="009D5CF3">
        <w:trPr>
          <w:cantSplit/>
          <w:trHeight w:val="311"/>
          <w:jc w:val="center"/>
        </w:trPr>
        <w:tc>
          <w:tcPr>
            <w:tcW w:w="435" w:type="dxa"/>
          </w:tcPr>
          <w:p w:rsidR="00047F97" w:rsidRPr="002058F7" w:rsidRDefault="00047F97" w:rsidP="009D1E35">
            <w:pPr>
              <w:jc w:val="center"/>
            </w:pPr>
            <w:r w:rsidRPr="002058F7">
              <w:t>1.</w:t>
            </w:r>
          </w:p>
        </w:tc>
        <w:tc>
          <w:tcPr>
            <w:tcW w:w="7519" w:type="dxa"/>
          </w:tcPr>
          <w:p w:rsidR="00047F97" w:rsidRPr="002058F7" w:rsidRDefault="00047F97" w:rsidP="009D1E35">
            <w:pPr>
              <w:jc w:val="both"/>
            </w:pPr>
            <w:r w:rsidRPr="002058F7">
              <w:t>Утренняя гимнастика</w:t>
            </w:r>
          </w:p>
        </w:tc>
        <w:tc>
          <w:tcPr>
            <w:tcW w:w="1789" w:type="dxa"/>
            <w:vAlign w:val="center"/>
          </w:tcPr>
          <w:p w:rsidR="00047F97" w:rsidRPr="002058F7" w:rsidRDefault="00047F97" w:rsidP="009D1E35">
            <w:pPr>
              <w:jc w:val="center"/>
            </w:pPr>
            <w:r w:rsidRPr="002058F7">
              <w:t>140</w:t>
            </w:r>
          </w:p>
        </w:tc>
      </w:tr>
      <w:tr w:rsidR="00047F97" w:rsidRPr="008D7DB4" w:rsidTr="009D5CF3">
        <w:trPr>
          <w:cantSplit/>
          <w:jc w:val="center"/>
        </w:trPr>
        <w:tc>
          <w:tcPr>
            <w:tcW w:w="435" w:type="dxa"/>
          </w:tcPr>
          <w:p w:rsidR="00047F97" w:rsidRPr="002058F7" w:rsidRDefault="00047F97" w:rsidP="009D1E35">
            <w:pPr>
              <w:jc w:val="center"/>
            </w:pPr>
            <w:r w:rsidRPr="002058F7">
              <w:t>2.</w:t>
            </w:r>
          </w:p>
        </w:tc>
        <w:tc>
          <w:tcPr>
            <w:tcW w:w="7519" w:type="dxa"/>
          </w:tcPr>
          <w:p w:rsidR="00047F97" w:rsidRPr="002058F7" w:rsidRDefault="00047F97" w:rsidP="009D1E35">
            <w:pPr>
              <w:jc w:val="both"/>
            </w:pPr>
            <w:r w:rsidRPr="002058F7">
              <w:t xml:space="preserve">Виды двигательной </w:t>
            </w:r>
            <w:r>
              <w:t>деятельности</w:t>
            </w:r>
            <w:r w:rsidRPr="002058F7">
              <w:t xml:space="preserve"> в процесс</w:t>
            </w:r>
            <w:r>
              <w:t xml:space="preserve">е учебного (рабочего) дня </w:t>
            </w:r>
          </w:p>
        </w:tc>
        <w:tc>
          <w:tcPr>
            <w:tcW w:w="1789" w:type="dxa"/>
            <w:vAlign w:val="center"/>
          </w:tcPr>
          <w:p w:rsidR="00047F97" w:rsidRPr="002058F7" w:rsidRDefault="00047F97" w:rsidP="009D1E35">
            <w:pPr>
              <w:jc w:val="center"/>
            </w:pPr>
            <w:r>
              <w:t>9</w:t>
            </w:r>
            <w:r w:rsidRPr="002058F7">
              <w:t>0</w:t>
            </w:r>
          </w:p>
        </w:tc>
      </w:tr>
      <w:tr w:rsidR="00047F97" w:rsidRPr="008D7DB4" w:rsidTr="009D5CF3">
        <w:trPr>
          <w:cantSplit/>
          <w:jc w:val="center"/>
        </w:trPr>
        <w:tc>
          <w:tcPr>
            <w:tcW w:w="435" w:type="dxa"/>
          </w:tcPr>
          <w:p w:rsidR="00047F97" w:rsidRPr="002058F7" w:rsidRDefault="00047F97" w:rsidP="009D1E35">
            <w:pPr>
              <w:jc w:val="center"/>
            </w:pPr>
            <w:r>
              <w:t>3.</w:t>
            </w:r>
          </w:p>
        </w:tc>
        <w:tc>
          <w:tcPr>
            <w:tcW w:w="7519" w:type="dxa"/>
          </w:tcPr>
          <w:p w:rsidR="00047F97" w:rsidRPr="002058F7" w:rsidRDefault="00047F97" w:rsidP="009D1E35">
            <w:pPr>
              <w:jc w:val="both"/>
            </w:pPr>
            <w:r>
              <w:t>Обязательные занятия в образовательных организациях, либо занятия в трудовом коллективе</w:t>
            </w:r>
          </w:p>
        </w:tc>
        <w:tc>
          <w:tcPr>
            <w:tcW w:w="1789" w:type="dxa"/>
            <w:vAlign w:val="center"/>
          </w:tcPr>
          <w:p w:rsidR="00047F97" w:rsidRDefault="00047F97" w:rsidP="009D1E35">
            <w:pPr>
              <w:jc w:val="center"/>
            </w:pPr>
            <w:r>
              <w:t>90</w:t>
            </w:r>
          </w:p>
        </w:tc>
      </w:tr>
      <w:tr w:rsidR="00047F97" w:rsidRPr="008D7DB4" w:rsidTr="009D5CF3">
        <w:trPr>
          <w:cantSplit/>
          <w:jc w:val="center"/>
        </w:trPr>
        <w:tc>
          <w:tcPr>
            <w:tcW w:w="435" w:type="dxa"/>
          </w:tcPr>
          <w:p w:rsidR="00047F97" w:rsidRPr="002058F7" w:rsidRDefault="00047F97" w:rsidP="009D1E35">
            <w:pPr>
              <w:jc w:val="center"/>
            </w:pPr>
            <w:r>
              <w:t>4</w:t>
            </w:r>
            <w:r w:rsidRPr="002058F7">
              <w:t>.</w:t>
            </w:r>
          </w:p>
        </w:tc>
        <w:tc>
          <w:tcPr>
            <w:tcW w:w="7519" w:type="dxa"/>
          </w:tcPr>
          <w:p w:rsidR="00047F97" w:rsidRPr="002058F7" w:rsidRDefault="00047F97" w:rsidP="009D1E35">
            <w:pPr>
              <w:jc w:val="both"/>
            </w:pPr>
            <w:r w:rsidRPr="002058F7">
              <w:t xml:space="preserve">Организованные занятия в спортивных </w:t>
            </w:r>
            <w:r>
              <w:t>сек</w:t>
            </w:r>
            <w:r w:rsidRPr="002058F7">
              <w:t xml:space="preserve">циях и кружках по легкой атлетике, плаванию, лыжам, полиатлону, гимнастике, спортивным играм, фитнесу, единоборствам, атлетической </w:t>
            </w:r>
            <w:r>
              <w:t>гимнастике, техническим, военно</w:t>
            </w:r>
            <w:r w:rsidRPr="002058F7">
              <w:t xml:space="preserve">-прикладным видам спорта, туризму, в группах здоровья и общей физической подготовки, </w:t>
            </w:r>
            <w:r>
              <w:t>участие в спортивных соревнованиях</w:t>
            </w:r>
          </w:p>
        </w:tc>
        <w:tc>
          <w:tcPr>
            <w:tcW w:w="1789" w:type="dxa"/>
            <w:vAlign w:val="center"/>
          </w:tcPr>
          <w:p w:rsidR="00047F97" w:rsidRPr="002058F7" w:rsidRDefault="00047F97" w:rsidP="009D1E35">
            <w:pPr>
              <w:jc w:val="center"/>
            </w:pPr>
            <w:r w:rsidRPr="002058F7">
              <w:t>120</w:t>
            </w:r>
          </w:p>
        </w:tc>
      </w:tr>
      <w:tr w:rsidR="00047F97" w:rsidRPr="008D7DB4" w:rsidTr="009D5CF3">
        <w:trPr>
          <w:cantSplit/>
          <w:jc w:val="center"/>
        </w:trPr>
        <w:tc>
          <w:tcPr>
            <w:tcW w:w="435" w:type="dxa"/>
          </w:tcPr>
          <w:p w:rsidR="00047F97" w:rsidRPr="002058F7" w:rsidRDefault="00047F97" w:rsidP="009D1E35">
            <w:pPr>
              <w:jc w:val="center"/>
            </w:pPr>
            <w:r>
              <w:t>5</w:t>
            </w:r>
            <w:r w:rsidRPr="002058F7">
              <w:t>.</w:t>
            </w:r>
          </w:p>
        </w:tc>
        <w:tc>
          <w:tcPr>
            <w:tcW w:w="7519" w:type="dxa"/>
          </w:tcPr>
          <w:p w:rsidR="00047F97" w:rsidRPr="002058F7" w:rsidRDefault="00047F97" w:rsidP="009D1E35">
            <w:pPr>
              <w:jc w:val="both"/>
            </w:pPr>
            <w:r w:rsidRPr="002058F7">
              <w:t>Самостоятельные занятия физической культурой,</w:t>
            </w:r>
            <w:r>
              <w:t xml:space="preserve"> </w:t>
            </w:r>
            <w:r w:rsidRPr="002058F7">
              <w:t xml:space="preserve">в том числе спортивными играми, другими видами двигательной </w:t>
            </w:r>
            <w:r>
              <w:t>деятельности</w:t>
            </w:r>
            <w:r w:rsidRPr="002058F7">
              <w:t xml:space="preserve"> </w:t>
            </w:r>
          </w:p>
        </w:tc>
        <w:tc>
          <w:tcPr>
            <w:tcW w:w="1789" w:type="dxa"/>
            <w:vAlign w:val="center"/>
          </w:tcPr>
          <w:p w:rsidR="00047F97" w:rsidRPr="002058F7" w:rsidRDefault="00047F97" w:rsidP="009D1E35">
            <w:pPr>
              <w:jc w:val="center"/>
            </w:pPr>
            <w:r w:rsidRPr="002058F7">
              <w:t>120</w:t>
            </w:r>
          </w:p>
        </w:tc>
      </w:tr>
      <w:tr w:rsidR="00047F97" w:rsidRPr="008D7DB4" w:rsidTr="009D5CF3">
        <w:trPr>
          <w:cantSplit/>
          <w:jc w:val="center"/>
        </w:trPr>
        <w:tc>
          <w:tcPr>
            <w:tcW w:w="9743" w:type="dxa"/>
            <w:gridSpan w:val="3"/>
          </w:tcPr>
          <w:p w:rsidR="00047F97" w:rsidRPr="002058F7" w:rsidRDefault="00047F97" w:rsidP="009D1E35">
            <w:pPr>
              <w:jc w:val="both"/>
            </w:pPr>
            <w:r w:rsidRPr="002058F7">
              <w:t>В каникулярное и отпускное время ежедневный двигательный режим должен составлять не менее 4 часов</w:t>
            </w:r>
          </w:p>
        </w:tc>
      </w:tr>
    </w:tbl>
    <w:p w:rsidR="00047F97" w:rsidRPr="00D92CCB" w:rsidRDefault="00047F97" w:rsidP="009D1E35">
      <w:pPr>
        <w:pStyle w:val="19"/>
        <w:tabs>
          <w:tab w:val="left" w:pos="9064"/>
        </w:tabs>
        <w:rPr>
          <w:b/>
          <w:sz w:val="2"/>
          <w:szCs w:val="2"/>
        </w:rPr>
      </w:pPr>
    </w:p>
    <w:p w:rsidR="00047F97" w:rsidRDefault="00047F97" w:rsidP="009D1E35">
      <w:pPr>
        <w:pStyle w:val="19"/>
        <w:tabs>
          <w:tab w:val="left" w:pos="9064"/>
        </w:tabs>
        <w:jc w:val="center"/>
        <w:rPr>
          <w:sz w:val="28"/>
          <w:szCs w:val="28"/>
        </w:rPr>
      </w:pPr>
    </w:p>
    <w:p w:rsidR="00047F97" w:rsidRDefault="00047F97" w:rsidP="009E4D37">
      <w:pPr>
        <w:pStyle w:val="1"/>
      </w:pPr>
      <w:bookmarkStart w:id="65" w:name="_Toc434994320"/>
      <w:bookmarkStart w:id="66" w:name="_Toc444689528"/>
      <w:bookmarkStart w:id="67" w:name="_Toc449341527"/>
      <w:r>
        <w:lastRenderedPageBreak/>
        <w:t>8</w:t>
      </w:r>
      <w:r w:rsidRPr="002A31A7">
        <w:t>. МЕТОДИЧЕСКИЕ РЕКОМЕНДАЦИИ</w:t>
      </w:r>
      <w:bookmarkEnd w:id="65"/>
      <w:bookmarkEnd w:id="66"/>
      <w:bookmarkEnd w:id="67"/>
    </w:p>
    <w:p w:rsidR="00047F97" w:rsidRPr="002A31A7" w:rsidRDefault="00047F97" w:rsidP="009E4D37">
      <w:pPr>
        <w:pStyle w:val="1"/>
      </w:pPr>
      <w:r w:rsidRPr="002A31A7">
        <w:t xml:space="preserve"> </w:t>
      </w:r>
      <w:bookmarkStart w:id="68" w:name="_Toc434994321"/>
      <w:bookmarkStart w:id="69" w:name="_Toc444689529"/>
      <w:bookmarkStart w:id="70" w:name="_Toc449341528"/>
      <w:r w:rsidRPr="002A31A7">
        <w:t>ПО ВЫПОЛНЕНИЮ ТЕСТОВ</w:t>
      </w:r>
      <w:bookmarkEnd w:id="68"/>
      <w:bookmarkEnd w:id="69"/>
      <w:bookmarkEnd w:id="70"/>
    </w:p>
    <w:p w:rsidR="00047F97" w:rsidRPr="002A31A7" w:rsidRDefault="00047F97" w:rsidP="002A31A7">
      <w:pPr>
        <w:pStyle w:val="19"/>
        <w:ind w:firstLine="709"/>
        <w:jc w:val="both"/>
        <w:rPr>
          <w:sz w:val="28"/>
          <w:szCs w:val="28"/>
        </w:rPr>
      </w:pPr>
    </w:p>
    <w:p w:rsidR="00047F97" w:rsidRPr="002A31A7" w:rsidRDefault="00047F97" w:rsidP="002A31A7">
      <w:pPr>
        <w:pStyle w:val="19"/>
        <w:ind w:firstLine="709"/>
        <w:jc w:val="both"/>
        <w:rPr>
          <w:sz w:val="28"/>
          <w:szCs w:val="28"/>
        </w:rPr>
      </w:pPr>
      <w:r w:rsidRPr="002A31A7">
        <w:rPr>
          <w:sz w:val="28"/>
          <w:szCs w:val="28"/>
        </w:rPr>
        <w:t>Выполнение контрольных нормативов (тестов) проводится в соревновательной обстановке на учебных и внеучебных занятиях.</w:t>
      </w:r>
    </w:p>
    <w:p w:rsidR="00047F97" w:rsidRPr="002A31A7" w:rsidRDefault="00047F97" w:rsidP="002A31A7">
      <w:pPr>
        <w:pStyle w:val="19"/>
        <w:ind w:firstLine="709"/>
        <w:jc w:val="both"/>
        <w:rPr>
          <w:sz w:val="28"/>
          <w:szCs w:val="28"/>
        </w:rPr>
      </w:pPr>
      <w:r w:rsidRPr="002A31A7">
        <w:rPr>
          <w:sz w:val="28"/>
          <w:szCs w:val="28"/>
        </w:rPr>
        <w:t>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w:t>
      </w:r>
    </w:p>
    <w:p w:rsidR="00047F97" w:rsidRPr="002A31A7" w:rsidRDefault="00047F97" w:rsidP="002A31A7">
      <w:pPr>
        <w:pStyle w:val="19"/>
        <w:ind w:firstLine="709"/>
        <w:jc w:val="both"/>
        <w:rPr>
          <w:sz w:val="28"/>
          <w:szCs w:val="28"/>
        </w:rPr>
      </w:pPr>
      <w:r w:rsidRPr="002A31A7">
        <w:rPr>
          <w:sz w:val="28"/>
          <w:szCs w:val="28"/>
        </w:rPr>
        <w:t>Перед тестированием участники выполняют индивидуальную или общую разминку под руководством преподавателя или самостоятельно. Одежда и обувь участников - спортивная.</w:t>
      </w:r>
    </w:p>
    <w:p w:rsidR="00047F97" w:rsidRPr="002A31A7" w:rsidRDefault="00047F97" w:rsidP="002A31A7">
      <w:pPr>
        <w:pStyle w:val="19"/>
        <w:ind w:firstLine="709"/>
        <w:jc w:val="both"/>
        <w:rPr>
          <w:sz w:val="28"/>
          <w:szCs w:val="28"/>
        </w:rPr>
      </w:pPr>
      <w:r w:rsidRPr="002A31A7">
        <w:rPr>
          <w:sz w:val="28"/>
          <w:szCs w:val="28"/>
        </w:rPr>
        <w:t>Во время проведения тестирования обеспечиваются необходимые меры</w:t>
      </w:r>
    </w:p>
    <w:p w:rsidR="00047F97" w:rsidRPr="002A31A7" w:rsidRDefault="00047F97" w:rsidP="002A31A7">
      <w:pPr>
        <w:pStyle w:val="19"/>
        <w:jc w:val="both"/>
        <w:rPr>
          <w:sz w:val="28"/>
          <w:szCs w:val="28"/>
        </w:rPr>
      </w:pPr>
      <w:r w:rsidRPr="002A31A7">
        <w:rPr>
          <w:sz w:val="28"/>
          <w:szCs w:val="28"/>
        </w:rPr>
        <w:t>техники безопасности и сохранения здоровья участников.</w:t>
      </w:r>
    </w:p>
    <w:p w:rsidR="00047F97" w:rsidRPr="002A31A7" w:rsidRDefault="00047F97" w:rsidP="002A31A7">
      <w:pPr>
        <w:pStyle w:val="19"/>
        <w:ind w:firstLine="709"/>
        <w:jc w:val="both"/>
        <w:rPr>
          <w:i/>
          <w:sz w:val="28"/>
          <w:szCs w:val="28"/>
        </w:rPr>
      </w:pPr>
      <w:r w:rsidRPr="002A31A7">
        <w:rPr>
          <w:i/>
          <w:sz w:val="28"/>
          <w:szCs w:val="28"/>
        </w:rPr>
        <w:t>1. Челночный бег 4х9 м</w:t>
      </w:r>
    </w:p>
    <w:p w:rsidR="00047F97" w:rsidRPr="002A31A7" w:rsidRDefault="00047F97" w:rsidP="002A31A7">
      <w:pPr>
        <w:pStyle w:val="19"/>
        <w:ind w:firstLine="709"/>
        <w:jc w:val="both"/>
        <w:rPr>
          <w:sz w:val="28"/>
          <w:szCs w:val="28"/>
        </w:rPr>
      </w:pPr>
      <w:r w:rsidRPr="002A31A7">
        <w:rPr>
          <w:sz w:val="28"/>
          <w:szCs w:val="28"/>
        </w:rPr>
        <w:t>Челночный бег проводится на любой ровной площадке с твердым покрытием, обеспечивающим хорошее сцепление с обувью. На расстоянии 10 м  (9 м) прочерчиваются 2 параллельные линии – «Старт» и «Финиш».</w:t>
      </w:r>
    </w:p>
    <w:p w:rsidR="00047F97" w:rsidRPr="002A31A7" w:rsidRDefault="00047F97" w:rsidP="002A31A7">
      <w:pPr>
        <w:pStyle w:val="19"/>
        <w:ind w:firstLine="709"/>
        <w:jc w:val="both"/>
        <w:rPr>
          <w:sz w:val="28"/>
          <w:szCs w:val="28"/>
        </w:rPr>
      </w:pPr>
      <w:r w:rsidRPr="002A31A7">
        <w:rPr>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047F97" w:rsidRPr="002A31A7" w:rsidRDefault="00047F97" w:rsidP="002A31A7">
      <w:pPr>
        <w:pStyle w:val="19"/>
        <w:ind w:firstLine="709"/>
        <w:jc w:val="both"/>
        <w:rPr>
          <w:i/>
          <w:sz w:val="28"/>
          <w:szCs w:val="28"/>
        </w:rPr>
      </w:pPr>
      <w:r w:rsidRPr="002A31A7">
        <w:rPr>
          <w:i/>
          <w:sz w:val="28"/>
          <w:szCs w:val="28"/>
        </w:rPr>
        <w:t>2. Бег на 20, 30, 60, 100 м</w:t>
      </w:r>
    </w:p>
    <w:p w:rsidR="00047F97" w:rsidRPr="002A31A7" w:rsidRDefault="00047F97" w:rsidP="002A31A7">
      <w:pPr>
        <w:pStyle w:val="19"/>
        <w:ind w:firstLine="709"/>
        <w:jc w:val="both"/>
        <w:rPr>
          <w:sz w:val="28"/>
          <w:szCs w:val="28"/>
        </w:rPr>
      </w:pPr>
      <w:r w:rsidRPr="002A31A7">
        <w:rPr>
          <w:sz w:val="28"/>
          <w:szCs w:val="28"/>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p w:rsidR="00047F97" w:rsidRPr="002A31A7" w:rsidRDefault="00047F97" w:rsidP="002A31A7">
      <w:pPr>
        <w:pStyle w:val="19"/>
        <w:ind w:firstLine="709"/>
        <w:jc w:val="both"/>
        <w:rPr>
          <w:i/>
          <w:sz w:val="28"/>
          <w:szCs w:val="28"/>
        </w:rPr>
      </w:pPr>
      <w:r w:rsidRPr="002A31A7">
        <w:rPr>
          <w:i/>
          <w:sz w:val="28"/>
          <w:szCs w:val="28"/>
        </w:rPr>
        <w:t xml:space="preserve">3. Бег на 1; 1,5; 2; 3 км </w:t>
      </w:r>
    </w:p>
    <w:p w:rsidR="00047F97" w:rsidRPr="002A31A7" w:rsidRDefault="00047F97" w:rsidP="002A31A7">
      <w:pPr>
        <w:pStyle w:val="19"/>
        <w:ind w:firstLine="709"/>
        <w:jc w:val="both"/>
        <w:rPr>
          <w:sz w:val="28"/>
          <w:szCs w:val="28"/>
        </w:rPr>
      </w:pPr>
      <w:r w:rsidRPr="002A31A7">
        <w:rPr>
          <w:sz w:val="28"/>
          <w:szCs w:val="28"/>
        </w:rPr>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047F97" w:rsidRPr="002A31A7" w:rsidRDefault="00047F97" w:rsidP="002A31A7">
      <w:pPr>
        <w:pStyle w:val="19"/>
        <w:ind w:firstLine="709"/>
        <w:jc w:val="both"/>
        <w:rPr>
          <w:i/>
          <w:sz w:val="28"/>
          <w:szCs w:val="28"/>
        </w:rPr>
      </w:pPr>
      <w:r w:rsidRPr="002A31A7">
        <w:rPr>
          <w:i/>
          <w:sz w:val="28"/>
          <w:szCs w:val="28"/>
        </w:rPr>
        <w:t>4. Прыжок в длину с места толчком двумя ногами</w:t>
      </w:r>
    </w:p>
    <w:p w:rsidR="00047F97" w:rsidRPr="002A31A7" w:rsidRDefault="00047F97" w:rsidP="002A31A7">
      <w:pPr>
        <w:pStyle w:val="19"/>
        <w:ind w:firstLine="709"/>
        <w:jc w:val="both"/>
        <w:rPr>
          <w:sz w:val="28"/>
          <w:szCs w:val="28"/>
        </w:rPr>
      </w:pPr>
      <w:r w:rsidRPr="002A31A7">
        <w:rPr>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w:t>
      </w:r>
    </w:p>
    <w:p w:rsidR="00047F97" w:rsidRPr="002A31A7" w:rsidRDefault="00047F97" w:rsidP="002A31A7">
      <w:pPr>
        <w:pStyle w:val="19"/>
        <w:ind w:firstLine="709"/>
        <w:jc w:val="both"/>
        <w:rPr>
          <w:sz w:val="28"/>
          <w:szCs w:val="28"/>
        </w:rPr>
      </w:pPr>
      <w:r w:rsidRPr="002A31A7">
        <w:rPr>
          <w:sz w:val="28"/>
          <w:szCs w:val="28"/>
        </w:rPr>
        <w:t>Одновременным толчком двух ног выполняется прыжок вперед. Мах руками разрешен.</w:t>
      </w:r>
    </w:p>
    <w:p w:rsidR="00047F97" w:rsidRPr="002A31A7" w:rsidRDefault="00047F97" w:rsidP="002A31A7">
      <w:pPr>
        <w:pStyle w:val="19"/>
        <w:ind w:firstLine="709"/>
        <w:jc w:val="both"/>
        <w:rPr>
          <w:sz w:val="28"/>
          <w:szCs w:val="28"/>
        </w:rPr>
      </w:pPr>
      <w:r w:rsidRPr="002A31A7">
        <w:rPr>
          <w:sz w:val="28"/>
          <w:szCs w:val="28"/>
        </w:rPr>
        <w:t>Измерение производится по перпендикулярной прямой от линии измерения до ближайшего следа, оставленного любой частью тела участника.</w:t>
      </w:r>
    </w:p>
    <w:p w:rsidR="00047F97" w:rsidRPr="002A31A7" w:rsidRDefault="00047F97" w:rsidP="002A31A7">
      <w:pPr>
        <w:pStyle w:val="19"/>
        <w:ind w:firstLine="709"/>
        <w:jc w:val="both"/>
        <w:rPr>
          <w:sz w:val="28"/>
          <w:szCs w:val="28"/>
        </w:rPr>
      </w:pPr>
      <w:r w:rsidRPr="002A31A7">
        <w:rPr>
          <w:sz w:val="28"/>
          <w:szCs w:val="28"/>
        </w:rPr>
        <w:lastRenderedPageBreak/>
        <w:t>Участнику предоставляются три попытки. В зачет идет лучший результат.</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заступ за линию измерения или касание ее;</w:t>
      </w:r>
    </w:p>
    <w:p w:rsidR="00047F97" w:rsidRPr="002A31A7" w:rsidRDefault="00047F97" w:rsidP="002A31A7">
      <w:pPr>
        <w:pStyle w:val="19"/>
        <w:ind w:firstLine="709"/>
        <w:jc w:val="both"/>
        <w:rPr>
          <w:sz w:val="28"/>
          <w:szCs w:val="28"/>
        </w:rPr>
      </w:pPr>
      <w:r w:rsidRPr="002A31A7">
        <w:rPr>
          <w:sz w:val="28"/>
          <w:szCs w:val="28"/>
        </w:rPr>
        <w:t>2) выполнение отталкивания с предварительного подскока;</w:t>
      </w:r>
    </w:p>
    <w:p w:rsidR="00047F97" w:rsidRPr="002A31A7" w:rsidRDefault="00047F97" w:rsidP="002A31A7">
      <w:pPr>
        <w:pStyle w:val="19"/>
        <w:ind w:firstLine="709"/>
        <w:jc w:val="both"/>
        <w:rPr>
          <w:sz w:val="28"/>
          <w:szCs w:val="28"/>
        </w:rPr>
      </w:pPr>
      <w:r w:rsidRPr="002A31A7">
        <w:rPr>
          <w:sz w:val="28"/>
          <w:szCs w:val="28"/>
        </w:rPr>
        <w:t>3) отталкивание ногами разновременно.</w:t>
      </w:r>
    </w:p>
    <w:p w:rsidR="00047F97" w:rsidRPr="00257EFB" w:rsidRDefault="00047F97" w:rsidP="002A31A7">
      <w:pPr>
        <w:pStyle w:val="19"/>
        <w:ind w:firstLine="709"/>
        <w:jc w:val="both"/>
        <w:rPr>
          <w:i/>
          <w:sz w:val="28"/>
          <w:szCs w:val="28"/>
        </w:rPr>
      </w:pPr>
      <w:r w:rsidRPr="00257EFB">
        <w:rPr>
          <w:i/>
          <w:sz w:val="28"/>
          <w:szCs w:val="28"/>
        </w:rPr>
        <w:t>5. Прыжок в длину с разбега</w:t>
      </w:r>
    </w:p>
    <w:p w:rsidR="00047F97" w:rsidRPr="002A31A7" w:rsidRDefault="00047F97" w:rsidP="002A31A7">
      <w:pPr>
        <w:pStyle w:val="19"/>
        <w:ind w:firstLine="709"/>
        <w:jc w:val="both"/>
        <w:rPr>
          <w:sz w:val="28"/>
          <w:szCs w:val="28"/>
        </w:rPr>
      </w:pPr>
      <w:r w:rsidRPr="002A31A7">
        <w:rPr>
          <w:sz w:val="28"/>
          <w:szCs w:val="28"/>
        </w:rPr>
        <w:t xml:space="preserve">Прыжок в длину с разбега выполняется в соответствующем секторе для прыжков. </w:t>
      </w:r>
    </w:p>
    <w:p w:rsidR="00047F97" w:rsidRPr="002A31A7" w:rsidRDefault="00047F97" w:rsidP="002A31A7">
      <w:pPr>
        <w:pStyle w:val="19"/>
        <w:ind w:firstLine="709"/>
        <w:jc w:val="both"/>
        <w:rPr>
          <w:sz w:val="28"/>
          <w:szCs w:val="28"/>
        </w:rPr>
      </w:pPr>
      <w:r w:rsidRPr="002A31A7">
        <w:rPr>
          <w:sz w:val="28"/>
          <w:szCs w:val="28"/>
        </w:rPr>
        <w:t xml:space="preserve">Измерение производится по перпендикулярной прямой от места отталкивания до ближайшего следа, оставленного любой частью тела участника. </w:t>
      </w:r>
    </w:p>
    <w:p w:rsidR="00047F97" w:rsidRPr="002A31A7" w:rsidRDefault="00047F97" w:rsidP="002A31A7">
      <w:pPr>
        <w:pStyle w:val="19"/>
        <w:ind w:firstLine="709"/>
        <w:jc w:val="both"/>
        <w:rPr>
          <w:sz w:val="28"/>
          <w:szCs w:val="28"/>
        </w:rPr>
      </w:pPr>
      <w:r w:rsidRPr="002A31A7">
        <w:rPr>
          <w:sz w:val="28"/>
          <w:szCs w:val="28"/>
        </w:rPr>
        <w:t>Участнику предоставляются три попытки. В зачет идет лучший результат.</w:t>
      </w:r>
    </w:p>
    <w:p w:rsidR="00047F97" w:rsidRPr="00257EFB" w:rsidRDefault="00047F97" w:rsidP="002A31A7">
      <w:pPr>
        <w:pStyle w:val="19"/>
        <w:ind w:firstLine="709"/>
        <w:jc w:val="both"/>
        <w:rPr>
          <w:i/>
          <w:sz w:val="28"/>
          <w:szCs w:val="28"/>
        </w:rPr>
      </w:pPr>
      <w:r w:rsidRPr="00257EFB">
        <w:rPr>
          <w:i/>
          <w:sz w:val="28"/>
          <w:szCs w:val="28"/>
        </w:rPr>
        <w:t>6. Подтягивание из виса лежа на низкой перекладине</w:t>
      </w:r>
    </w:p>
    <w:p w:rsidR="00047F97" w:rsidRPr="002A31A7" w:rsidRDefault="00047F97" w:rsidP="002A31A7">
      <w:pPr>
        <w:pStyle w:val="19"/>
        <w:ind w:firstLine="709"/>
        <w:jc w:val="both"/>
        <w:rPr>
          <w:sz w:val="28"/>
          <w:szCs w:val="28"/>
        </w:rPr>
      </w:pPr>
      <w:r w:rsidRPr="002A31A7">
        <w:rPr>
          <w:sz w:val="28"/>
          <w:szCs w:val="28"/>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47F97" w:rsidRPr="002A31A7" w:rsidRDefault="00047F97" w:rsidP="002A31A7">
      <w:pPr>
        <w:pStyle w:val="19"/>
        <w:ind w:firstLine="709"/>
        <w:jc w:val="both"/>
        <w:rPr>
          <w:sz w:val="28"/>
          <w:szCs w:val="28"/>
        </w:rPr>
      </w:pPr>
      <w:r w:rsidRPr="002A31A7">
        <w:rPr>
          <w:sz w:val="28"/>
          <w:szCs w:val="28"/>
        </w:rPr>
        <w:t>Высота грифа перекладины для участников I - III ступеней - 90 см. Высота грифа перекладины для участников IV - IX ступеней - 110 см.</w:t>
      </w:r>
    </w:p>
    <w:p w:rsidR="00047F97" w:rsidRPr="002A31A7" w:rsidRDefault="00047F97" w:rsidP="002A31A7">
      <w:pPr>
        <w:pStyle w:val="19"/>
        <w:ind w:firstLine="709"/>
        <w:jc w:val="both"/>
        <w:rPr>
          <w:sz w:val="28"/>
          <w:szCs w:val="28"/>
        </w:rPr>
      </w:pPr>
      <w:r w:rsidRPr="002A31A7">
        <w:rPr>
          <w:sz w:val="28"/>
          <w:szCs w:val="28"/>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w:t>
      </w:r>
    </w:p>
    <w:p w:rsidR="00047F97" w:rsidRPr="002A31A7" w:rsidRDefault="00047F97" w:rsidP="002A31A7">
      <w:pPr>
        <w:pStyle w:val="19"/>
        <w:ind w:firstLine="709"/>
        <w:jc w:val="both"/>
        <w:rPr>
          <w:sz w:val="28"/>
          <w:szCs w:val="28"/>
        </w:rPr>
      </w:pPr>
      <w:r w:rsidRPr="002A31A7">
        <w:rPr>
          <w:sz w:val="28"/>
          <w:szCs w:val="28"/>
        </w:rPr>
        <w:t>Засчитывается количество правильно выполненных подтягиваний, фиксируемых счетом судьи.</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подтягивания с рывками или с прогибанием туловища;</w:t>
      </w:r>
    </w:p>
    <w:p w:rsidR="00047F97" w:rsidRPr="002A31A7" w:rsidRDefault="00047F97" w:rsidP="002A31A7">
      <w:pPr>
        <w:pStyle w:val="19"/>
        <w:ind w:firstLine="709"/>
        <w:jc w:val="both"/>
        <w:rPr>
          <w:sz w:val="28"/>
          <w:szCs w:val="28"/>
        </w:rPr>
      </w:pPr>
      <w:r w:rsidRPr="002A31A7">
        <w:rPr>
          <w:sz w:val="28"/>
          <w:szCs w:val="28"/>
        </w:rPr>
        <w:t>2) подбородок не поднялся выше грифа перекладины;</w:t>
      </w:r>
    </w:p>
    <w:p w:rsidR="00047F97" w:rsidRPr="002A31A7" w:rsidRDefault="00047F97" w:rsidP="002A31A7">
      <w:pPr>
        <w:pStyle w:val="19"/>
        <w:ind w:firstLine="709"/>
        <w:jc w:val="both"/>
        <w:rPr>
          <w:sz w:val="28"/>
          <w:szCs w:val="28"/>
        </w:rPr>
      </w:pPr>
      <w:r w:rsidRPr="002A31A7">
        <w:rPr>
          <w:sz w:val="28"/>
          <w:szCs w:val="28"/>
        </w:rPr>
        <w:t>3) отсутствие фиксации на 0,5 с ИП;</w:t>
      </w:r>
    </w:p>
    <w:p w:rsidR="00047F97" w:rsidRPr="002A31A7" w:rsidRDefault="00047F97" w:rsidP="002A31A7">
      <w:pPr>
        <w:pStyle w:val="19"/>
        <w:ind w:firstLine="709"/>
        <w:jc w:val="both"/>
        <w:rPr>
          <w:sz w:val="28"/>
          <w:szCs w:val="28"/>
        </w:rPr>
      </w:pPr>
      <w:r w:rsidRPr="002A31A7">
        <w:rPr>
          <w:sz w:val="28"/>
          <w:szCs w:val="28"/>
        </w:rPr>
        <w:t>4) разновременное сгибание рук.</w:t>
      </w:r>
    </w:p>
    <w:p w:rsidR="00047F97" w:rsidRPr="00257EFB" w:rsidRDefault="00047F97" w:rsidP="002A31A7">
      <w:pPr>
        <w:pStyle w:val="19"/>
        <w:ind w:firstLine="709"/>
        <w:jc w:val="both"/>
        <w:rPr>
          <w:i/>
          <w:sz w:val="28"/>
          <w:szCs w:val="28"/>
        </w:rPr>
      </w:pPr>
      <w:r w:rsidRPr="00257EFB">
        <w:rPr>
          <w:i/>
          <w:sz w:val="28"/>
          <w:szCs w:val="28"/>
        </w:rPr>
        <w:t>7. Подтягивание из виса на высокой перекладине</w:t>
      </w:r>
    </w:p>
    <w:p w:rsidR="00047F97" w:rsidRPr="002A31A7" w:rsidRDefault="00047F97" w:rsidP="002A31A7">
      <w:pPr>
        <w:pStyle w:val="19"/>
        <w:ind w:firstLine="709"/>
        <w:jc w:val="both"/>
        <w:rPr>
          <w:sz w:val="28"/>
          <w:szCs w:val="28"/>
        </w:rPr>
      </w:pPr>
      <w:r w:rsidRPr="002A31A7">
        <w:rPr>
          <w:sz w:val="28"/>
          <w:szCs w:val="28"/>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047F97" w:rsidRPr="002A31A7" w:rsidRDefault="00047F97" w:rsidP="002A31A7">
      <w:pPr>
        <w:pStyle w:val="19"/>
        <w:ind w:firstLine="709"/>
        <w:jc w:val="both"/>
        <w:rPr>
          <w:sz w:val="28"/>
          <w:szCs w:val="28"/>
        </w:rPr>
      </w:pPr>
      <w:r w:rsidRPr="002A31A7">
        <w:rPr>
          <w:sz w:val="28"/>
          <w:szCs w:val="28"/>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047F97" w:rsidRPr="002A31A7" w:rsidRDefault="00047F97" w:rsidP="002A31A7">
      <w:pPr>
        <w:pStyle w:val="19"/>
        <w:ind w:firstLine="709"/>
        <w:jc w:val="both"/>
        <w:rPr>
          <w:sz w:val="28"/>
          <w:szCs w:val="28"/>
        </w:rPr>
      </w:pPr>
      <w:r w:rsidRPr="002A31A7">
        <w:rPr>
          <w:sz w:val="28"/>
          <w:szCs w:val="28"/>
        </w:rPr>
        <w:lastRenderedPageBreak/>
        <w:t>Ошибки:</w:t>
      </w:r>
    </w:p>
    <w:p w:rsidR="00047F97" w:rsidRPr="002A31A7" w:rsidRDefault="00047F97" w:rsidP="002A31A7">
      <w:pPr>
        <w:pStyle w:val="19"/>
        <w:ind w:firstLine="709"/>
        <w:jc w:val="both"/>
        <w:rPr>
          <w:sz w:val="28"/>
          <w:szCs w:val="28"/>
        </w:rPr>
      </w:pPr>
      <w:r w:rsidRPr="002A31A7">
        <w:rPr>
          <w:sz w:val="28"/>
          <w:szCs w:val="28"/>
        </w:rPr>
        <w:t>1) подтягивание рывками или с махами ног (туловища);</w:t>
      </w:r>
    </w:p>
    <w:p w:rsidR="00047F97" w:rsidRPr="002A31A7" w:rsidRDefault="00047F97" w:rsidP="002A31A7">
      <w:pPr>
        <w:pStyle w:val="19"/>
        <w:ind w:firstLine="709"/>
        <w:jc w:val="both"/>
        <w:rPr>
          <w:sz w:val="28"/>
          <w:szCs w:val="28"/>
        </w:rPr>
      </w:pPr>
      <w:r w:rsidRPr="002A31A7">
        <w:rPr>
          <w:sz w:val="28"/>
          <w:szCs w:val="28"/>
        </w:rPr>
        <w:t>2) подбородок не поднялся выше грифа перекладины;</w:t>
      </w:r>
    </w:p>
    <w:p w:rsidR="00047F97" w:rsidRPr="002A31A7" w:rsidRDefault="00047F97" w:rsidP="002A31A7">
      <w:pPr>
        <w:pStyle w:val="19"/>
        <w:ind w:firstLine="709"/>
        <w:jc w:val="both"/>
        <w:rPr>
          <w:sz w:val="28"/>
          <w:szCs w:val="28"/>
        </w:rPr>
      </w:pPr>
      <w:r w:rsidRPr="002A31A7">
        <w:rPr>
          <w:sz w:val="28"/>
          <w:szCs w:val="28"/>
        </w:rPr>
        <w:t>3) отсутствие фиксации на 0,5 с ИП;</w:t>
      </w:r>
    </w:p>
    <w:p w:rsidR="00047F97" w:rsidRPr="002A31A7" w:rsidRDefault="00047F97" w:rsidP="002A31A7">
      <w:pPr>
        <w:pStyle w:val="19"/>
        <w:ind w:firstLine="709"/>
        <w:jc w:val="both"/>
        <w:rPr>
          <w:sz w:val="28"/>
          <w:szCs w:val="28"/>
        </w:rPr>
      </w:pPr>
      <w:r w:rsidRPr="002A31A7">
        <w:rPr>
          <w:sz w:val="28"/>
          <w:szCs w:val="28"/>
        </w:rPr>
        <w:t>3) разновременное сгибание рук.</w:t>
      </w:r>
    </w:p>
    <w:p w:rsidR="00047F97" w:rsidRPr="00A7435B" w:rsidRDefault="00047F97" w:rsidP="002A31A7">
      <w:pPr>
        <w:pStyle w:val="19"/>
        <w:ind w:firstLine="709"/>
        <w:jc w:val="both"/>
        <w:rPr>
          <w:i/>
          <w:sz w:val="28"/>
          <w:szCs w:val="28"/>
        </w:rPr>
      </w:pPr>
      <w:r w:rsidRPr="00A7435B">
        <w:rPr>
          <w:i/>
          <w:sz w:val="28"/>
          <w:szCs w:val="28"/>
        </w:rPr>
        <w:t>8. Рывок гири</w:t>
      </w:r>
    </w:p>
    <w:p w:rsidR="00047F97" w:rsidRPr="002A31A7" w:rsidRDefault="00047F97" w:rsidP="002A31A7">
      <w:pPr>
        <w:pStyle w:val="19"/>
        <w:ind w:firstLine="709"/>
        <w:jc w:val="both"/>
        <w:rPr>
          <w:sz w:val="28"/>
          <w:szCs w:val="28"/>
        </w:rPr>
      </w:pPr>
      <w:r w:rsidRPr="002A31A7">
        <w:rPr>
          <w:sz w:val="28"/>
          <w:szCs w:val="28"/>
        </w:rPr>
        <w:t>Для тестирования используются гири массой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047F97" w:rsidRPr="002A31A7" w:rsidRDefault="00047F97" w:rsidP="002A31A7">
      <w:pPr>
        <w:pStyle w:val="19"/>
        <w:ind w:firstLine="709"/>
        <w:jc w:val="both"/>
        <w:rPr>
          <w:sz w:val="28"/>
          <w:szCs w:val="28"/>
        </w:rPr>
      </w:pPr>
      <w:r w:rsidRPr="002A31A7">
        <w:rPr>
          <w:sz w:val="28"/>
          <w:szCs w:val="28"/>
        </w:rPr>
        <w:t>Тестирование проводятся на помосте или любой ровной площадке размером 2×2 м. Участник обязан выступать на соревнованиях в спортивной форме, позволяющей судьям определять выпрямление работающей руки и разгибание ног в тазобедренных и коленных суставах.</w:t>
      </w:r>
    </w:p>
    <w:p w:rsidR="00047F97" w:rsidRPr="002A31A7" w:rsidRDefault="00047F97" w:rsidP="002A31A7">
      <w:pPr>
        <w:pStyle w:val="19"/>
        <w:ind w:firstLine="709"/>
        <w:jc w:val="both"/>
        <w:rPr>
          <w:sz w:val="28"/>
          <w:szCs w:val="28"/>
        </w:rPr>
      </w:pPr>
      <w:r w:rsidRPr="002A31A7">
        <w:rPr>
          <w:sz w:val="28"/>
          <w:szCs w:val="28"/>
        </w:rPr>
        <w:t>Рывок гири выполняется в один прием,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Переход к выполнению упражнения другой рукой может быть сделан один раз. Для смены рук разрешено использовать дополнительные замахи.</w:t>
      </w:r>
    </w:p>
    <w:p w:rsidR="00047F97" w:rsidRPr="002A31A7" w:rsidRDefault="00047F97" w:rsidP="002A31A7">
      <w:pPr>
        <w:pStyle w:val="19"/>
        <w:ind w:firstLine="709"/>
        <w:jc w:val="both"/>
        <w:rPr>
          <w:sz w:val="28"/>
          <w:szCs w:val="28"/>
        </w:rPr>
      </w:pPr>
      <w:r w:rsidRPr="002A31A7">
        <w:rPr>
          <w:sz w:val="28"/>
          <w:szCs w:val="28"/>
        </w:rPr>
        <w:t>Участник имеет право начинать упражнение с любой руки и переходить к выполнению упражнения второй рукой в любое время, отдыхать, держа гирю в верхнем, либо нижнем положении, не более 5 с. Во время выполнения упражнения судья засчитывает каждый правильно выполненный подъем после фиксации гири не менее чем на 0,5 с.</w:t>
      </w:r>
    </w:p>
    <w:p w:rsidR="00047F97" w:rsidRPr="002A31A7" w:rsidRDefault="00047F97" w:rsidP="002A31A7">
      <w:pPr>
        <w:pStyle w:val="19"/>
        <w:ind w:firstLine="709"/>
        <w:jc w:val="both"/>
        <w:rPr>
          <w:sz w:val="28"/>
          <w:szCs w:val="28"/>
        </w:rPr>
      </w:pPr>
      <w:r w:rsidRPr="002A31A7">
        <w:rPr>
          <w:sz w:val="28"/>
          <w:szCs w:val="28"/>
        </w:rPr>
        <w:t>Запрещено:</w:t>
      </w:r>
    </w:p>
    <w:p w:rsidR="00047F97" w:rsidRPr="002A31A7" w:rsidRDefault="00047F97" w:rsidP="002A31A7">
      <w:pPr>
        <w:pStyle w:val="19"/>
        <w:ind w:firstLine="709"/>
        <w:jc w:val="both"/>
        <w:rPr>
          <w:sz w:val="28"/>
          <w:szCs w:val="28"/>
        </w:rPr>
      </w:pPr>
      <w:r w:rsidRPr="002A31A7">
        <w:rPr>
          <w:sz w:val="28"/>
          <w:szCs w:val="28"/>
        </w:rPr>
        <w:t>1) использовать какие-либо приспособления, облегчающие подъем гири, в том числе гимнастические накладки;</w:t>
      </w:r>
    </w:p>
    <w:p w:rsidR="00047F97" w:rsidRPr="002A31A7" w:rsidRDefault="00047F97" w:rsidP="002A31A7">
      <w:pPr>
        <w:pStyle w:val="19"/>
        <w:ind w:firstLine="709"/>
        <w:jc w:val="both"/>
        <w:rPr>
          <w:sz w:val="28"/>
          <w:szCs w:val="28"/>
        </w:rPr>
      </w:pPr>
      <w:r w:rsidRPr="002A31A7">
        <w:rPr>
          <w:sz w:val="28"/>
          <w:szCs w:val="28"/>
        </w:rPr>
        <w:t>2) использовать канифоль для подготовки ладоней;</w:t>
      </w:r>
    </w:p>
    <w:p w:rsidR="00047F97" w:rsidRPr="002A31A7" w:rsidRDefault="00047F97" w:rsidP="002A31A7">
      <w:pPr>
        <w:pStyle w:val="19"/>
        <w:ind w:firstLine="709"/>
        <w:jc w:val="both"/>
        <w:rPr>
          <w:sz w:val="28"/>
          <w:szCs w:val="28"/>
        </w:rPr>
      </w:pPr>
      <w:r w:rsidRPr="002A31A7">
        <w:rPr>
          <w:sz w:val="28"/>
          <w:szCs w:val="28"/>
        </w:rPr>
        <w:t>3) оказывать себе помощь, опираясь свободной рукой на бедро или туловище;</w:t>
      </w:r>
    </w:p>
    <w:p w:rsidR="00047F97" w:rsidRPr="002A31A7" w:rsidRDefault="00047F97" w:rsidP="002A31A7">
      <w:pPr>
        <w:pStyle w:val="19"/>
        <w:ind w:firstLine="709"/>
        <w:jc w:val="both"/>
        <w:rPr>
          <w:sz w:val="28"/>
          <w:szCs w:val="28"/>
        </w:rPr>
      </w:pPr>
      <w:r w:rsidRPr="002A31A7">
        <w:rPr>
          <w:sz w:val="28"/>
          <w:szCs w:val="28"/>
        </w:rPr>
        <w:t>4) постановка гири на голову, плечо, грудь, ногу или помост;</w:t>
      </w:r>
    </w:p>
    <w:p w:rsidR="00047F97" w:rsidRPr="002A31A7" w:rsidRDefault="00047F97" w:rsidP="002A31A7">
      <w:pPr>
        <w:pStyle w:val="19"/>
        <w:ind w:firstLine="709"/>
        <w:jc w:val="both"/>
        <w:rPr>
          <w:sz w:val="28"/>
          <w:szCs w:val="28"/>
        </w:rPr>
      </w:pPr>
      <w:r w:rsidRPr="002A31A7">
        <w:rPr>
          <w:sz w:val="28"/>
          <w:szCs w:val="28"/>
        </w:rPr>
        <w:t>5) выход за пределы помоста.</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дожим гири;</w:t>
      </w:r>
    </w:p>
    <w:p w:rsidR="00047F97" w:rsidRPr="002A31A7" w:rsidRDefault="00047F97" w:rsidP="002A31A7">
      <w:pPr>
        <w:pStyle w:val="19"/>
        <w:ind w:firstLine="709"/>
        <w:jc w:val="both"/>
        <w:rPr>
          <w:sz w:val="28"/>
          <w:szCs w:val="28"/>
        </w:rPr>
      </w:pPr>
      <w:r w:rsidRPr="002A31A7">
        <w:rPr>
          <w:sz w:val="28"/>
          <w:szCs w:val="28"/>
        </w:rPr>
        <w:t>2) касание свободной рукой ног, туловища, гири, работающей руки.</w:t>
      </w:r>
    </w:p>
    <w:p w:rsidR="00047F97" w:rsidRPr="00A7435B" w:rsidRDefault="00047F97" w:rsidP="002A31A7">
      <w:pPr>
        <w:pStyle w:val="19"/>
        <w:ind w:firstLine="709"/>
        <w:jc w:val="both"/>
        <w:rPr>
          <w:i/>
          <w:sz w:val="28"/>
          <w:szCs w:val="28"/>
        </w:rPr>
      </w:pPr>
      <w:r w:rsidRPr="00A7435B">
        <w:rPr>
          <w:i/>
          <w:sz w:val="28"/>
          <w:szCs w:val="28"/>
        </w:rPr>
        <w:t>9. Сгибание и разгибание рук в упоре лежа на полу</w:t>
      </w:r>
    </w:p>
    <w:p w:rsidR="00047F97" w:rsidRPr="002A31A7" w:rsidRDefault="00047F97" w:rsidP="002A31A7">
      <w:pPr>
        <w:pStyle w:val="19"/>
        <w:ind w:firstLine="709"/>
        <w:jc w:val="both"/>
        <w:rPr>
          <w:sz w:val="28"/>
          <w:szCs w:val="28"/>
        </w:rPr>
      </w:pPr>
      <w:r w:rsidRPr="002A31A7">
        <w:rPr>
          <w:sz w:val="28"/>
          <w:szCs w:val="28"/>
        </w:rPr>
        <w:t>Тестирование сгибания и разгибания рук в упоре лежа на полу, может проводится с применением «контактной платформы», либо без нее.</w:t>
      </w:r>
    </w:p>
    <w:p w:rsidR="00047F97" w:rsidRPr="002A31A7" w:rsidRDefault="00047F97" w:rsidP="002A31A7">
      <w:pPr>
        <w:pStyle w:val="19"/>
        <w:ind w:firstLine="709"/>
        <w:jc w:val="both"/>
        <w:rPr>
          <w:sz w:val="28"/>
          <w:szCs w:val="28"/>
        </w:rPr>
      </w:pPr>
      <w:r w:rsidRPr="002A31A7">
        <w:rPr>
          <w:sz w:val="28"/>
          <w:szCs w:val="28"/>
        </w:rPr>
        <w:t>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047F97" w:rsidRPr="002A31A7" w:rsidRDefault="00047F97" w:rsidP="002A31A7">
      <w:pPr>
        <w:pStyle w:val="19"/>
        <w:ind w:firstLine="709"/>
        <w:jc w:val="both"/>
        <w:rPr>
          <w:sz w:val="28"/>
          <w:szCs w:val="28"/>
        </w:rPr>
      </w:pPr>
      <w:r w:rsidRPr="002A31A7">
        <w:rPr>
          <w:sz w:val="28"/>
          <w:szCs w:val="28"/>
        </w:rPr>
        <w:t xml:space="preserve">Сгибая руки, необходимо коснуться грудью пола или «контактной </w:t>
      </w:r>
      <w:r w:rsidRPr="002A31A7">
        <w:rPr>
          <w:sz w:val="28"/>
          <w:szCs w:val="28"/>
        </w:rPr>
        <w:lastRenderedPageBreak/>
        <w:t>платформы» высотой 5 см, затем, разгибая руки, вернуться в ИП и, зафиксировав его на 0,5 с, продолжить выполнение тестирования.</w:t>
      </w:r>
    </w:p>
    <w:p w:rsidR="00047F97" w:rsidRPr="002A31A7" w:rsidRDefault="00047F97" w:rsidP="002A31A7">
      <w:pPr>
        <w:pStyle w:val="19"/>
        <w:ind w:firstLine="709"/>
        <w:jc w:val="both"/>
        <w:rPr>
          <w:sz w:val="28"/>
          <w:szCs w:val="28"/>
        </w:rPr>
      </w:pPr>
      <w:r w:rsidRPr="002A31A7">
        <w:rPr>
          <w:sz w:val="28"/>
          <w:szCs w:val="28"/>
        </w:rPr>
        <w:t>Засчитывается количество правильно выполненных сгибаний и разгибаний рук.</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касание пола коленями, бедрами, тазом;</w:t>
      </w:r>
    </w:p>
    <w:p w:rsidR="00047F97" w:rsidRPr="002A31A7" w:rsidRDefault="00047F97" w:rsidP="002A31A7">
      <w:pPr>
        <w:pStyle w:val="19"/>
        <w:ind w:firstLine="709"/>
        <w:jc w:val="both"/>
        <w:rPr>
          <w:sz w:val="28"/>
          <w:szCs w:val="28"/>
        </w:rPr>
      </w:pPr>
      <w:r w:rsidRPr="002A31A7">
        <w:rPr>
          <w:sz w:val="28"/>
          <w:szCs w:val="28"/>
        </w:rPr>
        <w:t>2) нарушение прямой линии «плечи - туловище – ноги»;</w:t>
      </w:r>
    </w:p>
    <w:p w:rsidR="00047F97" w:rsidRPr="002A31A7" w:rsidRDefault="00047F97" w:rsidP="002A31A7">
      <w:pPr>
        <w:pStyle w:val="19"/>
        <w:ind w:firstLine="709"/>
        <w:jc w:val="both"/>
        <w:rPr>
          <w:sz w:val="28"/>
          <w:szCs w:val="28"/>
        </w:rPr>
      </w:pPr>
      <w:r w:rsidRPr="002A31A7">
        <w:rPr>
          <w:sz w:val="28"/>
          <w:szCs w:val="28"/>
        </w:rPr>
        <w:t>3) отсутствие фиксации на 0,5 с ИП;</w:t>
      </w:r>
    </w:p>
    <w:p w:rsidR="00047F97" w:rsidRPr="002A31A7" w:rsidRDefault="00047F97" w:rsidP="002A31A7">
      <w:pPr>
        <w:pStyle w:val="19"/>
        <w:ind w:firstLine="709"/>
        <w:jc w:val="both"/>
        <w:rPr>
          <w:sz w:val="28"/>
          <w:szCs w:val="28"/>
        </w:rPr>
      </w:pPr>
      <w:r w:rsidRPr="002A31A7">
        <w:rPr>
          <w:sz w:val="28"/>
          <w:szCs w:val="28"/>
        </w:rPr>
        <w:t>4) поочередное разгибание рук;</w:t>
      </w:r>
    </w:p>
    <w:p w:rsidR="00047F97" w:rsidRPr="002A31A7" w:rsidRDefault="00047F97" w:rsidP="002A31A7">
      <w:pPr>
        <w:pStyle w:val="19"/>
        <w:ind w:firstLine="709"/>
        <w:jc w:val="both"/>
        <w:rPr>
          <w:sz w:val="28"/>
          <w:szCs w:val="28"/>
        </w:rPr>
      </w:pPr>
      <w:r w:rsidRPr="002A31A7">
        <w:rPr>
          <w:sz w:val="28"/>
          <w:szCs w:val="28"/>
        </w:rPr>
        <w:t>5) отсутствие касания грудью пола (платформы);</w:t>
      </w:r>
    </w:p>
    <w:p w:rsidR="00047F97" w:rsidRPr="002A31A7" w:rsidRDefault="00047F97" w:rsidP="002A31A7">
      <w:pPr>
        <w:pStyle w:val="19"/>
        <w:ind w:firstLine="709"/>
        <w:jc w:val="both"/>
        <w:rPr>
          <w:sz w:val="28"/>
          <w:szCs w:val="28"/>
        </w:rPr>
      </w:pPr>
      <w:r w:rsidRPr="002A31A7">
        <w:rPr>
          <w:sz w:val="28"/>
          <w:szCs w:val="28"/>
        </w:rPr>
        <w:t>6) разведение локтей относительно туловища более чем на 45 градусов.</w:t>
      </w:r>
    </w:p>
    <w:p w:rsidR="00047F97" w:rsidRPr="00A7435B" w:rsidRDefault="00047F97" w:rsidP="002A31A7">
      <w:pPr>
        <w:pStyle w:val="19"/>
        <w:ind w:firstLine="709"/>
        <w:jc w:val="both"/>
        <w:rPr>
          <w:i/>
          <w:sz w:val="28"/>
          <w:szCs w:val="28"/>
        </w:rPr>
      </w:pPr>
      <w:r w:rsidRPr="00A7435B">
        <w:rPr>
          <w:i/>
          <w:sz w:val="28"/>
          <w:szCs w:val="28"/>
        </w:rPr>
        <w:t>10. Сгибание и разгибание рук в упоре лежа на гимнастической скамье или на сиденье стула</w:t>
      </w:r>
    </w:p>
    <w:p w:rsidR="00047F97" w:rsidRPr="002A31A7" w:rsidRDefault="00047F97" w:rsidP="002A31A7">
      <w:pPr>
        <w:pStyle w:val="19"/>
        <w:ind w:firstLine="709"/>
        <w:jc w:val="both"/>
        <w:rPr>
          <w:sz w:val="28"/>
          <w:szCs w:val="28"/>
        </w:rPr>
      </w:pPr>
      <w:r w:rsidRPr="002A31A7">
        <w:rPr>
          <w:sz w:val="28"/>
          <w:szCs w:val="28"/>
        </w:rPr>
        <w:t>Сгибание и разгибание рук в упоре лежа выполняется из ИП: упор лежа на гимнастической скамье (или сиденье стула), руки на ширине плеч, кисти рук опираются о передний край гимнастической скамьи (или сиденья стула), плечи, туловище и ноги составляют прямую линию. Стопы упираются в пол без опоры.</w:t>
      </w:r>
    </w:p>
    <w:p w:rsidR="00047F97" w:rsidRPr="002A31A7" w:rsidRDefault="00047F97" w:rsidP="002A31A7">
      <w:pPr>
        <w:pStyle w:val="19"/>
        <w:ind w:firstLine="709"/>
        <w:jc w:val="both"/>
        <w:rPr>
          <w:sz w:val="28"/>
          <w:szCs w:val="28"/>
        </w:rPr>
      </w:pPr>
      <w:r w:rsidRPr="002A31A7">
        <w:rPr>
          <w:sz w:val="28"/>
          <w:szCs w:val="28"/>
        </w:rPr>
        <w:t>Сгибая руки, необходимо прикоснуться грудью к гимнастической скамье (или сиденья стула), затем, разгибая руки, вернуться в ИП и, зафиксировав его на 0,5с, продолжить выполнение упражнения.</w:t>
      </w:r>
    </w:p>
    <w:p w:rsidR="00047F97" w:rsidRPr="002A31A7" w:rsidRDefault="00047F97" w:rsidP="002A31A7">
      <w:pPr>
        <w:pStyle w:val="19"/>
        <w:ind w:firstLine="709"/>
        <w:jc w:val="both"/>
        <w:rPr>
          <w:sz w:val="28"/>
          <w:szCs w:val="28"/>
        </w:rPr>
      </w:pPr>
      <w:r w:rsidRPr="002A31A7">
        <w:rPr>
          <w:sz w:val="28"/>
          <w:szCs w:val="28"/>
        </w:rPr>
        <w:t>Засчитывается количество правильно выполненных сгибаний - разгибаний рук, фиксируемых счетом судьи в ИП.</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касание пола коленями;</w:t>
      </w:r>
    </w:p>
    <w:p w:rsidR="00047F97" w:rsidRPr="002A31A7" w:rsidRDefault="00047F97" w:rsidP="002A31A7">
      <w:pPr>
        <w:pStyle w:val="19"/>
        <w:ind w:firstLine="709"/>
        <w:jc w:val="both"/>
        <w:rPr>
          <w:sz w:val="28"/>
          <w:szCs w:val="28"/>
        </w:rPr>
      </w:pPr>
      <w:r w:rsidRPr="002A31A7">
        <w:rPr>
          <w:sz w:val="28"/>
          <w:szCs w:val="28"/>
        </w:rPr>
        <w:t>2) нарушение прямой линии "плечи - туловище - ноги";</w:t>
      </w:r>
    </w:p>
    <w:p w:rsidR="00047F97" w:rsidRPr="002A31A7" w:rsidRDefault="00047F97" w:rsidP="002A31A7">
      <w:pPr>
        <w:pStyle w:val="19"/>
        <w:ind w:firstLine="709"/>
        <w:jc w:val="both"/>
        <w:rPr>
          <w:sz w:val="28"/>
          <w:szCs w:val="28"/>
        </w:rPr>
      </w:pPr>
      <w:r w:rsidRPr="002A31A7">
        <w:rPr>
          <w:sz w:val="28"/>
          <w:szCs w:val="28"/>
        </w:rPr>
        <w:t>3) отсутствие фиксации ИП на 0,5с;</w:t>
      </w:r>
    </w:p>
    <w:p w:rsidR="00047F97" w:rsidRPr="002A31A7" w:rsidRDefault="00047F97" w:rsidP="002A31A7">
      <w:pPr>
        <w:pStyle w:val="19"/>
        <w:ind w:firstLine="709"/>
        <w:jc w:val="both"/>
        <w:rPr>
          <w:sz w:val="28"/>
          <w:szCs w:val="28"/>
        </w:rPr>
      </w:pPr>
      <w:r w:rsidRPr="002A31A7">
        <w:rPr>
          <w:sz w:val="28"/>
          <w:szCs w:val="28"/>
        </w:rPr>
        <w:t>4) поочередное разгибание рук;</w:t>
      </w:r>
    </w:p>
    <w:p w:rsidR="00047F97" w:rsidRPr="002A31A7" w:rsidRDefault="00047F97" w:rsidP="002A31A7">
      <w:pPr>
        <w:pStyle w:val="19"/>
        <w:ind w:firstLine="709"/>
        <w:jc w:val="both"/>
        <w:rPr>
          <w:sz w:val="28"/>
          <w:szCs w:val="28"/>
        </w:rPr>
      </w:pPr>
      <w:r w:rsidRPr="002A31A7">
        <w:rPr>
          <w:sz w:val="28"/>
          <w:szCs w:val="28"/>
        </w:rPr>
        <w:t>5) отсутствие касания грудью скамьи (или стула).</w:t>
      </w:r>
    </w:p>
    <w:p w:rsidR="00047F97" w:rsidRPr="00A7435B" w:rsidRDefault="00047F97" w:rsidP="002A31A7">
      <w:pPr>
        <w:pStyle w:val="19"/>
        <w:ind w:firstLine="709"/>
        <w:jc w:val="both"/>
        <w:rPr>
          <w:i/>
          <w:sz w:val="28"/>
          <w:szCs w:val="28"/>
        </w:rPr>
      </w:pPr>
      <w:r w:rsidRPr="00A7435B">
        <w:rPr>
          <w:i/>
          <w:sz w:val="28"/>
          <w:szCs w:val="28"/>
        </w:rPr>
        <w:t>11. Поднимание туловища из положения лежа на спине</w:t>
      </w:r>
    </w:p>
    <w:p w:rsidR="00047F97" w:rsidRPr="002A31A7" w:rsidRDefault="00047F97" w:rsidP="002A31A7">
      <w:pPr>
        <w:pStyle w:val="19"/>
        <w:ind w:firstLine="709"/>
        <w:jc w:val="both"/>
        <w:rPr>
          <w:sz w:val="28"/>
          <w:szCs w:val="28"/>
        </w:rPr>
      </w:pPr>
      <w:r w:rsidRPr="002A31A7">
        <w:rPr>
          <w:sz w:val="28"/>
          <w:szCs w:val="28"/>
        </w:rPr>
        <w:t>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047F97" w:rsidRPr="002A31A7" w:rsidRDefault="00047F97" w:rsidP="002A31A7">
      <w:pPr>
        <w:pStyle w:val="19"/>
        <w:ind w:firstLine="709"/>
        <w:jc w:val="both"/>
        <w:rPr>
          <w:sz w:val="28"/>
          <w:szCs w:val="28"/>
        </w:rPr>
      </w:pPr>
      <w:r w:rsidRPr="002A31A7">
        <w:rPr>
          <w:sz w:val="28"/>
          <w:szCs w:val="28"/>
        </w:rPr>
        <w:t>Участник выполняет максимальное количество подниманий за 1 мин., касаясь локтями бедер (коленей), с последующим возвратом в ИП.</w:t>
      </w:r>
    </w:p>
    <w:p w:rsidR="00047F97" w:rsidRPr="002A31A7" w:rsidRDefault="00047F97" w:rsidP="002A31A7">
      <w:pPr>
        <w:pStyle w:val="19"/>
        <w:ind w:firstLine="709"/>
        <w:jc w:val="both"/>
        <w:rPr>
          <w:sz w:val="28"/>
          <w:szCs w:val="28"/>
        </w:rPr>
      </w:pPr>
      <w:r w:rsidRPr="002A31A7">
        <w:rPr>
          <w:sz w:val="28"/>
          <w:szCs w:val="28"/>
        </w:rPr>
        <w:t>Засчитывается количество правильно выполненных подниманий туловища.</w:t>
      </w:r>
    </w:p>
    <w:p w:rsidR="00047F97" w:rsidRPr="002A31A7" w:rsidRDefault="00047F97" w:rsidP="002A31A7">
      <w:pPr>
        <w:pStyle w:val="19"/>
        <w:ind w:firstLine="709"/>
        <w:jc w:val="both"/>
        <w:rPr>
          <w:sz w:val="28"/>
          <w:szCs w:val="28"/>
        </w:rPr>
      </w:pPr>
      <w:r w:rsidRPr="002A31A7">
        <w:rPr>
          <w:sz w:val="28"/>
          <w:szCs w:val="28"/>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отсутствие касания локтями бедер (коленей);</w:t>
      </w:r>
    </w:p>
    <w:p w:rsidR="00047F97" w:rsidRPr="002A31A7" w:rsidRDefault="00047F97" w:rsidP="002A31A7">
      <w:pPr>
        <w:pStyle w:val="19"/>
        <w:ind w:firstLine="709"/>
        <w:jc w:val="both"/>
        <w:rPr>
          <w:sz w:val="28"/>
          <w:szCs w:val="28"/>
        </w:rPr>
      </w:pPr>
      <w:r w:rsidRPr="002A31A7">
        <w:rPr>
          <w:sz w:val="28"/>
          <w:szCs w:val="28"/>
        </w:rPr>
        <w:lastRenderedPageBreak/>
        <w:t>2) отсутствие касания лопатками мата;</w:t>
      </w:r>
    </w:p>
    <w:p w:rsidR="00047F97" w:rsidRPr="002A31A7" w:rsidRDefault="00047F97" w:rsidP="002A31A7">
      <w:pPr>
        <w:pStyle w:val="19"/>
        <w:ind w:firstLine="709"/>
        <w:jc w:val="both"/>
        <w:rPr>
          <w:sz w:val="28"/>
          <w:szCs w:val="28"/>
        </w:rPr>
      </w:pPr>
      <w:r w:rsidRPr="002A31A7">
        <w:rPr>
          <w:sz w:val="28"/>
          <w:szCs w:val="28"/>
        </w:rPr>
        <w:t>3) пальцы разомкнуты "из замка";</w:t>
      </w:r>
    </w:p>
    <w:p w:rsidR="00047F97" w:rsidRPr="002A31A7" w:rsidRDefault="00047F97" w:rsidP="002A31A7">
      <w:pPr>
        <w:pStyle w:val="19"/>
        <w:ind w:firstLine="709"/>
        <w:jc w:val="both"/>
        <w:rPr>
          <w:sz w:val="28"/>
          <w:szCs w:val="28"/>
        </w:rPr>
      </w:pPr>
      <w:r w:rsidRPr="002A31A7">
        <w:rPr>
          <w:sz w:val="28"/>
          <w:szCs w:val="28"/>
        </w:rPr>
        <w:t>4) смещение таза.</w:t>
      </w:r>
    </w:p>
    <w:p w:rsidR="00047F97" w:rsidRPr="00A7435B" w:rsidRDefault="00047F97" w:rsidP="002A31A7">
      <w:pPr>
        <w:pStyle w:val="19"/>
        <w:ind w:firstLine="709"/>
        <w:jc w:val="both"/>
        <w:rPr>
          <w:i/>
          <w:sz w:val="28"/>
          <w:szCs w:val="28"/>
        </w:rPr>
      </w:pPr>
      <w:r w:rsidRPr="00A7435B">
        <w:rPr>
          <w:i/>
          <w:sz w:val="28"/>
          <w:szCs w:val="28"/>
        </w:rPr>
        <w:t>12. Наклон вперед из положения стоя с прямыми ногами на полу или на гимнастической скамье</w:t>
      </w:r>
    </w:p>
    <w:p w:rsidR="00047F97" w:rsidRPr="002A31A7" w:rsidRDefault="00047F97" w:rsidP="002A31A7">
      <w:pPr>
        <w:pStyle w:val="19"/>
        <w:ind w:firstLine="709"/>
        <w:jc w:val="both"/>
        <w:rPr>
          <w:sz w:val="28"/>
          <w:szCs w:val="28"/>
        </w:rPr>
      </w:pPr>
      <w:r w:rsidRPr="002A31A7">
        <w:rPr>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047F97" w:rsidRPr="002A31A7" w:rsidRDefault="00047F97" w:rsidP="002A31A7">
      <w:pPr>
        <w:pStyle w:val="19"/>
        <w:ind w:firstLine="709"/>
        <w:jc w:val="both"/>
        <w:rPr>
          <w:sz w:val="28"/>
          <w:szCs w:val="28"/>
        </w:rPr>
      </w:pPr>
      <w:r w:rsidRPr="002A31A7">
        <w:rPr>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w:t>
      </w:r>
    </w:p>
    <w:p w:rsidR="00047F97" w:rsidRPr="002A31A7" w:rsidRDefault="00047F97" w:rsidP="002A31A7">
      <w:pPr>
        <w:pStyle w:val="19"/>
        <w:ind w:firstLine="709"/>
        <w:jc w:val="both"/>
        <w:rPr>
          <w:sz w:val="28"/>
          <w:szCs w:val="28"/>
        </w:rPr>
      </w:pPr>
      <w:r w:rsidRPr="002A31A7">
        <w:rPr>
          <w:sz w:val="28"/>
          <w:szCs w:val="28"/>
        </w:rPr>
        <w:t>При выполнении испытания (теста) на гимнастической скамье по команде</w:t>
      </w:r>
    </w:p>
    <w:p w:rsidR="00047F97" w:rsidRPr="002A31A7" w:rsidRDefault="00047F97" w:rsidP="002A31A7">
      <w:pPr>
        <w:pStyle w:val="19"/>
        <w:ind w:firstLine="709"/>
        <w:jc w:val="both"/>
        <w:rPr>
          <w:sz w:val="28"/>
          <w:szCs w:val="28"/>
        </w:rPr>
      </w:pPr>
      <w:r w:rsidRPr="002A31A7">
        <w:rPr>
          <w:sz w:val="28"/>
          <w:szCs w:val="28"/>
        </w:rPr>
        <w:t>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t>1) сгибание ног в коленях;</w:t>
      </w:r>
    </w:p>
    <w:p w:rsidR="00047F97" w:rsidRPr="002A31A7" w:rsidRDefault="00047F97" w:rsidP="002A31A7">
      <w:pPr>
        <w:pStyle w:val="19"/>
        <w:ind w:firstLine="709"/>
        <w:jc w:val="both"/>
        <w:rPr>
          <w:sz w:val="28"/>
          <w:szCs w:val="28"/>
        </w:rPr>
      </w:pPr>
      <w:r w:rsidRPr="002A31A7">
        <w:rPr>
          <w:sz w:val="28"/>
          <w:szCs w:val="28"/>
        </w:rPr>
        <w:t>2) фиксация результата пальцами одной руки;</w:t>
      </w:r>
    </w:p>
    <w:p w:rsidR="00047F97" w:rsidRPr="002A31A7" w:rsidRDefault="00047F97" w:rsidP="002A31A7">
      <w:pPr>
        <w:pStyle w:val="19"/>
        <w:ind w:firstLine="709"/>
        <w:jc w:val="both"/>
        <w:rPr>
          <w:sz w:val="28"/>
          <w:szCs w:val="28"/>
        </w:rPr>
      </w:pPr>
      <w:r w:rsidRPr="002A31A7">
        <w:rPr>
          <w:sz w:val="28"/>
          <w:szCs w:val="28"/>
        </w:rPr>
        <w:t>3) отсутствие фиксации результата в течение 2 с.</w:t>
      </w:r>
    </w:p>
    <w:p w:rsidR="00047F97" w:rsidRPr="00A7435B" w:rsidRDefault="00047F97" w:rsidP="002A31A7">
      <w:pPr>
        <w:pStyle w:val="19"/>
        <w:ind w:firstLine="709"/>
        <w:jc w:val="both"/>
        <w:rPr>
          <w:i/>
          <w:sz w:val="28"/>
          <w:szCs w:val="28"/>
        </w:rPr>
      </w:pPr>
      <w:r w:rsidRPr="00A7435B">
        <w:rPr>
          <w:i/>
          <w:sz w:val="28"/>
          <w:szCs w:val="28"/>
        </w:rPr>
        <w:t>13. Метание теннисного мяча в цель</w:t>
      </w:r>
    </w:p>
    <w:p w:rsidR="00047F97" w:rsidRPr="002A31A7" w:rsidRDefault="00047F97" w:rsidP="002A31A7">
      <w:pPr>
        <w:pStyle w:val="19"/>
        <w:ind w:firstLine="709"/>
        <w:jc w:val="both"/>
        <w:rPr>
          <w:sz w:val="28"/>
          <w:szCs w:val="28"/>
        </w:rPr>
      </w:pPr>
      <w:r w:rsidRPr="002A31A7">
        <w:rPr>
          <w:sz w:val="28"/>
          <w:szCs w:val="28"/>
        </w:rPr>
        <w:t>Для метания теннисного меча в цель используется мяч весом 57 г.</w:t>
      </w:r>
    </w:p>
    <w:p w:rsidR="00047F97" w:rsidRPr="002A31A7" w:rsidRDefault="00047F97" w:rsidP="002A31A7">
      <w:pPr>
        <w:pStyle w:val="19"/>
        <w:ind w:firstLine="709"/>
        <w:jc w:val="both"/>
        <w:rPr>
          <w:sz w:val="28"/>
          <w:szCs w:val="28"/>
        </w:rPr>
      </w:pPr>
      <w:r w:rsidRPr="002A31A7">
        <w:rPr>
          <w:sz w:val="28"/>
          <w:szCs w:val="28"/>
        </w:rPr>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w:t>
      </w:r>
    </w:p>
    <w:p w:rsidR="00047F97" w:rsidRPr="002A31A7" w:rsidRDefault="00047F97" w:rsidP="002A31A7">
      <w:pPr>
        <w:pStyle w:val="19"/>
        <w:ind w:firstLine="709"/>
        <w:jc w:val="both"/>
        <w:rPr>
          <w:sz w:val="28"/>
          <w:szCs w:val="28"/>
        </w:rPr>
      </w:pPr>
      <w:r w:rsidRPr="002A31A7">
        <w:rPr>
          <w:sz w:val="28"/>
          <w:szCs w:val="28"/>
        </w:rPr>
        <w:t>Участнику предоставляется право выполнить пять бросков. Засчитывается количество попаданий в площадь, ограниченную обручем.</w:t>
      </w:r>
    </w:p>
    <w:p w:rsidR="00047F97" w:rsidRPr="00A7435B" w:rsidRDefault="00047F97" w:rsidP="002A31A7">
      <w:pPr>
        <w:pStyle w:val="19"/>
        <w:ind w:firstLine="709"/>
        <w:jc w:val="both"/>
        <w:rPr>
          <w:i/>
          <w:sz w:val="28"/>
          <w:szCs w:val="28"/>
        </w:rPr>
      </w:pPr>
      <w:r w:rsidRPr="00A7435B">
        <w:rPr>
          <w:i/>
          <w:sz w:val="28"/>
          <w:szCs w:val="28"/>
        </w:rPr>
        <w:t>14. Метание мяча и спортивного снаряда</w:t>
      </w:r>
    </w:p>
    <w:p w:rsidR="00047F97" w:rsidRPr="002A31A7" w:rsidRDefault="00047F97" w:rsidP="002A31A7">
      <w:pPr>
        <w:pStyle w:val="19"/>
        <w:ind w:firstLine="709"/>
        <w:jc w:val="both"/>
        <w:rPr>
          <w:sz w:val="28"/>
          <w:szCs w:val="28"/>
        </w:rPr>
      </w:pPr>
      <w:r w:rsidRPr="002A31A7">
        <w:rPr>
          <w:sz w:val="28"/>
          <w:szCs w:val="28"/>
        </w:rPr>
        <w:t>Для тестирования используются мяч весом 150 г и спортивный снаряд весом 500 г и 700 г.</w:t>
      </w:r>
    </w:p>
    <w:p w:rsidR="00047F97" w:rsidRPr="002A31A7" w:rsidRDefault="00047F97" w:rsidP="002A31A7">
      <w:pPr>
        <w:pStyle w:val="19"/>
        <w:ind w:firstLine="709"/>
        <w:jc w:val="both"/>
        <w:rPr>
          <w:sz w:val="28"/>
          <w:szCs w:val="28"/>
        </w:rPr>
      </w:pPr>
      <w:r w:rsidRPr="002A31A7">
        <w:rPr>
          <w:sz w:val="28"/>
          <w:szCs w:val="28"/>
        </w:rPr>
        <w:t>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047F97" w:rsidRPr="002A31A7" w:rsidRDefault="00047F97" w:rsidP="002A31A7">
      <w:pPr>
        <w:pStyle w:val="19"/>
        <w:ind w:firstLine="709"/>
        <w:jc w:val="both"/>
        <w:rPr>
          <w:sz w:val="28"/>
          <w:szCs w:val="28"/>
        </w:rPr>
      </w:pPr>
      <w:r w:rsidRPr="002A31A7">
        <w:rPr>
          <w:sz w:val="28"/>
          <w:szCs w:val="28"/>
        </w:rPr>
        <w:t>Метание выполняется с места или прямого разбега способом «из-за спины через плечо». Другие способы метания запрещены.</w:t>
      </w:r>
    </w:p>
    <w:p w:rsidR="00047F97" w:rsidRPr="002A31A7" w:rsidRDefault="00047F97" w:rsidP="002A31A7">
      <w:pPr>
        <w:pStyle w:val="19"/>
        <w:ind w:firstLine="709"/>
        <w:jc w:val="both"/>
        <w:rPr>
          <w:sz w:val="28"/>
          <w:szCs w:val="28"/>
        </w:rPr>
      </w:pPr>
      <w:r w:rsidRPr="002A31A7">
        <w:rPr>
          <w:sz w:val="28"/>
          <w:szCs w:val="28"/>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047F97" w:rsidRPr="002A31A7" w:rsidRDefault="00047F97" w:rsidP="002A31A7">
      <w:pPr>
        <w:pStyle w:val="19"/>
        <w:ind w:firstLine="709"/>
        <w:jc w:val="both"/>
        <w:rPr>
          <w:sz w:val="28"/>
          <w:szCs w:val="28"/>
        </w:rPr>
      </w:pPr>
      <w:r w:rsidRPr="002A31A7">
        <w:rPr>
          <w:sz w:val="28"/>
          <w:szCs w:val="28"/>
        </w:rPr>
        <w:t>Участники II - IV ступеней выполняют метание мяча весом 150 г, участники V - VII ступеней выполняют метание спортивного снаряда весом 700 и 500 г.</w:t>
      </w:r>
    </w:p>
    <w:p w:rsidR="00047F97" w:rsidRPr="002A31A7" w:rsidRDefault="00047F97" w:rsidP="002A31A7">
      <w:pPr>
        <w:pStyle w:val="19"/>
        <w:ind w:firstLine="709"/>
        <w:jc w:val="both"/>
        <w:rPr>
          <w:sz w:val="28"/>
          <w:szCs w:val="28"/>
        </w:rPr>
      </w:pPr>
      <w:r w:rsidRPr="002A31A7">
        <w:rPr>
          <w:sz w:val="28"/>
          <w:szCs w:val="28"/>
        </w:rPr>
        <w:t>Ошибки:</w:t>
      </w:r>
    </w:p>
    <w:p w:rsidR="00047F97" w:rsidRPr="002A31A7" w:rsidRDefault="00047F97" w:rsidP="002A31A7">
      <w:pPr>
        <w:pStyle w:val="19"/>
        <w:ind w:firstLine="709"/>
        <w:jc w:val="both"/>
        <w:rPr>
          <w:sz w:val="28"/>
          <w:szCs w:val="28"/>
        </w:rPr>
      </w:pPr>
      <w:r w:rsidRPr="002A31A7">
        <w:rPr>
          <w:sz w:val="28"/>
          <w:szCs w:val="28"/>
        </w:rPr>
        <w:lastRenderedPageBreak/>
        <w:t>1) Заступ за линию метания;</w:t>
      </w:r>
    </w:p>
    <w:p w:rsidR="00047F97" w:rsidRPr="002A31A7" w:rsidRDefault="00047F97" w:rsidP="002A31A7">
      <w:pPr>
        <w:pStyle w:val="19"/>
        <w:ind w:firstLine="709"/>
        <w:jc w:val="both"/>
        <w:rPr>
          <w:sz w:val="28"/>
          <w:szCs w:val="28"/>
        </w:rPr>
      </w:pPr>
      <w:r w:rsidRPr="002A31A7">
        <w:rPr>
          <w:sz w:val="28"/>
          <w:szCs w:val="28"/>
        </w:rPr>
        <w:t>2) Снаряд не попал в «коридор»;</w:t>
      </w:r>
    </w:p>
    <w:p w:rsidR="00047F97" w:rsidRPr="002A31A7" w:rsidRDefault="00047F97" w:rsidP="002A31A7">
      <w:pPr>
        <w:pStyle w:val="19"/>
        <w:ind w:firstLine="709"/>
        <w:jc w:val="both"/>
        <w:rPr>
          <w:sz w:val="28"/>
          <w:szCs w:val="28"/>
        </w:rPr>
      </w:pPr>
      <w:r w:rsidRPr="002A31A7">
        <w:rPr>
          <w:sz w:val="28"/>
          <w:szCs w:val="28"/>
        </w:rPr>
        <w:t>3) Попытка выполнена без разрешения судьи.</w:t>
      </w:r>
    </w:p>
    <w:p w:rsidR="00047F97" w:rsidRPr="00A7435B" w:rsidRDefault="00047F97" w:rsidP="002A31A7">
      <w:pPr>
        <w:pStyle w:val="19"/>
        <w:ind w:firstLine="709"/>
        <w:jc w:val="both"/>
        <w:rPr>
          <w:i/>
          <w:sz w:val="28"/>
          <w:szCs w:val="28"/>
        </w:rPr>
      </w:pPr>
      <w:r w:rsidRPr="00A7435B">
        <w:rPr>
          <w:i/>
          <w:sz w:val="28"/>
          <w:szCs w:val="28"/>
        </w:rPr>
        <w:t>15. Плавание на 10, 15, 25, 50 м</w:t>
      </w:r>
    </w:p>
    <w:p w:rsidR="00047F97" w:rsidRPr="002A31A7" w:rsidRDefault="00047F97" w:rsidP="002A31A7">
      <w:pPr>
        <w:pStyle w:val="19"/>
        <w:ind w:firstLine="709"/>
        <w:jc w:val="both"/>
        <w:rPr>
          <w:sz w:val="28"/>
          <w:szCs w:val="28"/>
        </w:rPr>
      </w:pPr>
      <w:r w:rsidRPr="002A31A7">
        <w:rPr>
          <w:sz w:val="28"/>
          <w:szCs w:val="28"/>
        </w:rPr>
        <w:t>Плавание проводится в бассейнах или специально оборудованных местах на водоемах. Разрешено стартовать с тумбочки, бортика или из воды. Способ плавания – произвольный. Пловец должен коснуться стенки бассейна какой-либо частью тела при завершении каждого отрезка дистанции и на финише.</w:t>
      </w:r>
    </w:p>
    <w:p w:rsidR="00047F97" w:rsidRPr="002A31A7" w:rsidRDefault="00047F97" w:rsidP="002A31A7">
      <w:pPr>
        <w:pStyle w:val="19"/>
        <w:ind w:firstLine="709"/>
        <w:jc w:val="both"/>
        <w:rPr>
          <w:sz w:val="28"/>
          <w:szCs w:val="28"/>
        </w:rPr>
      </w:pPr>
      <w:r w:rsidRPr="002A31A7">
        <w:rPr>
          <w:sz w:val="28"/>
          <w:szCs w:val="28"/>
        </w:rPr>
        <w:t>Запрещено:</w:t>
      </w:r>
    </w:p>
    <w:p w:rsidR="00047F97" w:rsidRPr="002A31A7" w:rsidRDefault="00047F97" w:rsidP="002A31A7">
      <w:pPr>
        <w:pStyle w:val="19"/>
        <w:ind w:firstLine="709"/>
        <w:jc w:val="both"/>
        <w:rPr>
          <w:sz w:val="28"/>
          <w:szCs w:val="28"/>
        </w:rPr>
      </w:pPr>
      <w:r w:rsidRPr="002A31A7">
        <w:rPr>
          <w:sz w:val="28"/>
          <w:szCs w:val="28"/>
        </w:rPr>
        <w:t>1) идти либо касаться дна ногами;</w:t>
      </w:r>
    </w:p>
    <w:p w:rsidR="00047F97" w:rsidRPr="002A31A7" w:rsidRDefault="00047F97" w:rsidP="002A31A7">
      <w:pPr>
        <w:pStyle w:val="19"/>
        <w:ind w:firstLine="709"/>
        <w:jc w:val="both"/>
        <w:rPr>
          <w:sz w:val="28"/>
          <w:szCs w:val="28"/>
        </w:rPr>
      </w:pPr>
      <w:r w:rsidRPr="002A31A7">
        <w:rPr>
          <w:sz w:val="28"/>
          <w:szCs w:val="28"/>
        </w:rPr>
        <w:t>2) использовать для продвижения или сохранения плавучести разделители дорожек или подручные средства;</w:t>
      </w:r>
    </w:p>
    <w:p w:rsidR="00047F97" w:rsidRPr="00A7435B" w:rsidRDefault="00047F97" w:rsidP="002A31A7">
      <w:pPr>
        <w:pStyle w:val="19"/>
        <w:ind w:firstLine="709"/>
        <w:jc w:val="both"/>
        <w:rPr>
          <w:i/>
          <w:sz w:val="28"/>
          <w:szCs w:val="28"/>
        </w:rPr>
      </w:pPr>
      <w:r w:rsidRPr="00A7435B">
        <w:rPr>
          <w:i/>
          <w:sz w:val="28"/>
          <w:szCs w:val="28"/>
        </w:rPr>
        <w:t>16. Бег на лыжах на 1, 2, 3, 5 км</w:t>
      </w:r>
    </w:p>
    <w:p w:rsidR="00047F97" w:rsidRPr="002A31A7" w:rsidRDefault="00047F97" w:rsidP="002A31A7">
      <w:pPr>
        <w:pStyle w:val="19"/>
        <w:ind w:firstLine="709"/>
        <w:jc w:val="both"/>
        <w:rPr>
          <w:sz w:val="28"/>
          <w:szCs w:val="28"/>
        </w:rPr>
      </w:pPr>
      <w:r w:rsidRPr="002A31A7">
        <w:rPr>
          <w:sz w:val="28"/>
          <w:szCs w:val="28"/>
        </w:rPr>
        <w:t>Бег на лыжах проводится свободным стилем на дистанциях, проложенных преимущественно на местности со слабо- и среднепересеченным рельефом.</w:t>
      </w:r>
    </w:p>
    <w:p w:rsidR="00047F97" w:rsidRPr="002A31A7" w:rsidRDefault="00047F97" w:rsidP="002A31A7">
      <w:pPr>
        <w:pStyle w:val="19"/>
        <w:ind w:firstLine="709"/>
        <w:jc w:val="both"/>
        <w:rPr>
          <w:sz w:val="28"/>
          <w:szCs w:val="28"/>
        </w:rPr>
      </w:pPr>
      <w:r w:rsidRPr="002A31A7">
        <w:rPr>
          <w:sz w:val="28"/>
          <w:szCs w:val="28"/>
        </w:rPr>
        <w:t>Соревнования проводятся в закрытых от ветра местах в соответствии с санитарно-эпидемиологическими требованиями к условиям и организации обучения в общеобразовательных учреждениях (Санитарно-эпидемиологические правила и нормативы СанПиН 2.4.2.2821-10).</w:t>
      </w:r>
    </w:p>
    <w:p w:rsidR="00047F97" w:rsidRPr="00A7435B" w:rsidRDefault="00047F97" w:rsidP="002A31A7">
      <w:pPr>
        <w:pStyle w:val="19"/>
        <w:ind w:firstLine="709"/>
        <w:jc w:val="both"/>
        <w:rPr>
          <w:i/>
          <w:sz w:val="28"/>
          <w:szCs w:val="28"/>
        </w:rPr>
      </w:pPr>
      <w:r w:rsidRPr="00A7435B">
        <w:rPr>
          <w:i/>
          <w:sz w:val="28"/>
          <w:szCs w:val="28"/>
        </w:rPr>
        <w:t>17. Кросс по пересеченной местности на 1, 2, 3, 5 км</w:t>
      </w:r>
    </w:p>
    <w:p w:rsidR="00047F97" w:rsidRPr="002A31A7" w:rsidRDefault="00047F97" w:rsidP="002A31A7">
      <w:pPr>
        <w:pStyle w:val="19"/>
        <w:ind w:firstLine="709"/>
        <w:jc w:val="both"/>
        <w:rPr>
          <w:sz w:val="28"/>
          <w:szCs w:val="28"/>
        </w:rPr>
      </w:pPr>
      <w:r w:rsidRPr="002A31A7">
        <w:rPr>
          <w:sz w:val="28"/>
          <w:szCs w:val="28"/>
        </w:rPr>
        <w:t>Дистанция для кросса прокладывается по территории парка, леса или на любом открытом пространстве.</w:t>
      </w:r>
    </w:p>
    <w:p w:rsidR="00047F97" w:rsidRPr="00A7435B" w:rsidRDefault="00047F97" w:rsidP="002A31A7">
      <w:pPr>
        <w:pStyle w:val="19"/>
        <w:ind w:firstLine="709"/>
        <w:jc w:val="both"/>
        <w:rPr>
          <w:i/>
          <w:sz w:val="28"/>
          <w:szCs w:val="28"/>
        </w:rPr>
      </w:pPr>
      <w:r w:rsidRPr="00A7435B">
        <w:rPr>
          <w:i/>
          <w:sz w:val="28"/>
          <w:szCs w:val="28"/>
        </w:rPr>
        <w:t>18. Стрельба из пневматической винтовки или электронного оружия</w:t>
      </w:r>
    </w:p>
    <w:p w:rsidR="00047F97" w:rsidRPr="002A31A7" w:rsidRDefault="00047F97" w:rsidP="002A31A7">
      <w:pPr>
        <w:pStyle w:val="19"/>
        <w:ind w:firstLine="709"/>
        <w:jc w:val="both"/>
        <w:rPr>
          <w:sz w:val="28"/>
          <w:szCs w:val="28"/>
        </w:rPr>
      </w:pPr>
      <w:r w:rsidRPr="002A31A7">
        <w:rPr>
          <w:sz w:val="28"/>
          <w:szCs w:val="28"/>
        </w:rPr>
        <w:t>Пулевая стрельба производится из пневматической винтовки или из электронного оружия. Выстрелов - 3 пробных, 5 зачетных. Время на стрельбу – 10 мин. Время на подготовку - 3 мин.</w:t>
      </w:r>
    </w:p>
    <w:p w:rsidR="00047F97" w:rsidRPr="002A31A7" w:rsidRDefault="00047F97" w:rsidP="002A31A7">
      <w:pPr>
        <w:pStyle w:val="19"/>
        <w:ind w:firstLine="709"/>
        <w:jc w:val="both"/>
        <w:rPr>
          <w:sz w:val="28"/>
          <w:szCs w:val="28"/>
        </w:rPr>
      </w:pPr>
      <w:r w:rsidRPr="002A31A7">
        <w:rPr>
          <w:sz w:val="28"/>
          <w:szCs w:val="28"/>
        </w:rPr>
        <w:t>Стрельба из пневматической винтовки (ВП, типа ИЖ-38, ИЖ-60, МР-512, ИЖ-32, МР-532, MLG, DIANA) производится из положения сидя или стоя с опорой локтями о стол или стойку на дистанцию 5 м (для III ступени), 10 м по мишени № 8.</w:t>
      </w:r>
    </w:p>
    <w:p w:rsidR="00047F97" w:rsidRPr="002A31A7" w:rsidRDefault="00047F97" w:rsidP="002A31A7">
      <w:pPr>
        <w:pStyle w:val="19"/>
        <w:ind w:firstLine="709"/>
        <w:jc w:val="both"/>
        <w:rPr>
          <w:sz w:val="28"/>
          <w:szCs w:val="28"/>
        </w:rPr>
      </w:pPr>
      <w:r w:rsidRPr="002A31A7">
        <w:rPr>
          <w:sz w:val="28"/>
          <w:szCs w:val="28"/>
        </w:rPr>
        <w:t>Стрельба из электронного оружия производится из положения сидя или стоя с опорой локтями о стол или стойку на дистанцию 5 м (для III ступени), 10 м по мишени № 8.</w:t>
      </w:r>
    </w:p>
    <w:p w:rsidR="00047F97" w:rsidRPr="00A7435B" w:rsidRDefault="00047F97" w:rsidP="002A31A7">
      <w:pPr>
        <w:pStyle w:val="19"/>
        <w:ind w:firstLine="709"/>
        <w:jc w:val="both"/>
        <w:rPr>
          <w:i/>
          <w:sz w:val="28"/>
          <w:szCs w:val="28"/>
        </w:rPr>
      </w:pPr>
      <w:r w:rsidRPr="00A7435B">
        <w:rPr>
          <w:i/>
          <w:sz w:val="28"/>
          <w:szCs w:val="28"/>
        </w:rPr>
        <w:t>19. Туристский поход с проверкой туристских навыков</w:t>
      </w:r>
    </w:p>
    <w:p w:rsidR="00047F97" w:rsidRPr="002A31A7" w:rsidRDefault="00047F97" w:rsidP="002A31A7">
      <w:pPr>
        <w:pStyle w:val="19"/>
        <w:ind w:firstLine="709"/>
        <w:jc w:val="both"/>
        <w:rPr>
          <w:sz w:val="28"/>
          <w:szCs w:val="28"/>
        </w:rPr>
      </w:pPr>
      <w:r w:rsidRPr="002A31A7">
        <w:rPr>
          <w:sz w:val="28"/>
          <w:szCs w:val="28"/>
        </w:rPr>
        <w:t>Выполнение норм по туризму проводится в пеших походах в соответствии с возрастными требованиями. Для участников III, VIII - IX ступеней длина пешего перехода составляет 5 км, IV - V, VII ступеней - 10 км, VI ступени - 15 км.</w:t>
      </w:r>
    </w:p>
    <w:p w:rsidR="00047F97" w:rsidRPr="006F0330" w:rsidRDefault="00047F97" w:rsidP="002A31A7">
      <w:pPr>
        <w:pStyle w:val="19"/>
        <w:ind w:firstLine="709"/>
        <w:jc w:val="both"/>
        <w:rPr>
          <w:sz w:val="28"/>
          <w:szCs w:val="28"/>
        </w:rPr>
      </w:pPr>
      <w:r w:rsidRPr="002A31A7">
        <w:rPr>
          <w:sz w:val="28"/>
          <w:szCs w:val="28"/>
        </w:rPr>
        <w:t>В походе проверяются туристские знания и навыки: укладка рюкзака, ориентирование на местности по карте и компасу, установка палатки, разжигание костра, способы преодоления препятствий.</w:t>
      </w:r>
    </w:p>
    <w:p w:rsidR="00047F97" w:rsidRDefault="00047F97" w:rsidP="00563B40">
      <w:pPr>
        <w:jc w:val="center"/>
        <w:rPr>
          <w:sz w:val="28"/>
          <w:szCs w:val="28"/>
          <w:lang w:eastAsia="ar-SA"/>
        </w:rPr>
      </w:pPr>
    </w:p>
    <w:p w:rsidR="00143CC8" w:rsidRPr="009E4D37" w:rsidRDefault="00143CC8" w:rsidP="00143CC8">
      <w:pPr>
        <w:pStyle w:val="1"/>
      </w:pPr>
      <w:bookmarkStart w:id="71" w:name="_Toc449341529"/>
      <w:r w:rsidRPr="009E4D37">
        <w:lastRenderedPageBreak/>
        <w:t>БИБЛИОГРАФИЧЕСКИЙ СПИСОК</w:t>
      </w:r>
      <w:bookmarkEnd w:id="71"/>
    </w:p>
    <w:p w:rsidR="00143CC8" w:rsidRDefault="00143CC8" w:rsidP="00121EBB">
      <w:pPr>
        <w:pStyle w:val="afc"/>
        <w:tabs>
          <w:tab w:val="left" w:pos="993"/>
        </w:tabs>
        <w:ind w:left="0" w:firstLine="709"/>
        <w:contextualSpacing w:val="0"/>
        <w:jc w:val="both"/>
        <w:rPr>
          <w:sz w:val="28"/>
          <w:szCs w:val="28"/>
        </w:rPr>
      </w:pPr>
    </w:p>
    <w:p w:rsidR="00047F97" w:rsidRPr="000B48C1" w:rsidRDefault="00047F97" w:rsidP="00121EBB">
      <w:pPr>
        <w:pStyle w:val="afc"/>
        <w:tabs>
          <w:tab w:val="left" w:pos="993"/>
        </w:tabs>
        <w:ind w:left="0" w:firstLine="709"/>
        <w:contextualSpacing w:val="0"/>
        <w:jc w:val="both"/>
        <w:rPr>
          <w:sz w:val="28"/>
          <w:szCs w:val="28"/>
        </w:rPr>
      </w:pPr>
      <w:r>
        <w:rPr>
          <w:sz w:val="28"/>
          <w:szCs w:val="28"/>
        </w:rPr>
        <w:t xml:space="preserve">1. </w:t>
      </w:r>
      <w:r w:rsidRPr="00563B40">
        <w:rPr>
          <w:sz w:val="28"/>
          <w:szCs w:val="28"/>
        </w:rPr>
        <w:t>Железняк, Ю.Д. Спортивные игры: техника, тактика, обучение / под ред. Ю.Д. Железняка, Ю. М. Портнова. – М.: Издательский центр «Академия», 2010. – 520 с.</w:t>
      </w:r>
      <w:r w:rsidRPr="00D20300">
        <w:rPr>
          <w:sz w:val="28"/>
          <w:szCs w:val="28"/>
        </w:rPr>
        <w:t xml:space="preserve"> </w:t>
      </w:r>
    </w:p>
    <w:p w:rsidR="00047F97" w:rsidRDefault="00047F97" w:rsidP="00121EBB">
      <w:pPr>
        <w:numPr>
          <w:ilvl w:val="0"/>
          <w:numId w:val="27"/>
        </w:numPr>
        <w:tabs>
          <w:tab w:val="left" w:pos="993"/>
        </w:tabs>
        <w:ind w:left="0" w:firstLine="709"/>
        <w:jc w:val="both"/>
        <w:rPr>
          <w:sz w:val="28"/>
          <w:szCs w:val="28"/>
        </w:rPr>
      </w:pPr>
      <w:r>
        <w:rPr>
          <w:sz w:val="28"/>
          <w:szCs w:val="28"/>
        </w:rPr>
        <w:t>Виленский, М. Я. Физическая культура и здоров</w:t>
      </w:r>
      <w:r w:rsidR="00143CC8">
        <w:rPr>
          <w:sz w:val="28"/>
          <w:szCs w:val="28"/>
        </w:rPr>
        <w:t>ый образ жизни студента: учеб.</w:t>
      </w:r>
      <w:r>
        <w:rPr>
          <w:sz w:val="28"/>
          <w:szCs w:val="28"/>
        </w:rPr>
        <w:t xml:space="preserve"> пособие / под ред. М. Я. Виленского, А. Г. Горшкова – М.: КНОРУС, 2012. – 240 с.</w:t>
      </w:r>
    </w:p>
    <w:p w:rsidR="00047F97" w:rsidRPr="00FF4654" w:rsidRDefault="005300EE" w:rsidP="00FF4654">
      <w:pPr>
        <w:numPr>
          <w:ilvl w:val="0"/>
          <w:numId w:val="27"/>
        </w:numPr>
        <w:tabs>
          <w:tab w:val="left" w:pos="993"/>
        </w:tabs>
        <w:ind w:left="0" w:firstLine="709"/>
        <w:jc w:val="both"/>
        <w:rPr>
          <w:sz w:val="28"/>
          <w:szCs w:val="28"/>
        </w:rPr>
      </w:pPr>
      <w:r>
        <w:rPr>
          <w:sz w:val="28"/>
          <w:szCs w:val="28"/>
        </w:rPr>
        <w:t xml:space="preserve">Барчуков, И. С </w:t>
      </w:r>
      <w:r w:rsidR="00143CC8">
        <w:rPr>
          <w:sz w:val="28"/>
          <w:szCs w:val="28"/>
        </w:rPr>
        <w:t>Физическая культура; у</w:t>
      </w:r>
      <w:r w:rsidR="00047F97">
        <w:rPr>
          <w:sz w:val="28"/>
          <w:szCs w:val="28"/>
        </w:rPr>
        <w:t>чебник для студентов высшего профессионального образования / И. С. Барчуков под общей редакцией Н. Н. Малика – 4-е издание. исправлено – М.</w:t>
      </w:r>
      <w:r>
        <w:rPr>
          <w:sz w:val="28"/>
          <w:szCs w:val="28"/>
        </w:rPr>
        <w:t xml:space="preserve"> </w:t>
      </w:r>
      <w:r w:rsidR="00047F97">
        <w:rPr>
          <w:sz w:val="28"/>
          <w:szCs w:val="28"/>
        </w:rPr>
        <w:t>: Издател</w:t>
      </w:r>
      <w:r w:rsidR="00FF4654">
        <w:rPr>
          <w:sz w:val="28"/>
          <w:szCs w:val="28"/>
        </w:rPr>
        <w:t>ьский центр «Академия»,</w:t>
      </w:r>
      <w:r w:rsidR="00FF4654" w:rsidRPr="00FF4654">
        <w:rPr>
          <w:sz w:val="28"/>
          <w:szCs w:val="28"/>
        </w:rPr>
        <w:t xml:space="preserve">  2011. -</w:t>
      </w:r>
      <w:r w:rsidR="00047F97" w:rsidRPr="00FF4654">
        <w:rPr>
          <w:sz w:val="28"/>
          <w:szCs w:val="28"/>
        </w:rPr>
        <w:t xml:space="preserve"> 528 с.</w:t>
      </w:r>
    </w:p>
    <w:p w:rsidR="00047F97" w:rsidRDefault="00047F97" w:rsidP="00121EBB">
      <w:pPr>
        <w:numPr>
          <w:ilvl w:val="0"/>
          <w:numId w:val="27"/>
        </w:numPr>
        <w:tabs>
          <w:tab w:val="left" w:pos="993"/>
        </w:tabs>
        <w:ind w:left="0" w:firstLine="709"/>
        <w:jc w:val="both"/>
        <w:rPr>
          <w:sz w:val="28"/>
          <w:szCs w:val="28"/>
        </w:rPr>
      </w:pPr>
      <w:r>
        <w:rPr>
          <w:sz w:val="28"/>
          <w:szCs w:val="28"/>
        </w:rPr>
        <w:t>Голощапов Б. Р. Истор</w:t>
      </w:r>
      <w:r w:rsidR="00FF4654">
        <w:rPr>
          <w:sz w:val="28"/>
          <w:szCs w:val="28"/>
        </w:rPr>
        <w:t>ия физической культуры и спорта: у</w:t>
      </w:r>
      <w:r>
        <w:rPr>
          <w:sz w:val="28"/>
          <w:szCs w:val="28"/>
        </w:rPr>
        <w:t>чебник для студентов высшего профессионального образования / под ред. Б. Р. Голощапова 8-е изд</w:t>
      </w:r>
      <w:r w:rsidR="005300EE">
        <w:rPr>
          <w:sz w:val="28"/>
          <w:szCs w:val="28"/>
        </w:rPr>
        <w:t>.</w:t>
      </w:r>
      <w:r>
        <w:rPr>
          <w:sz w:val="28"/>
          <w:szCs w:val="28"/>
        </w:rPr>
        <w:t>, перераб</w:t>
      </w:r>
      <w:r w:rsidR="005300EE">
        <w:rPr>
          <w:sz w:val="28"/>
          <w:szCs w:val="28"/>
        </w:rPr>
        <w:t>.</w:t>
      </w:r>
      <w:r>
        <w:rPr>
          <w:sz w:val="28"/>
          <w:szCs w:val="28"/>
        </w:rPr>
        <w:t xml:space="preserve"> – М.: Издате</w:t>
      </w:r>
      <w:r w:rsidR="005300EE">
        <w:rPr>
          <w:sz w:val="28"/>
          <w:szCs w:val="28"/>
        </w:rPr>
        <w:t>льский центр «Академия»,  2011.- 320 с.</w:t>
      </w:r>
    </w:p>
    <w:p w:rsidR="00047F97" w:rsidRDefault="00047F97" w:rsidP="00121EBB">
      <w:pPr>
        <w:numPr>
          <w:ilvl w:val="0"/>
          <w:numId w:val="27"/>
        </w:numPr>
        <w:tabs>
          <w:tab w:val="left" w:pos="993"/>
        </w:tabs>
        <w:ind w:left="0" w:firstLine="709"/>
        <w:jc w:val="both"/>
        <w:rPr>
          <w:sz w:val="28"/>
          <w:szCs w:val="28"/>
        </w:rPr>
      </w:pPr>
      <w:r>
        <w:rPr>
          <w:bCs/>
          <w:sz w:val="28"/>
          <w:szCs w:val="28"/>
        </w:rPr>
        <w:t xml:space="preserve">Физическая культура, оздоровительные технологии и экологическое образование студентов в XXI веке </w:t>
      </w:r>
      <w:r w:rsidRPr="00121EBB">
        <w:rPr>
          <w:sz w:val="28"/>
          <w:szCs w:val="28"/>
        </w:rPr>
        <w:t>:</w:t>
      </w:r>
      <w:r>
        <w:rPr>
          <w:sz w:val="28"/>
          <w:szCs w:val="28"/>
        </w:rPr>
        <w:t xml:space="preserve"> учеб. программа с метод. материалами (на примере Центр.-Чернозем. региона России) / А. В. Лотоненко [и др.]. </w:t>
      </w:r>
      <w:r w:rsidR="005300EE">
        <w:rPr>
          <w:sz w:val="28"/>
          <w:szCs w:val="28"/>
        </w:rPr>
        <w:t>–</w:t>
      </w:r>
      <w:r>
        <w:rPr>
          <w:sz w:val="28"/>
          <w:szCs w:val="28"/>
        </w:rPr>
        <w:t xml:space="preserve"> </w:t>
      </w:r>
      <w:r w:rsidR="005300EE">
        <w:rPr>
          <w:sz w:val="28"/>
          <w:szCs w:val="28"/>
        </w:rPr>
        <w:t xml:space="preserve">Воронеж, </w:t>
      </w:r>
      <w:r>
        <w:rPr>
          <w:sz w:val="28"/>
          <w:szCs w:val="28"/>
        </w:rPr>
        <w:t xml:space="preserve"> 136 с. </w:t>
      </w:r>
    </w:p>
    <w:p w:rsidR="00047F97" w:rsidRDefault="00047F97" w:rsidP="00121EBB">
      <w:pPr>
        <w:pStyle w:val="afc"/>
        <w:numPr>
          <w:ilvl w:val="0"/>
          <w:numId w:val="27"/>
        </w:numPr>
        <w:tabs>
          <w:tab w:val="right" w:leader="underscore" w:pos="0"/>
          <w:tab w:val="left" w:pos="993"/>
          <w:tab w:val="left" w:pos="1134"/>
        </w:tabs>
        <w:ind w:left="0" w:firstLine="709"/>
        <w:contextualSpacing w:val="0"/>
        <w:jc w:val="both"/>
        <w:rPr>
          <w:sz w:val="28"/>
          <w:szCs w:val="28"/>
        </w:rPr>
      </w:pPr>
      <w:r w:rsidRPr="00083655">
        <w:rPr>
          <w:sz w:val="28"/>
          <w:szCs w:val="28"/>
        </w:rPr>
        <w:t>Занятия физическими упражнения</w:t>
      </w:r>
      <w:r>
        <w:rPr>
          <w:sz w:val="28"/>
          <w:szCs w:val="28"/>
        </w:rPr>
        <w:t xml:space="preserve">ми с профессионально-прикладной </w:t>
      </w:r>
      <w:r w:rsidRPr="00083655">
        <w:rPr>
          <w:sz w:val="28"/>
          <w:szCs w:val="28"/>
        </w:rPr>
        <w:t>направленностью</w:t>
      </w:r>
      <w:r>
        <w:rPr>
          <w:sz w:val="28"/>
          <w:szCs w:val="28"/>
        </w:rPr>
        <w:t>: метод. рекомендации для студентов и инженерно-технических работников строит. производства / Воронежский ГАСУ; сост.: В.И. Козлов. – Воронеж. 2011. – 26с.</w:t>
      </w:r>
    </w:p>
    <w:p w:rsidR="00047F97" w:rsidRDefault="00047F97" w:rsidP="00121EBB">
      <w:pPr>
        <w:pStyle w:val="afc"/>
        <w:numPr>
          <w:ilvl w:val="0"/>
          <w:numId w:val="27"/>
        </w:numPr>
        <w:tabs>
          <w:tab w:val="right" w:leader="underscore" w:pos="0"/>
          <w:tab w:val="left" w:pos="993"/>
          <w:tab w:val="left" w:pos="1134"/>
        </w:tabs>
        <w:ind w:left="0" w:firstLine="709"/>
        <w:contextualSpacing w:val="0"/>
        <w:jc w:val="both"/>
        <w:rPr>
          <w:sz w:val="28"/>
          <w:szCs w:val="28"/>
        </w:rPr>
      </w:pPr>
      <w:r>
        <w:rPr>
          <w:sz w:val="28"/>
          <w:szCs w:val="28"/>
        </w:rPr>
        <w:t xml:space="preserve"> Парные и групповые упражнения на занятиях в группах общефизической подготовки: метод. рекомендации для студ. и преподавателей / Воронежский ГАСУ; сост.: В.И. Козлов, Н.И. Зиземская, Л.В. Акопян. – Воронеж. 2012. – 32с.</w:t>
      </w:r>
    </w:p>
    <w:p w:rsidR="00047F97" w:rsidRDefault="00047F97" w:rsidP="00121EBB">
      <w:pPr>
        <w:pStyle w:val="afc"/>
        <w:numPr>
          <w:ilvl w:val="0"/>
          <w:numId w:val="27"/>
        </w:numPr>
        <w:tabs>
          <w:tab w:val="right" w:leader="underscore" w:pos="0"/>
          <w:tab w:val="left" w:pos="993"/>
          <w:tab w:val="left" w:pos="1134"/>
        </w:tabs>
        <w:ind w:left="0" w:firstLine="709"/>
        <w:contextualSpacing w:val="0"/>
        <w:jc w:val="both"/>
        <w:rPr>
          <w:sz w:val="28"/>
          <w:szCs w:val="28"/>
        </w:rPr>
      </w:pPr>
      <w:r>
        <w:rPr>
          <w:sz w:val="28"/>
          <w:szCs w:val="28"/>
        </w:rPr>
        <w:t>Использование физических упражнений с предметами на занятиях в женских группах общефизической подготовки: метод. рекомендации для студ. и преподавателей / Воронежский ГАСУ; сост.: В.И. Козлов, Н.И. Зиземская, Л.В. Акопян. – Воронеж. 2012. – 29с.</w:t>
      </w:r>
    </w:p>
    <w:p w:rsidR="00047F97" w:rsidRPr="004C75FD" w:rsidRDefault="00047F97" w:rsidP="009E4D37">
      <w:pPr>
        <w:jc w:val="center"/>
        <w:rPr>
          <w:b/>
          <w:color w:val="000000"/>
          <w:sz w:val="28"/>
          <w:szCs w:val="28"/>
        </w:rPr>
      </w:pPr>
      <w:r w:rsidRPr="00083655">
        <w:rPr>
          <w:color w:val="000000"/>
          <w:sz w:val="28"/>
          <w:szCs w:val="28"/>
        </w:rPr>
        <w:br w:type="page"/>
      </w:r>
      <w:r>
        <w:rPr>
          <w:b/>
          <w:color w:val="000000"/>
          <w:sz w:val="28"/>
          <w:szCs w:val="28"/>
        </w:rPr>
        <w:lastRenderedPageBreak/>
        <w:t>ОГЛАВЛЕНИЕ</w:t>
      </w:r>
    </w:p>
    <w:p w:rsidR="00047F97" w:rsidRPr="00455269" w:rsidRDefault="00047F97" w:rsidP="004C75FD">
      <w:pPr>
        <w:pStyle w:val="16"/>
        <w:spacing w:before="0"/>
        <w:rPr>
          <w:color w:val="000000"/>
          <w:sz w:val="28"/>
          <w:szCs w:val="28"/>
        </w:rPr>
      </w:pPr>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r w:rsidRPr="00F146F3">
        <w:rPr>
          <w:bCs w:val="0"/>
          <w:caps w:val="0"/>
          <w:color w:val="000000"/>
          <w:sz w:val="28"/>
          <w:szCs w:val="28"/>
        </w:rPr>
        <w:fldChar w:fldCharType="begin"/>
      </w:r>
      <w:r w:rsidR="005300EE">
        <w:rPr>
          <w:bCs w:val="0"/>
          <w:caps w:val="0"/>
          <w:color w:val="000000"/>
          <w:sz w:val="28"/>
          <w:szCs w:val="28"/>
        </w:rPr>
        <w:instrText xml:space="preserve"> TOC \o "1-2" \h \z \u </w:instrText>
      </w:r>
      <w:r w:rsidRPr="00F146F3">
        <w:rPr>
          <w:bCs w:val="0"/>
          <w:caps w:val="0"/>
          <w:color w:val="000000"/>
          <w:sz w:val="28"/>
          <w:szCs w:val="28"/>
        </w:rPr>
        <w:fldChar w:fldCharType="separate"/>
      </w:r>
      <w:hyperlink w:anchor="_Toc449341509" w:history="1">
        <w:r w:rsidR="005300EE" w:rsidRPr="005300EE">
          <w:rPr>
            <w:rStyle w:val="af4"/>
            <w:rFonts w:ascii="Times New Roman" w:hAnsi="Times New Roman"/>
            <w:b w:val="0"/>
            <w:noProof/>
            <w:sz w:val="28"/>
            <w:szCs w:val="28"/>
            <w:lang w:eastAsia="zh-CN"/>
          </w:rPr>
          <w:t>ПРЕДИСЛОВИЕ</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_Toc449341509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3</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0" w:history="1">
        <w:r w:rsidR="005300EE" w:rsidRPr="005300EE">
          <w:rPr>
            <w:rStyle w:val="af4"/>
            <w:rFonts w:ascii="Times New Roman" w:hAnsi="Times New Roman"/>
            <w:b w:val="0"/>
            <w:noProof/>
            <w:sz w:val="28"/>
            <w:szCs w:val="28"/>
          </w:rPr>
          <w:t>ВВЕДЕНИЕ</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_Toc449341510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5</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1" w:history="1">
        <w:r w:rsidR="005300EE" w:rsidRPr="005300EE">
          <w:rPr>
            <w:rStyle w:val="af4"/>
            <w:rFonts w:ascii="Times New Roman" w:hAnsi="Times New Roman"/>
            <w:b w:val="0"/>
            <w:noProof/>
            <w:sz w:val="28"/>
            <w:szCs w:val="28"/>
          </w:rPr>
          <w:t>1. ЦЕЛИ И ЗАДАЧИ ДИСЦИПЛИНЫ</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_Toc449341511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6</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2" w:history="1">
        <w:r w:rsidR="005300EE" w:rsidRPr="005300EE">
          <w:rPr>
            <w:rStyle w:val="af4"/>
            <w:rFonts w:ascii="Times New Roman" w:hAnsi="Times New Roman"/>
            <w:b w:val="0"/>
            <w:noProof/>
            <w:sz w:val="28"/>
            <w:szCs w:val="28"/>
          </w:rPr>
          <w:t>2. ПЕРЕЧЕНЬ ПЛАНИРУЕМЫХ РЕЗУЛЬТАТОВ ОБУЧЕНИЯ</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_Toc449341512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6</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3" w:history="1">
        <w:r w:rsidR="005300EE" w:rsidRPr="005300EE">
          <w:rPr>
            <w:rStyle w:val="af4"/>
            <w:rFonts w:ascii="Times New Roman" w:hAnsi="Times New Roman"/>
            <w:b w:val="0"/>
            <w:noProof/>
            <w:sz w:val="28"/>
            <w:szCs w:val="28"/>
          </w:rPr>
          <w:t>3. ОРГАНИЗАЦИЯ И СОДЕРЖАНИЕ</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_Toc449341513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7</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4" w:history="1">
        <w:r w:rsidR="005300EE" w:rsidRPr="005300EE">
          <w:rPr>
            <w:rStyle w:val="af4"/>
            <w:rFonts w:ascii="Times New Roman" w:hAnsi="Times New Roman"/>
            <w:b w:val="0"/>
            <w:noProof/>
            <w:sz w:val="28"/>
            <w:szCs w:val="28"/>
          </w:rPr>
          <w:t>УЧЕБНО-ВОСПИТАТЕЛЬНОГО ПРОЦЕССА ОФП</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_Toc449341514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7</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5" w:history="1">
        <w:r w:rsidR="005300EE" w:rsidRPr="005300EE">
          <w:rPr>
            <w:rStyle w:val="af4"/>
            <w:rFonts w:ascii="Times New Roman" w:hAnsi="Times New Roman"/>
            <w:b w:val="0"/>
            <w:noProof/>
            <w:sz w:val="28"/>
            <w:szCs w:val="28"/>
          </w:rPr>
          <w:t>4. ОБЪЕМ ДИСЦИПЛИНЫ</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_Toc449341515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8</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6" w:history="1">
        <w:r w:rsidR="005300EE" w:rsidRPr="005300EE">
          <w:rPr>
            <w:rStyle w:val="af4"/>
            <w:rFonts w:ascii="Times New Roman" w:hAnsi="Times New Roman"/>
            <w:b w:val="0"/>
            <w:noProof/>
            <w:sz w:val="28"/>
            <w:szCs w:val="28"/>
          </w:rPr>
          <w:t>5. СОДЕРЖАНИЕ ДИСЦИПЛИНЫ</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_Toc449341516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9</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17" w:history="1">
        <w:r w:rsidR="005300EE" w:rsidRPr="005300EE">
          <w:rPr>
            <w:rStyle w:val="af4"/>
            <w:rFonts w:ascii="Times New Roman" w:hAnsi="Times New Roman"/>
            <w:b w:val="0"/>
            <w:noProof/>
            <w:sz w:val="28"/>
            <w:szCs w:val="28"/>
          </w:rPr>
          <w:t>6. СОДЕРЖАНИЕ УЧЕБНЫХ ЗАНЯТИЙ</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_Toc449341517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12</w:t>
        </w:r>
        <w:r w:rsidRPr="005300EE">
          <w:rPr>
            <w:rFonts w:ascii="Times New Roman" w:hAnsi="Times New Roman"/>
            <w:b w:val="0"/>
            <w:noProof/>
            <w:webHidden/>
            <w:sz w:val="28"/>
            <w:szCs w:val="28"/>
          </w:rPr>
          <w:fldChar w:fldCharType="end"/>
        </w:r>
      </w:hyperlink>
    </w:p>
    <w:p w:rsidR="005300EE" w:rsidRPr="005300EE" w:rsidRDefault="00F146F3" w:rsidP="005300EE">
      <w:pPr>
        <w:pStyle w:val="27"/>
        <w:tabs>
          <w:tab w:val="right" w:leader="dot" w:pos="9628"/>
        </w:tabs>
        <w:spacing w:before="0"/>
        <w:rPr>
          <w:rFonts w:ascii="Times New Roman" w:eastAsiaTheme="minorEastAsia" w:hAnsi="Times New Roman"/>
          <w:b w:val="0"/>
          <w:bCs w:val="0"/>
          <w:noProof/>
          <w:sz w:val="28"/>
          <w:szCs w:val="28"/>
        </w:rPr>
      </w:pPr>
      <w:hyperlink w:anchor="_Toc449341518" w:history="1">
        <w:r w:rsidR="005300EE" w:rsidRPr="005300EE">
          <w:rPr>
            <w:rStyle w:val="af4"/>
            <w:rFonts w:ascii="Times New Roman" w:hAnsi="Times New Roman"/>
            <w:b w:val="0"/>
            <w:noProof/>
            <w:sz w:val="28"/>
            <w:szCs w:val="28"/>
          </w:rPr>
          <w:t>6.1. Техника безопасности на занятиях физической культурой</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_Toc449341518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12</w:t>
        </w:r>
        <w:r w:rsidRPr="005300EE">
          <w:rPr>
            <w:rFonts w:ascii="Times New Roman" w:hAnsi="Times New Roman"/>
            <w:b w:val="0"/>
            <w:noProof/>
            <w:webHidden/>
            <w:sz w:val="28"/>
            <w:szCs w:val="28"/>
          </w:rPr>
          <w:fldChar w:fldCharType="end"/>
        </w:r>
      </w:hyperlink>
    </w:p>
    <w:p w:rsidR="005300EE" w:rsidRPr="005300EE" w:rsidRDefault="00F146F3" w:rsidP="005300EE">
      <w:pPr>
        <w:pStyle w:val="27"/>
        <w:tabs>
          <w:tab w:val="right" w:leader="dot" w:pos="9628"/>
        </w:tabs>
        <w:spacing w:before="0"/>
        <w:rPr>
          <w:rFonts w:ascii="Times New Roman" w:eastAsiaTheme="minorEastAsia" w:hAnsi="Times New Roman"/>
          <w:b w:val="0"/>
          <w:bCs w:val="0"/>
          <w:noProof/>
          <w:sz w:val="28"/>
          <w:szCs w:val="28"/>
        </w:rPr>
      </w:pPr>
      <w:hyperlink w:anchor="_Toc449341519" w:history="1">
        <w:r w:rsidR="005300EE" w:rsidRPr="005300EE">
          <w:rPr>
            <w:rStyle w:val="af4"/>
            <w:rFonts w:ascii="Times New Roman" w:hAnsi="Times New Roman"/>
            <w:b w:val="0"/>
            <w:noProof/>
            <w:sz w:val="28"/>
            <w:szCs w:val="28"/>
          </w:rPr>
          <w:t>6.2. Практический раздел</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_Toc449341519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12</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26" w:history="1">
        <w:r w:rsidR="005300EE" w:rsidRPr="005300EE">
          <w:rPr>
            <w:rStyle w:val="af4"/>
            <w:rFonts w:ascii="Times New Roman" w:hAnsi="Times New Roman"/>
            <w:b w:val="0"/>
            <w:noProof/>
            <w:sz w:val="28"/>
            <w:szCs w:val="28"/>
          </w:rPr>
          <w:t>7. ВЫПОЛНЕНИЕ КОНТРОЛЬНЫХ НОРМАТИВОВ</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_Toc449341526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22</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27" w:history="1">
        <w:r w:rsidR="005300EE" w:rsidRPr="005300EE">
          <w:rPr>
            <w:rStyle w:val="af4"/>
            <w:rFonts w:ascii="Times New Roman" w:hAnsi="Times New Roman"/>
            <w:b w:val="0"/>
            <w:noProof/>
            <w:sz w:val="28"/>
            <w:szCs w:val="28"/>
          </w:rPr>
          <w:t>8. МЕТОДИЧЕСКИЕ РЕКОМЕНДАЦИИ</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_Toc449341527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31</w:t>
        </w:r>
        <w:r w:rsidRPr="005300EE">
          <w:rPr>
            <w:rFonts w:ascii="Times New Roman" w:hAnsi="Times New Roman"/>
            <w:b w:val="0"/>
            <w:noProof/>
            <w:webHidden/>
            <w:sz w:val="28"/>
            <w:szCs w:val="28"/>
          </w:rPr>
          <w:fldChar w:fldCharType="end"/>
        </w:r>
      </w:hyperlink>
    </w:p>
    <w:p w:rsidR="005300EE" w:rsidRPr="005300EE" w:rsidRDefault="00F146F3" w:rsidP="005300EE">
      <w:pPr>
        <w:pStyle w:val="16"/>
        <w:tabs>
          <w:tab w:val="right" w:leader="dot" w:pos="9628"/>
        </w:tabs>
        <w:spacing w:before="0"/>
        <w:rPr>
          <w:rFonts w:ascii="Times New Roman" w:eastAsiaTheme="minorEastAsia" w:hAnsi="Times New Roman"/>
          <w:b w:val="0"/>
          <w:bCs w:val="0"/>
          <w:caps w:val="0"/>
          <w:noProof/>
          <w:sz w:val="28"/>
          <w:szCs w:val="28"/>
        </w:rPr>
      </w:pPr>
      <w:hyperlink w:anchor="_Toc449341528" w:history="1">
        <w:r w:rsidR="005300EE" w:rsidRPr="005300EE">
          <w:rPr>
            <w:rStyle w:val="af4"/>
            <w:rFonts w:ascii="Times New Roman" w:hAnsi="Times New Roman"/>
            <w:b w:val="0"/>
            <w:noProof/>
            <w:sz w:val="28"/>
            <w:szCs w:val="28"/>
          </w:rPr>
          <w:t>ПО ВЫПОЛНЕНИЮ ТЕСТОВ</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_Toc449341528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31</w:t>
        </w:r>
        <w:r w:rsidRPr="005300EE">
          <w:rPr>
            <w:rFonts w:ascii="Times New Roman" w:hAnsi="Times New Roman"/>
            <w:b w:val="0"/>
            <w:noProof/>
            <w:webHidden/>
            <w:sz w:val="28"/>
            <w:szCs w:val="28"/>
          </w:rPr>
          <w:fldChar w:fldCharType="end"/>
        </w:r>
      </w:hyperlink>
    </w:p>
    <w:p w:rsidR="005300EE" w:rsidRDefault="00F146F3" w:rsidP="005300EE">
      <w:pPr>
        <w:pStyle w:val="16"/>
        <w:tabs>
          <w:tab w:val="right" w:leader="dot" w:pos="9628"/>
        </w:tabs>
        <w:spacing w:before="0"/>
        <w:rPr>
          <w:rFonts w:asciiTheme="minorHAnsi" w:eastAsiaTheme="minorEastAsia" w:hAnsiTheme="minorHAnsi" w:cstheme="minorBidi"/>
          <w:b w:val="0"/>
          <w:bCs w:val="0"/>
          <w:caps w:val="0"/>
          <w:noProof/>
          <w:sz w:val="22"/>
          <w:szCs w:val="22"/>
        </w:rPr>
      </w:pPr>
      <w:hyperlink w:anchor="_Toc449341529" w:history="1">
        <w:r w:rsidR="005300EE" w:rsidRPr="005300EE">
          <w:rPr>
            <w:rStyle w:val="af4"/>
            <w:rFonts w:ascii="Times New Roman" w:hAnsi="Times New Roman"/>
            <w:b w:val="0"/>
            <w:noProof/>
            <w:sz w:val="28"/>
            <w:szCs w:val="28"/>
          </w:rPr>
          <w:t>БИБЛИОГРАФИЧЕСКИЙ СПИСОК</w:t>
        </w:r>
        <w:r w:rsidR="005300EE" w:rsidRPr="005300EE">
          <w:rPr>
            <w:rFonts w:ascii="Times New Roman" w:hAnsi="Times New Roman"/>
            <w:b w:val="0"/>
            <w:noProof/>
            <w:webHidden/>
            <w:sz w:val="28"/>
            <w:szCs w:val="28"/>
          </w:rPr>
          <w:tab/>
        </w:r>
        <w:r w:rsidRPr="005300EE">
          <w:rPr>
            <w:rFonts w:ascii="Times New Roman" w:hAnsi="Times New Roman"/>
            <w:b w:val="0"/>
            <w:noProof/>
            <w:webHidden/>
            <w:sz w:val="28"/>
            <w:szCs w:val="28"/>
          </w:rPr>
          <w:fldChar w:fldCharType="begin"/>
        </w:r>
        <w:r w:rsidR="005300EE" w:rsidRPr="005300EE">
          <w:rPr>
            <w:rFonts w:ascii="Times New Roman" w:hAnsi="Times New Roman"/>
            <w:b w:val="0"/>
            <w:noProof/>
            <w:webHidden/>
            <w:sz w:val="28"/>
            <w:szCs w:val="28"/>
          </w:rPr>
          <w:instrText xml:space="preserve"> PAGEREF _Toc449341529 \h </w:instrText>
        </w:r>
        <w:r w:rsidRPr="005300EE">
          <w:rPr>
            <w:rFonts w:ascii="Times New Roman" w:hAnsi="Times New Roman"/>
            <w:b w:val="0"/>
            <w:noProof/>
            <w:webHidden/>
            <w:sz w:val="28"/>
            <w:szCs w:val="28"/>
          </w:rPr>
        </w:r>
        <w:r w:rsidRPr="005300EE">
          <w:rPr>
            <w:rFonts w:ascii="Times New Roman" w:hAnsi="Times New Roman"/>
            <w:b w:val="0"/>
            <w:noProof/>
            <w:webHidden/>
            <w:sz w:val="28"/>
            <w:szCs w:val="28"/>
          </w:rPr>
          <w:fldChar w:fldCharType="separate"/>
        </w:r>
        <w:r w:rsidR="0050359D">
          <w:rPr>
            <w:rFonts w:ascii="Times New Roman" w:hAnsi="Times New Roman"/>
            <w:b w:val="0"/>
            <w:noProof/>
            <w:webHidden/>
            <w:sz w:val="28"/>
            <w:szCs w:val="28"/>
          </w:rPr>
          <w:t>37</w:t>
        </w:r>
        <w:r w:rsidRPr="005300EE">
          <w:rPr>
            <w:rFonts w:ascii="Times New Roman" w:hAnsi="Times New Roman"/>
            <w:b w:val="0"/>
            <w:noProof/>
            <w:webHidden/>
            <w:sz w:val="28"/>
            <w:szCs w:val="28"/>
          </w:rPr>
          <w:fldChar w:fldCharType="end"/>
        </w:r>
      </w:hyperlink>
    </w:p>
    <w:p w:rsidR="00047F97" w:rsidRPr="009E4D37" w:rsidRDefault="00F146F3" w:rsidP="00455269">
      <w:pPr>
        <w:rPr>
          <w:color w:val="000000"/>
          <w:sz w:val="28"/>
          <w:szCs w:val="28"/>
        </w:rPr>
      </w:pPr>
      <w:r>
        <w:rPr>
          <w:bCs/>
          <w:caps/>
          <w:color w:val="000000"/>
          <w:sz w:val="28"/>
          <w:szCs w:val="28"/>
        </w:rPr>
        <w:fldChar w:fldCharType="end"/>
      </w:r>
    </w:p>
    <w:p w:rsidR="00047F97" w:rsidRDefault="00047F97" w:rsidP="004C75FD">
      <w:pPr>
        <w:jc w:val="center"/>
        <w:rPr>
          <w:b/>
          <w:sz w:val="28"/>
          <w:szCs w:val="28"/>
        </w:rPr>
      </w:pPr>
      <w:bookmarkStart w:id="72" w:name="_GoBack"/>
      <w:bookmarkEnd w:id="72"/>
    </w:p>
    <w:p w:rsidR="00047F97" w:rsidRDefault="00047F97" w:rsidP="00873915">
      <w:pPr>
        <w:pStyle w:val="4"/>
        <w:rPr>
          <w:szCs w:val="28"/>
        </w:rPr>
      </w:pPr>
      <w:r>
        <w:rPr>
          <w:szCs w:val="28"/>
        </w:rPr>
        <w:t xml:space="preserve">Общая физическая подготовка: </w:t>
      </w:r>
    </w:p>
    <w:p w:rsidR="00047F97" w:rsidRPr="00220EE9" w:rsidRDefault="00047F97" w:rsidP="00873915">
      <w:pPr>
        <w:pStyle w:val="4"/>
        <w:rPr>
          <w:bCs w:val="0"/>
          <w:szCs w:val="28"/>
        </w:rPr>
      </w:pPr>
      <w:r>
        <w:rPr>
          <w:szCs w:val="28"/>
        </w:rPr>
        <w:t xml:space="preserve">вариативная часть физической культуры </w:t>
      </w:r>
    </w:p>
    <w:p w:rsidR="00047F97" w:rsidRDefault="00047F97" w:rsidP="009506E6">
      <w:pPr>
        <w:rPr>
          <w:b/>
          <w:sz w:val="36"/>
          <w:szCs w:val="28"/>
        </w:rPr>
      </w:pPr>
    </w:p>
    <w:p w:rsidR="00047F97" w:rsidRPr="009506E6" w:rsidRDefault="00047F97" w:rsidP="009506E6">
      <w:pPr>
        <w:jc w:val="center"/>
        <w:rPr>
          <w:sz w:val="28"/>
          <w:szCs w:val="28"/>
        </w:rPr>
      </w:pPr>
      <w:r w:rsidRPr="009506E6">
        <w:rPr>
          <w:sz w:val="28"/>
          <w:szCs w:val="28"/>
        </w:rPr>
        <w:t xml:space="preserve">Методические рекомендации </w:t>
      </w:r>
    </w:p>
    <w:p w:rsidR="00047F97" w:rsidRPr="009506E6" w:rsidRDefault="00047F97" w:rsidP="00094F76">
      <w:pPr>
        <w:jc w:val="center"/>
        <w:rPr>
          <w:sz w:val="28"/>
          <w:szCs w:val="28"/>
        </w:rPr>
      </w:pPr>
      <w:r w:rsidRPr="009506E6">
        <w:rPr>
          <w:sz w:val="28"/>
          <w:szCs w:val="28"/>
        </w:rPr>
        <w:t xml:space="preserve">для студентов </w:t>
      </w:r>
      <w:r>
        <w:rPr>
          <w:sz w:val="28"/>
          <w:szCs w:val="28"/>
        </w:rPr>
        <w:t>и преподавателей</w:t>
      </w:r>
    </w:p>
    <w:p w:rsidR="00047F97" w:rsidRPr="00F737EC" w:rsidRDefault="00047F97" w:rsidP="009506E6">
      <w:pPr>
        <w:jc w:val="center"/>
        <w:rPr>
          <w:sz w:val="36"/>
          <w:szCs w:val="28"/>
        </w:rPr>
      </w:pPr>
    </w:p>
    <w:p w:rsidR="00047F97" w:rsidRPr="009506E6" w:rsidRDefault="00047F97" w:rsidP="009506E6">
      <w:pPr>
        <w:jc w:val="center"/>
        <w:rPr>
          <w:b/>
          <w:sz w:val="28"/>
          <w:szCs w:val="28"/>
        </w:rPr>
      </w:pPr>
      <w:r w:rsidRPr="009506E6">
        <w:rPr>
          <w:b/>
          <w:sz w:val="28"/>
          <w:szCs w:val="28"/>
        </w:rPr>
        <w:t xml:space="preserve">              Составители: </w:t>
      </w:r>
      <w:r>
        <w:rPr>
          <w:b/>
          <w:sz w:val="28"/>
          <w:szCs w:val="28"/>
        </w:rPr>
        <w:t>Инна</w:t>
      </w:r>
      <w:r w:rsidRPr="009506E6">
        <w:rPr>
          <w:b/>
          <w:sz w:val="28"/>
          <w:szCs w:val="28"/>
        </w:rPr>
        <w:t xml:space="preserve"> Анатольевна </w:t>
      </w:r>
      <w:r>
        <w:rPr>
          <w:b/>
          <w:sz w:val="28"/>
          <w:szCs w:val="28"/>
        </w:rPr>
        <w:t>Анохина</w:t>
      </w:r>
      <w:r w:rsidRPr="009506E6">
        <w:rPr>
          <w:b/>
          <w:sz w:val="28"/>
          <w:szCs w:val="28"/>
        </w:rPr>
        <w:t xml:space="preserve"> </w:t>
      </w:r>
    </w:p>
    <w:p w:rsidR="00047F97" w:rsidRPr="009506E6" w:rsidRDefault="00047F97" w:rsidP="009506E6">
      <w:pPr>
        <w:jc w:val="center"/>
        <w:rPr>
          <w:b/>
          <w:sz w:val="28"/>
          <w:szCs w:val="28"/>
        </w:rPr>
      </w:pPr>
      <w:r w:rsidRPr="009506E6">
        <w:rPr>
          <w:b/>
          <w:sz w:val="28"/>
          <w:szCs w:val="28"/>
        </w:rPr>
        <w:t xml:space="preserve">                                </w:t>
      </w:r>
      <w:r>
        <w:rPr>
          <w:b/>
          <w:sz w:val="28"/>
          <w:szCs w:val="28"/>
        </w:rPr>
        <w:t xml:space="preserve">       Владимир Иванович Козлов</w:t>
      </w:r>
    </w:p>
    <w:p w:rsidR="00047F97" w:rsidRDefault="00047F97" w:rsidP="001A07BE">
      <w:pPr>
        <w:jc w:val="center"/>
        <w:rPr>
          <w:b/>
          <w:sz w:val="28"/>
          <w:szCs w:val="28"/>
        </w:rPr>
      </w:pPr>
      <w:r>
        <w:rPr>
          <w:b/>
          <w:sz w:val="28"/>
          <w:szCs w:val="28"/>
        </w:rPr>
        <w:t xml:space="preserve">                                         Надежда Ивановна Зиземская</w:t>
      </w:r>
    </w:p>
    <w:p w:rsidR="00047F97" w:rsidRPr="009506E6" w:rsidRDefault="00047F97" w:rsidP="009506E6">
      <w:pPr>
        <w:jc w:val="center"/>
        <w:rPr>
          <w:b/>
          <w:sz w:val="28"/>
          <w:szCs w:val="28"/>
        </w:rPr>
      </w:pPr>
    </w:p>
    <w:p w:rsidR="00047F97" w:rsidRDefault="00047F97" w:rsidP="009506E6">
      <w:pPr>
        <w:ind w:right="991"/>
        <w:jc w:val="right"/>
        <w:rPr>
          <w:sz w:val="28"/>
          <w:szCs w:val="28"/>
        </w:rPr>
      </w:pPr>
    </w:p>
    <w:p w:rsidR="00047F97" w:rsidRDefault="00047F97" w:rsidP="009506E6">
      <w:pPr>
        <w:ind w:right="991"/>
        <w:jc w:val="right"/>
        <w:rPr>
          <w:sz w:val="28"/>
          <w:szCs w:val="28"/>
        </w:rPr>
      </w:pPr>
      <w:r w:rsidRPr="000F513E">
        <w:rPr>
          <w:sz w:val="28"/>
          <w:szCs w:val="28"/>
        </w:rPr>
        <w:t>Отпечатано в авторской редакции</w:t>
      </w:r>
    </w:p>
    <w:p w:rsidR="00047F97" w:rsidRDefault="00047F97" w:rsidP="009506E6">
      <w:pPr>
        <w:ind w:right="991"/>
        <w:jc w:val="right"/>
        <w:rPr>
          <w:sz w:val="28"/>
          <w:szCs w:val="28"/>
        </w:rPr>
      </w:pPr>
    </w:p>
    <w:p w:rsidR="00047F97" w:rsidRDefault="00047F97" w:rsidP="009506E6">
      <w:pPr>
        <w:ind w:right="991"/>
        <w:jc w:val="right"/>
        <w:rPr>
          <w:sz w:val="28"/>
          <w:szCs w:val="28"/>
        </w:rPr>
      </w:pPr>
    </w:p>
    <w:p w:rsidR="00047F97" w:rsidRPr="00F737EC" w:rsidRDefault="00047F97" w:rsidP="009506E6">
      <w:pPr>
        <w:jc w:val="center"/>
        <w:rPr>
          <w:sz w:val="28"/>
          <w:szCs w:val="28"/>
        </w:rPr>
      </w:pPr>
      <w:r w:rsidRPr="00F737EC">
        <w:rPr>
          <w:sz w:val="28"/>
          <w:szCs w:val="28"/>
        </w:rPr>
        <w:t xml:space="preserve">Подписано в печать </w:t>
      </w:r>
      <w:r w:rsidR="00BF711C">
        <w:rPr>
          <w:sz w:val="28"/>
          <w:szCs w:val="28"/>
        </w:rPr>
        <w:t>25.04.</w:t>
      </w:r>
      <w:r w:rsidRPr="00F737EC">
        <w:rPr>
          <w:sz w:val="28"/>
          <w:szCs w:val="28"/>
        </w:rPr>
        <w:t xml:space="preserve"> 201</w:t>
      </w:r>
      <w:r>
        <w:rPr>
          <w:sz w:val="28"/>
          <w:szCs w:val="28"/>
        </w:rPr>
        <w:t>6</w:t>
      </w:r>
      <w:r w:rsidRPr="00F737EC">
        <w:rPr>
          <w:sz w:val="28"/>
          <w:szCs w:val="28"/>
        </w:rPr>
        <w:t>. Формат 60х84 1/16. Уч. изд.</w:t>
      </w:r>
      <w:r>
        <w:rPr>
          <w:sz w:val="28"/>
          <w:szCs w:val="28"/>
        </w:rPr>
        <w:t xml:space="preserve"> л. </w:t>
      </w:r>
      <w:r w:rsidR="00BF711C">
        <w:rPr>
          <w:sz w:val="28"/>
          <w:szCs w:val="28"/>
        </w:rPr>
        <w:t>2,2</w:t>
      </w:r>
    </w:p>
    <w:p w:rsidR="00047F97" w:rsidRDefault="00047F97" w:rsidP="009506E6">
      <w:pPr>
        <w:jc w:val="center"/>
        <w:rPr>
          <w:sz w:val="28"/>
          <w:szCs w:val="28"/>
        </w:rPr>
      </w:pPr>
      <w:r w:rsidRPr="00F737EC">
        <w:rPr>
          <w:sz w:val="28"/>
          <w:szCs w:val="28"/>
        </w:rPr>
        <w:t xml:space="preserve">Усл. печ. л. </w:t>
      </w:r>
      <w:r w:rsidR="00BF711C">
        <w:rPr>
          <w:sz w:val="28"/>
          <w:szCs w:val="28"/>
        </w:rPr>
        <w:t>2,3.</w:t>
      </w:r>
      <w:r w:rsidRPr="00F737EC">
        <w:rPr>
          <w:sz w:val="28"/>
          <w:szCs w:val="28"/>
        </w:rPr>
        <w:t xml:space="preserve"> Бумага писчая. Тираж 100. Заказ</w:t>
      </w:r>
      <w:r>
        <w:rPr>
          <w:sz w:val="28"/>
          <w:szCs w:val="28"/>
        </w:rPr>
        <w:t xml:space="preserve"> </w:t>
      </w:r>
      <w:r w:rsidRPr="00F737EC">
        <w:rPr>
          <w:sz w:val="28"/>
          <w:szCs w:val="28"/>
        </w:rPr>
        <w:t>№</w:t>
      </w:r>
      <w:r w:rsidR="0050359D">
        <w:rPr>
          <w:sz w:val="28"/>
          <w:szCs w:val="28"/>
        </w:rPr>
        <w:t xml:space="preserve"> 123.</w:t>
      </w:r>
    </w:p>
    <w:p w:rsidR="00047F97" w:rsidRDefault="00047F97" w:rsidP="009506E6">
      <w:pPr>
        <w:jc w:val="center"/>
        <w:rPr>
          <w:sz w:val="28"/>
          <w:szCs w:val="28"/>
        </w:rPr>
      </w:pPr>
    </w:p>
    <w:p w:rsidR="00047F97" w:rsidRPr="00F737EC" w:rsidRDefault="00047F97" w:rsidP="009506E6">
      <w:pPr>
        <w:jc w:val="center"/>
        <w:rPr>
          <w:sz w:val="28"/>
          <w:szCs w:val="28"/>
        </w:rPr>
      </w:pPr>
    </w:p>
    <w:p w:rsidR="00047F97" w:rsidRDefault="00047F97" w:rsidP="009506E6">
      <w:pPr>
        <w:jc w:val="center"/>
        <w:rPr>
          <w:sz w:val="28"/>
          <w:szCs w:val="28"/>
        </w:rPr>
      </w:pPr>
      <w:r w:rsidRPr="00F737EC">
        <w:rPr>
          <w:sz w:val="28"/>
          <w:szCs w:val="28"/>
        </w:rPr>
        <w:t xml:space="preserve">Отпечатано: отдел оперативной полиграфии изд-ва учебной </w:t>
      </w:r>
    </w:p>
    <w:p w:rsidR="00047F97" w:rsidRPr="00F737EC" w:rsidRDefault="00047F97" w:rsidP="009506E6">
      <w:pPr>
        <w:jc w:val="center"/>
        <w:rPr>
          <w:sz w:val="28"/>
          <w:szCs w:val="28"/>
        </w:rPr>
      </w:pPr>
      <w:r w:rsidRPr="00F737EC">
        <w:rPr>
          <w:sz w:val="28"/>
          <w:szCs w:val="28"/>
        </w:rPr>
        <w:t>литературы и учебно-методических пособий Воронежск</w:t>
      </w:r>
      <w:r>
        <w:rPr>
          <w:sz w:val="28"/>
          <w:szCs w:val="28"/>
        </w:rPr>
        <w:t>ого</w:t>
      </w:r>
      <w:r w:rsidRPr="00F737EC">
        <w:rPr>
          <w:sz w:val="28"/>
          <w:szCs w:val="28"/>
        </w:rPr>
        <w:t xml:space="preserve"> ГАСУ</w:t>
      </w:r>
    </w:p>
    <w:p w:rsidR="00047F97" w:rsidRPr="009506E6" w:rsidRDefault="00047F97" w:rsidP="00633427">
      <w:pPr>
        <w:jc w:val="center"/>
        <w:rPr>
          <w:color w:val="000000"/>
          <w:sz w:val="28"/>
          <w:szCs w:val="28"/>
        </w:rPr>
      </w:pPr>
      <w:r w:rsidRPr="00F737EC">
        <w:rPr>
          <w:sz w:val="28"/>
          <w:szCs w:val="28"/>
        </w:rPr>
        <w:t>394006, Воронеж, ул. 20-летия Октября, 84</w:t>
      </w:r>
    </w:p>
    <w:sectPr w:rsidR="00047F97" w:rsidRPr="009506E6" w:rsidSect="0080259A">
      <w:headerReference w:type="first" r:id="rId10"/>
      <w:footerReference w:type="first" r:id="rId11"/>
      <w:pgSz w:w="11906" w:h="16838"/>
      <w:pgMar w:top="1134"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55" w:rsidRDefault="00317755">
      <w:r>
        <w:separator/>
      </w:r>
    </w:p>
  </w:endnote>
  <w:endnote w:type="continuationSeparator" w:id="0">
    <w:p w:rsidR="00317755" w:rsidRDefault="00317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A" w:rsidRDefault="00F146F3">
    <w:pPr>
      <w:pStyle w:val="af1"/>
      <w:jc w:val="center"/>
    </w:pPr>
    <w:fldSimple w:instr="PAGE   \* MERGEFORMAT">
      <w:r w:rsidR="00725D9C">
        <w:rPr>
          <w:noProof/>
        </w:rPr>
        <w:t>38</w:t>
      </w:r>
    </w:fldSimple>
  </w:p>
  <w:p w:rsidR="0080259A" w:rsidRDefault="0080259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A" w:rsidRDefault="0080259A" w:rsidP="00BB4B7E">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A" w:rsidRDefault="0080259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55" w:rsidRDefault="00317755">
      <w:r>
        <w:separator/>
      </w:r>
    </w:p>
  </w:footnote>
  <w:footnote w:type="continuationSeparator" w:id="0">
    <w:p w:rsidR="00317755" w:rsidRDefault="00317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9A" w:rsidRDefault="0080259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rPr>
    </w:lvl>
  </w:abstractNum>
  <w:abstractNum w:abstractNumId="2">
    <w:nsid w:val="00000003"/>
    <w:multiLevelType w:val="multilevel"/>
    <w:tmpl w:val="00000003"/>
    <w:name w:val="WW8Num3"/>
    <w:lvl w:ilvl="0">
      <w:start w:val="1"/>
      <w:numFmt w:val="bullet"/>
      <w:lvlText w:val=""/>
      <w:lvlJc w:val="left"/>
      <w:pPr>
        <w:tabs>
          <w:tab w:val="num" w:pos="1440"/>
        </w:tabs>
        <w:ind w:left="1440" w:hanging="360"/>
      </w:pPr>
      <w:rPr>
        <w:rFonts w:ascii="Symbol" w:hAnsi="Symbol"/>
        <w:color w:val="auto"/>
      </w:rPr>
    </w:lvl>
    <w:lvl w:ilvl="1">
      <w:numFmt w:val="bullet"/>
      <w:lvlText w:val="-"/>
      <w:lvlJc w:val="left"/>
      <w:pPr>
        <w:tabs>
          <w:tab w:val="num" w:pos="2160"/>
        </w:tabs>
        <w:ind w:left="2160" w:hanging="360"/>
      </w:pPr>
      <w:rPr>
        <w:rFonts w:ascii="Times New Roman" w:hAnsi="Times New Roman"/>
      </w:rPr>
    </w:lvl>
    <w:lvl w:ilvl="2">
      <w:start w:val="1"/>
      <w:numFmt w:val="bullet"/>
      <w:lvlText w:val=""/>
      <w:lvlJc w:val="left"/>
      <w:pPr>
        <w:tabs>
          <w:tab w:val="num" w:pos="2880"/>
        </w:tabs>
        <w:ind w:left="2880" w:hanging="360"/>
      </w:pPr>
      <w:rPr>
        <w:rFonts w:ascii="Symbol" w:hAnsi="Symbol"/>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595"/>
        </w:tabs>
        <w:ind w:left="1595" w:hanging="885"/>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b/>
        <w:i/>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sz w:val="18"/>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0">
    <w:nsid w:val="1CC15A26"/>
    <w:multiLevelType w:val="hybridMultilevel"/>
    <w:tmpl w:val="1026F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9D06D1"/>
    <w:multiLevelType w:val="hybridMultilevel"/>
    <w:tmpl w:val="61487A22"/>
    <w:lvl w:ilvl="0" w:tplc="CA34DF1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593718"/>
    <w:multiLevelType w:val="hybridMultilevel"/>
    <w:tmpl w:val="64AA25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751372"/>
    <w:multiLevelType w:val="hybridMultilevel"/>
    <w:tmpl w:val="715E8B7C"/>
    <w:lvl w:ilvl="0" w:tplc="DBF4B1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C254619"/>
    <w:multiLevelType w:val="hybridMultilevel"/>
    <w:tmpl w:val="A052F5E6"/>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2575B5"/>
    <w:multiLevelType w:val="hybridMultilevel"/>
    <w:tmpl w:val="F918B8D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7307E2"/>
    <w:multiLevelType w:val="hybridMultilevel"/>
    <w:tmpl w:val="4C2ED5B8"/>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6509D4"/>
    <w:multiLevelType w:val="hybridMultilevel"/>
    <w:tmpl w:val="CC2C5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8307D6"/>
    <w:multiLevelType w:val="singleLevel"/>
    <w:tmpl w:val="FB0A56C0"/>
    <w:lvl w:ilvl="0">
      <w:start w:val="1"/>
      <w:numFmt w:val="decimal"/>
      <w:pStyle w:val="a"/>
      <w:lvlText w:val="%1."/>
      <w:lvlJc w:val="left"/>
      <w:pPr>
        <w:tabs>
          <w:tab w:val="num" w:pos="1155"/>
        </w:tabs>
        <w:ind w:left="1155" w:hanging="435"/>
      </w:pPr>
      <w:rPr>
        <w:rFonts w:cs="Times New Roman" w:hint="default"/>
      </w:rPr>
    </w:lvl>
  </w:abstractNum>
  <w:abstractNum w:abstractNumId="19">
    <w:nsid w:val="376B39BC"/>
    <w:multiLevelType w:val="hybridMultilevel"/>
    <w:tmpl w:val="1E701730"/>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B6075A"/>
    <w:multiLevelType w:val="hybridMultilevel"/>
    <w:tmpl w:val="862605F8"/>
    <w:lvl w:ilvl="0" w:tplc="0419000F">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B04587E"/>
    <w:multiLevelType w:val="multilevel"/>
    <w:tmpl w:val="4802D0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C0A0E80"/>
    <w:multiLevelType w:val="multilevel"/>
    <w:tmpl w:val="161EC9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EB97542"/>
    <w:multiLevelType w:val="multilevel"/>
    <w:tmpl w:val="300CA3F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2502BDD"/>
    <w:multiLevelType w:val="hybridMultilevel"/>
    <w:tmpl w:val="EA2C5082"/>
    <w:lvl w:ilvl="0" w:tplc="E35E1E4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7D25AC"/>
    <w:multiLevelType w:val="hybridMultilevel"/>
    <w:tmpl w:val="04EAC9F4"/>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777464"/>
    <w:multiLevelType w:val="hybridMultilevel"/>
    <w:tmpl w:val="CE760924"/>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1306CE"/>
    <w:multiLevelType w:val="hybridMultilevel"/>
    <w:tmpl w:val="C1A8EE08"/>
    <w:lvl w:ilvl="0" w:tplc="5C50F6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4986FBA"/>
    <w:multiLevelType w:val="hybridMultilevel"/>
    <w:tmpl w:val="2760DA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4A97885"/>
    <w:multiLevelType w:val="multilevel"/>
    <w:tmpl w:val="300CA3F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F584289"/>
    <w:multiLevelType w:val="multilevel"/>
    <w:tmpl w:val="0419001D"/>
    <w:lvl w:ilvl="0">
      <w:start w:val="1"/>
      <w:numFmt w:val="decimal"/>
      <w:pStyle w:val="a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1290CB1"/>
    <w:multiLevelType w:val="multilevel"/>
    <w:tmpl w:val="300CA3F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9B6A2B"/>
    <w:multiLevelType w:val="hybridMultilevel"/>
    <w:tmpl w:val="7C0AEAC6"/>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8"/>
  </w:num>
  <w:num w:numId="3">
    <w:abstractNumId w:val="0"/>
  </w:num>
  <w:num w:numId="4">
    <w:abstractNumId w:val="32"/>
  </w:num>
  <w:num w:numId="5">
    <w:abstractNumId w:val="14"/>
  </w:num>
  <w:num w:numId="6">
    <w:abstractNumId w:val="17"/>
  </w:num>
  <w:num w:numId="7">
    <w:abstractNumId w:val="10"/>
  </w:num>
  <w:num w:numId="8">
    <w:abstractNumId w:val="13"/>
  </w:num>
  <w:num w:numId="9">
    <w:abstractNumId w:val="27"/>
  </w:num>
  <w:num w:numId="10">
    <w:abstractNumId w:val="11"/>
  </w:num>
  <w:num w:numId="11">
    <w:abstractNumId w:val="25"/>
  </w:num>
  <w:num w:numId="12">
    <w:abstractNumId w:val="26"/>
  </w:num>
  <w:num w:numId="13">
    <w:abstractNumId w:val="19"/>
  </w:num>
  <w:num w:numId="14">
    <w:abstractNumId w:val="12"/>
  </w:num>
  <w:num w:numId="15">
    <w:abstractNumId w:val="22"/>
  </w:num>
  <w:num w:numId="16">
    <w:abstractNumId w:val="31"/>
  </w:num>
  <w:num w:numId="17">
    <w:abstractNumId w:val="29"/>
  </w:num>
  <w:num w:numId="18">
    <w:abstractNumId w:val="23"/>
  </w:num>
  <w:num w:numId="19">
    <w:abstractNumId w:val="2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25F1C"/>
    <w:rsid w:val="00000A80"/>
    <w:rsid w:val="00000C1B"/>
    <w:rsid w:val="00002B32"/>
    <w:rsid w:val="00010407"/>
    <w:rsid w:val="00015795"/>
    <w:rsid w:val="0002444D"/>
    <w:rsid w:val="00026415"/>
    <w:rsid w:val="000448A7"/>
    <w:rsid w:val="00045051"/>
    <w:rsid w:val="00047449"/>
    <w:rsid w:val="00047F97"/>
    <w:rsid w:val="00062C6C"/>
    <w:rsid w:val="00067CF4"/>
    <w:rsid w:val="000723B6"/>
    <w:rsid w:val="00073B8C"/>
    <w:rsid w:val="0007545F"/>
    <w:rsid w:val="000809D3"/>
    <w:rsid w:val="000814F4"/>
    <w:rsid w:val="00083655"/>
    <w:rsid w:val="00083714"/>
    <w:rsid w:val="00085560"/>
    <w:rsid w:val="00085C68"/>
    <w:rsid w:val="00094097"/>
    <w:rsid w:val="00094F76"/>
    <w:rsid w:val="00096094"/>
    <w:rsid w:val="000A028D"/>
    <w:rsid w:val="000A0543"/>
    <w:rsid w:val="000B0F32"/>
    <w:rsid w:val="000B173A"/>
    <w:rsid w:val="000B2AEF"/>
    <w:rsid w:val="000B48C1"/>
    <w:rsid w:val="000B57A2"/>
    <w:rsid w:val="000C34F9"/>
    <w:rsid w:val="000C42EB"/>
    <w:rsid w:val="000C5EA7"/>
    <w:rsid w:val="000D0E32"/>
    <w:rsid w:val="000D44F7"/>
    <w:rsid w:val="000E054B"/>
    <w:rsid w:val="000E510C"/>
    <w:rsid w:val="000E5DE5"/>
    <w:rsid w:val="000E5E31"/>
    <w:rsid w:val="000F513E"/>
    <w:rsid w:val="000F5C4F"/>
    <w:rsid w:val="001050A3"/>
    <w:rsid w:val="001116DC"/>
    <w:rsid w:val="00121080"/>
    <w:rsid w:val="00121EBB"/>
    <w:rsid w:val="00127453"/>
    <w:rsid w:val="00132E57"/>
    <w:rsid w:val="001331E5"/>
    <w:rsid w:val="00140C81"/>
    <w:rsid w:val="0014185E"/>
    <w:rsid w:val="0014200F"/>
    <w:rsid w:val="0014358E"/>
    <w:rsid w:val="00143CC8"/>
    <w:rsid w:val="001528EE"/>
    <w:rsid w:val="0016783E"/>
    <w:rsid w:val="00172559"/>
    <w:rsid w:val="0017289E"/>
    <w:rsid w:val="00177CE7"/>
    <w:rsid w:val="001A0764"/>
    <w:rsid w:val="001A07BE"/>
    <w:rsid w:val="001A1884"/>
    <w:rsid w:val="001B100C"/>
    <w:rsid w:val="001B3190"/>
    <w:rsid w:val="001B62AF"/>
    <w:rsid w:val="001B7A3E"/>
    <w:rsid w:val="001C11C7"/>
    <w:rsid w:val="001C2748"/>
    <w:rsid w:val="001D3878"/>
    <w:rsid w:val="001D3F4A"/>
    <w:rsid w:val="001D5575"/>
    <w:rsid w:val="001D7857"/>
    <w:rsid w:val="001E58E5"/>
    <w:rsid w:val="001E5C43"/>
    <w:rsid w:val="001E7267"/>
    <w:rsid w:val="001F158B"/>
    <w:rsid w:val="001F45FD"/>
    <w:rsid w:val="00202C17"/>
    <w:rsid w:val="002058F7"/>
    <w:rsid w:val="00205C6E"/>
    <w:rsid w:val="00210A4D"/>
    <w:rsid w:val="00212292"/>
    <w:rsid w:val="00213C50"/>
    <w:rsid w:val="0022086B"/>
    <w:rsid w:val="00220EE9"/>
    <w:rsid w:val="00221D45"/>
    <w:rsid w:val="00223C57"/>
    <w:rsid w:val="002420F0"/>
    <w:rsid w:val="002434E4"/>
    <w:rsid w:val="00246501"/>
    <w:rsid w:val="002501C7"/>
    <w:rsid w:val="0025137A"/>
    <w:rsid w:val="00252790"/>
    <w:rsid w:val="00254778"/>
    <w:rsid w:val="002578CE"/>
    <w:rsid w:val="00257EFB"/>
    <w:rsid w:val="00262729"/>
    <w:rsid w:val="0026613B"/>
    <w:rsid w:val="00275D96"/>
    <w:rsid w:val="00285EDB"/>
    <w:rsid w:val="00287557"/>
    <w:rsid w:val="002936A9"/>
    <w:rsid w:val="00295DE0"/>
    <w:rsid w:val="00296DB6"/>
    <w:rsid w:val="00297223"/>
    <w:rsid w:val="002A0A8F"/>
    <w:rsid w:val="002A31A7"/>
    <w:rsid w:val="002A36D1"/>
    <w:rsid w:val="002B44C9"/>
    <w:rsid w:val="002C1F26"/>
    <w:rsid w:val="002C4EAD"/>
    <w:rsid w:val="002C6067"/>
    <w:rsid w:val="002D4D38"/>
    <w:rsid w:val="002D540D"/>
    <w:rsid w:val="002E0DD2"/>
    <w:rsid w:val="002F0FB3"/>
    <w:rsid w:val="003008C9"/>
    <w:rsid w:val="003064CB"/>
    <w:rsid w:val="00307277"/>
    <w:rsid w:val="00317755"/>
    <w:rsid w:val="00333074"/>
    <w:rsid w:val="003405B3"/>
    <w:rsid w:val="00341805"/>
    <w:rsid w:val="00342D0F"/>
    <w:rsid w:val="003561A6"/>
    <w:rsid w:val="003606B9"/>
    <w:rsid w:val="00365972"/>
    <w:rsid w:val="003677E8"/>
    <w:rsid w:val="00374010"/>
    <w:rsid w:val="003756F5"/>
    <w:rsid w:val="00381541"/>
    <w:rsid w:val="00381FC9"/>
    <w:rsid w:val="0038522D"/>
    <w:rsid w:val="00395A25"/>
    <w:rsid w:val="00397B7F"/>
    <w:rsid w:val="003A6EAC"/>
    <w:rsid w:val="003A76A1"/>
    <w:rsid w:val="003B0EA1"/>
    <w:rsid w:val="003D01E2"/>
    <w:rsid w:val="003D1EA5"/>
    <w:rsid w:val="003D5A1D"/>
    <w:rsid w:val="003F4374"/>
    <w:rsid w:val="003F67AD"/>
    <w:rsid w:val="00401164"/>
    <w:rsid w:val="004056A8"/>
    <w:rsid w:val="00410263"/>
    <w:rsid w:val="0041052B"/>
    <w:rsid w:val="00413E14"/>
    <w:rsid w:val="0042113B"/>
    <w:rsid w:val="00425F15"/>
    <w:rsid w:val="00431932"/>
    <w:rsid w:val="00446132"/>
    <w:rsid w:val="0044666F"/>
    <w:rsid w:val="00450864"/>
    <w:rsid w:val="004545B7"/>
    <w:rsid w:val="00455269"/>
    <w:rsid w:val="00455B44"/>
    <w:rsid w:val="00456588"/>
    <w:rsid w:val="00467EA2"/>
    <w:rsid w:val="0047020A"/>
    <w:rsid w:val="00470C5E"/>
    <w:rsid w:val="00475D23"/>
    <w:rsid w:val="0048456B"/>
    <w:rsid w:val="00497A60"/>
    <w:rsid w:val="004A0D23"/>
    <w:rsid w:val="004A237A"/>
    <w:rsid w:val="004A610E"/>
    <w:rsid w:val="004B1E34"/>
    <w:rsid w:val="004B290E"/>
    <w:rsid w:val="004B4FF4"/>
    <w:rsid w:val="004C2FA9"/>
    <w:rsid w:val="004C58AB"/>
    <w:rsid w:val="004C7579"/>
    <w:rsid w:val="004C75FD"/>
    <w:rsid w:val="004D0A54"/>
    <w:rsid w:val="004D2460"/>
    <w:rsid w:val="004D5193"/>
    <w:rsid w:val="004E0A00"/>
    <w:rsid w:val="004E7A86"/>
    <w:rsid w:val="004F6395"/>
    <w:rsid w:val="004F7723"/>
    <w:rsid w:val="00500537"/>
    <w:rsid w:val="005009A5"/>
    <w:rsid w:val="00500CDF"/>
    <w:rsid w:val="0050359D"/>
    <w:rsid w:val="00504DE4"/>
    <w:rsid w:val="0051083A"/>
    <w:rsid w:val="00513FDF"/>
    <w:rsid w:val="005159D2"/>
    <w:rsid w:val="005300EE"/>
    <w:rsid w:val="00532EDF"/>
    <w:rsid w:val="005349D6"/>
    <w:rsid w:val="00543BC4"/>
    <w:rsid w:val="00557155"/>
    <w:rsid w:val="0055734F"/>
    <w:rsid w:val="00557DD2"/>
    <w:rsid w:val="00561238"/>
    <w:rsid w:val="00563841"/>
    <w:rsid w:val="00563B40"/>
    <w:rsid w:val="00567E19"/>
    <w:rsid w:val="005813D8"/>
    <w:rsid w:val="005816A1"/>
    <w:rsid w:val="00584C15"/>
    <w:rsid w:val="0058507D"/>
    <w:rsid w:val="005867C8"/>
    <w:rsid w:val="00587E10"/>
    <w:rsid w:val="0059213E"/>
    <w:rsid w:val="005964D5"/>
    <w:rsid w:val="005A2786"/>
    <w:rsid w:val="005A39FD"/>
    <w:rsid w:val="005A40DA"/>
    <w:rsid w:val="005A4239"/>
    <w:rsid w:val="005B4E91"/>
    <w:rsid w:val="005C7D5E"/>
    <w:rsid w:val="005D05BE"/>
    <w:rsid w:val="005D35E7"/>
    <w:rsid w:val="005D62D5"/>
    <w:rsid w:val="005D7FD6"/>
    <w:rsid w:val="005E123B"/>
    <w:rsid w:val="005E1D4E"/>
    <w:rsid w:val="005E3E9C"/>
    <w:rsid w:val="005F5DB3"/>
    <w:rsid w:val="00601DBC"/>
    <w:rsid w:val="006042A2"/>
    <w:rsid w:val="00607863"/>
    <w:rsid w:val="00607ACD"/>
    <w:rsid w:val="0062001F"/>
    <w:rsid w:val="0062589C"/>
    <w:rsid w:val="00633427"/>
    <w:rsid w:val="006401EA"/>
    <w:rsid w:val="00643142"/>
    <w:rsid w:val="0064470D"/>
    <w:rsid w:val="00655BDB"/>
    <w:rsid w:val="00656BC2"/>
    <w:rsid w:val="00666760"/>
    <w:rsid w:val="006723F9"/>
    <w:rsid w:val="00676450"/>
    <w:rsid w:val="00681BFC"/>
    <w:rsid w:val="00687C0D"/>
    <w:rsid w:val="006918F4"/>
    <w:rsid w:val="006A2A17"/>
    <w:rsid w:val="006A2FF0"/>
    <w:rsid w:val="006B63C7"/>
    <w:rsid w:val="006D1A44"/>
    <w:rsid w:val="006D4FF3"/>
    <w:rsid w:val="006E2166"/>
    <w:rsid w:val="006E60B3"/>
    <w:rsid w:val="006E7746"/>
    <w:rsid w:val="006F0330"/>
    <w:rsid w:val="006F3536"/>
    <w:rsid w:val="00704CF2"/>
    <w:rsid w:val="00706CF5"/>
    <w:rsid w:val="00717BF3"/>
    <w:rsid w:val="0072073F"/>
    <w:rsid w:val="007221C2"/>
    <w:rsid w:val="007226E6"/>
    <w:rsid w:val="00723F68"/>
    <w:rsid w:val="00724676"/>
    <w:rsid w:val="007255B9"/>
    <w:rsid w:val="00725D9C"/>
    <w:rsid w:val="00725F1C"/>
    <w:rsid w:val="007350BD"/>
    <w:rsid w:val="00740E56"/>
    <w:rsid w:val="0074481A"/>
    <w:rsid w:val="007462B0"/>
    <w:rsid w:val="00750023"/>
    <w:rsid w:val="0075192F"/>
    <w:rsid w:val="00753A78"/>
    <w:rsid w:val="00755F64"/>
    <w:rsid w:val="00761723"/>
    <w:rsid w:val="007637A6"/>
    <w:rsid w:val="00771CC0"/>
    <w:rsid w:val="00774309"/>
    <w:rsid w:val="007745F6"/>
    <w:rsid w:val="00774C47"/>
    <w:rsid w:val="00786BAE"/>
    <w:rsid w:val="00793CB5"/>
    <w:rsid w:val="00795D1C"/>
    <w:rsid w:val="0079653F"/>
    <w:rsid w:val="00796C56"/>
    <w:rsid w:val="007A0150"/>
    <w:rsid w:val="007A05DB"/>
    <w:rsid w:val="007A2EA4"/>
    <w:rsid w:val="007A6F19"/>
    <w:rsid w:val="007B487D"/>
    <w:rsid w:val="007B7878"/>
    <w:rsid w:val="007C4625"/>
    <w:rsid w:val="007C6807"/>
    <w:rsid w:val="007D0117"/>
    <w:rsid w:val="007D1A37"/>
    <w:rsid w:val="007D6EB6"/>
    <w:rsid w:val="007E1371"/>
    <w:rsid w:val="007E3D52"/>
    <w:rsid w:val="007F3280"/>
    <w:rsid w:val="007F6F4D"/>
    <w:rsid w:val="007F7F17"/>
    <w:rsid w:val="0080069D"/>
    <w:rsid w:val="0080259A"/>
    <w:rsid w:val="008036CA"/>
    <w:rsid w:val="0080424C"/>
    <w:rsid w:val="00804F3C"/>
    <w:rsid w:val="0080619B"/>
    <w:rsid w:val="008071C7"/>
    <w:rsid w:val="00816B16"/>
    <w:rsid w:val="00817D7C"/>
    <w:rsid w:val="00817FCF"/>
    <w:rsid w:val="008214B1"/>
    <w:rsid w:val="00826D96"/>
    <w:rsid w:val="00834099"/>
    <w:rsid w:val="00835462"/>
    <w:rsid w:val="00835663"/>
    <w:rsid w:val="008457DB"/>
    <w:rsid w:val="00851817"/>
    <w:rsid w:val="008545EE"/>
    <w:rsid w:val="0085704A"/>
    <w:rsid w:val="0086337D"/>
    <w:rsid w:val="008653DA"/>
    <w:rsid w:val="008667EB"/>
    <w:rsid w:val="00873915"/>
    <w:rsid w:val="008774DB"/>
    <w:rsid w:val="0088749C"/>
    <w:rsid w:val="008920DC"/>
    <w:rsid w:val="00897447"/>
    <w:rsid w:val="008A123E"/>
    <w:rsid w:val="008A323C"/>
    <w:rsid w:val="008B002E"/>
    <w:rsid w:val="008B10E9"/>
    <w:rsid w:val="008B24B0"/>
    <w:rsid w:val="008B530C"/>
    <w:rsid w:val="008C32ED"/>
    <w:rsid w:val="008D0510"/>
    <w:rsid w:val="008D0F68"/>
    <w:rsid w:val="008D4542"/>
    <w:rsid w:val="008D4A1D"/>
    <w:rsid w:val="008D7DB4"/>
    <w:rsid w:val="008E7153"/>
    <w:rsid w:val="008F0F4B"/>
    <w:rsid w:val="008F7345"/>
    <w:rsid w:val="00903073"/>
    <w:rsid w:val="00903AA8"/>
    <w:rsid w:val="00903D05"/>
    <w:rsid w:val="00912D27"/>
    <w:rsid w:val="00916ADB"/>
    <w:rsid w:val="00920926"/>
    <w:rsid w:val="00923A7E"/>
    <w:rsid w:val="00925834"/>
    <w:rsid w:val="00925F3C"/>
    <w:rsid w:val="00937201"/>
    <w:rsid w:val="00947DCC"/>
    <w:rsid w:val="009506E6"/>
    <w:rsid w:val="00950D6E"/>
    <w:rsid w:val="0095450B"/>
    <w:rsid w:val="00961129"/>
    <w:rsid w:val="0096373A"/>
    <w:rsid w:val="0096663E"/>
    <w:rsid w:val="009670D3"/>
    <w:rsid w:val="009913BC"/>
    <w:rsid w:val="00992CC4"/>
    <w:rsid w:val="009961DF"/>
    <w:rsid w:val="009A1C47"/>
    <w:rsid w:val="009A211B"/>
    <w:rsid w:val="009A38B9"/>
    <w:rsid w:val="009A635C"/>
    <w:rsid w:val="009A6FB6"/>
    <w:rsid w:val="009A7BD6"/>
    <w:rsid w:val="009B2924"/>
    <w:rsid w:val="009C1364"/>
    <w:rsid w:val="009D10BE"/>
    <w:rsid w:val="009D1E35"/>
    <w:rsid w:val="009D4F0E"/>
    <w:rsid w:val="009D53C5"/>
    <w:rsid w:val="009D5CF3"/>
    <w:rsid w:val="009E3459"/>
    <w:rsid w:val="009E37AE"/>
    <w:rsid w:val="009E4D37"/>
    <w:rsid w:val="009F3717"/>
    <w:rsid w:val="009F7993"/>
    <w:rsid w:val="00A00771"/>
    <w:rsid w:val="00A036AC"/>
    <w:rsid w:val="00A03F72"/>
    <w:rsid w:val="00A07350"/>
    <w:rsid w:val="00A07683"/>
    <w:rsid w:val="00A07856"/>
    <w:rsid w:val="00A118CC"/>
    <w:rsid w:val="00A15791"/>
    <w:rsid w:val="00A245AB"/>
    <w:rsid w:val="00A309FD"/>
    <w:rsid w:val="00A31469"/>
    <w:rsid w:val="00A337D5"/>
    <w:rsid w:val="00A4685F"/>
    <w:rsid w:val="00A47475"/>
    <w:rsid w:val="00A50473"/>
    <w:rsid w:val="00A51468"/>
    <w:rsid w:val="00A533D2"/>
    <w:rsid w:val="00A54C9E"/>
    <w:rsid w:val="00A641E9"/>
    <w:rsid w:val="00A6746B"/>
    <w:rsid w:val="00A72512"/>
    <w:rsid w:val="00A7435B"/>
    <w:rsid w:val="00A8326F"/>
    <w:rsid w:val="00A87B2E"/>
    <w:rsid w:val="00A900D0"/>
    <w:rsid w:val="00A974DC"/>
    <w:rsid w:val="00AA5EC6"/>
    <w:rsid w:val="00AB17C3"/>
    <w:rsid w:val="00AB2B94"/>
    <w:rsid w:val="00AC230F"/>
    <w:rsid w:val="00AC4DFD"/>
    <w:rsid w:val="00AC5DAF"/>
    <w:rsid w:val="00AC776F"/>
    <w:rsid w:val="00AD0055"/>
    <w:rsid w:val="00AF19AE"/>
    <w:rsid w:val="00AF5863"/>
    <w:rsid w:val="00B02CA3"/>
    <w:rsid w:val="00B02FA1"/>
    <w:rsid w:val="00B0597F"/>
    <w:rsid w:val="00B21CCB"/>
    <w:rsid w:val="00B226E8"/>
    <w:rsid w:val="00B32871"/>
    <w:rsid w:val="00B34042"/>
    <w:rsid w:val="00B36BAF"/>
    <w:rsid w:val="00B42867"/>
    <w:rsid w:val="00B43856"/>
    <w:rsid w:val="00B4411F"/>
    <w:rsid w:val="00B46D03"/>
    <w:rsid w:val="00B46FA1"/>
    <w:rsid w:val="00B47865"/>
    <w:rsid w:val="00B667D4"/>
    <w:rsid w:val="00B66BF5"/>
    <w:rsid w:val="00B6730D"/>
    <w:rsid w:val="00B74D2B"/>
    <w:rsid w:val="00B8043C"/>
    <w:rsid w:val="00B81FB9"/>
    <w:rsid w:val="00B90FB7"/>
    <w:rsid w:val="00BA1F84"/>
    <w:rsid w:val="00BA40F4"/>
    <w:rsid w:val="00BA5B5B"/>
    <w:rsid w:val="00BB4A6D"/>
    <w:rsid w:val="00BB4B7E"/>
    <w:rsid w:val="00BB717B"/>
    <w:rsid w:val="00BC4B39"/>
    <w:rsid w:val="00BC4BFA"/>
    <w:rsid w:val="00BC51DF"/>
    <w:rsid w:val="00BC79CD"/>
    <w:rsid w:val="00BC7DD5"/>
    <w:rsid w:val="00BD180E"/>
    <w:rsid w:val="00BD2090"/>
    <w:rsid w:val="00BD5953"/>
    <w:rsid w:val="00BD657D"/>
    <w:rsid w:val="00BD6878"/>
    <w:rsid w:val="00BE1EC3"/>
    <w:rsid w:val="00BE3137"/>
    <w:rsid w:val="00BE541D"/>
    <w:rsid w:val="00BF070D"/>
    <w:rsid w:val="00BF1423"/>
    <w:rsid w:val="00BF2565"/>
    <w:rsid w:val="00BF6CD8"/>
    <w:rsid w:val="00BF711C"/>
    <w:rsid w:val="00C030C2"/>
    <w:rsid w:val="00C05AB1"/>
    <w:rsid w:val="00C1088B"/>
    <w:rsid w:val="00C1389F"/>
    <w:rsid w:val="00C150EB"/>
    <w:rsid w:val="00C17DEF"/>
    <w:rsid w:val="00C206FB"/>
    <w:rsid w:val="00C23C25"/>
    <w:rsid w:val="00C24B9E"/>
    <w:rsid w:val="00C30A71"/>
    <w:rsid w:val="00C347C9"/>
    <w:rsid w:val="00C36E09"/>
    <w:rsid w:val="00C37AFD"/>
    <w:rsid w:val="00C45510"/>
    <w:rsid w:val="00C529DB"/>
    <w:rsid w:val="00C567EB"/>
    <w:rsid w:val="00C64E45"/>
    <w:rsid w:val="00C67251"/>
    <w:rsid w:val="00C673E0"/>
    <w:rsid w:val="00C67D7E"/>
    <w:rsid w:val="00C721EB"/>
    <w:rsid w:val="00C74501"/>
    <w:rsid w:val="00C76D63"/>
    <w:rsid w:val="00C824C4"/>
    <w:rsid w:val="00C862E1"/>
    <w:rsid w:val="00C93C04"/>
    <w:rsid w:val="00CA6D35"/>
    <w:rsid w:val="00CB46B6"/>
    <w:rsid w:val="00CB5D48"/>
    <w:rsid w:val="00CB7205"/>
    <w:rsid w:val="00CD5CCE"/>
    <w:rsid w:val="00CE0DAA"/>
    <w:rsid w:val="00CF4CD2"/>
    <w:rsid w:val="00CF646F"/>
    <w:rsid w:val="00D0664A"/>
    <w:rsid w:val="00D0791F"/>
    <w:rsid w:val="00D12974"/>
    <w:rsid w:val="00D14762"/>
    <w:rsid w:val="00D16320"/>
    <w:rsid w:val="00D163BD"/>
    <w:rsid w:val="00D20300"/>
    <w:rsid w:val="00D2369F"/>
    <w:rsid w:val="00D31633"/>
    <w:rsid w:val="00D33A65"/>
    <w:rsid w:val="00D33DA8"/>
    <w:rsid w:val="00D366C6"/>
    <w:rsid w:val="00D378AE"/>
    <w:rsid w:val="00D44712"/>
    <w:rsid w:val="00D560F1"/>
    <w:rsid w:val="00D60DA2"/>
    <w:rsid w:val="00D676BE"/>
    <w:rsid w:val="00D71817"/>
    <w:rsid w:val="00D73C98"/>
    <w:rsid w:val="00D86500"/>
    <w:rsid w:val="00D903AC"/>
    <w:rsid w:val="00D9157F"/>
    <w:rsid w:val="00D918DB"/>
    <w:rsid w:val="00D92CCB"/>
    <w:rsid w:val="00DA3E67"/>
    <w:rsid w:val="00DA5766"/>
    <w:rsid w:val="00DA6A0B"/>
    <w:rsid w:val="00DB0425"/>
    <w:rsid w:val="00DB0605"/>
    <w:rsid w:val="00DB140A"/>
    <w:rsid w:val="00DC024D"/>
    <w:rsid w:val="00DC158A"/>
    <w:rsid w:val="00DD20F9"/>
    <w:rsid w:val="00DD5D10"/>
    <w:rsid w:val="00DD7924"/>
    <w:rsid w:val="00DE0183"/>
    <w:rsid w:val="00DE0D31"/>
    <w:rsid w:val="00DE45A3"/>
    <w:rsid w:val="00DF225D"/>
    <w:rsid w:val="00E00863"/>
    <w:rsid w:val="00E01C5A"/>
    <w:rsid w:val="00E06904"/>
    <w:rsid w:val="00E13239"/>
    <w:rsid w:val="00E132D5"/>
    <w:rsid w:val="00E13A31"/>
    <w:rsid w:val="00E16CC6"/>
    <w:rsid w:val="00E24282"/>
    <w:rsid w:val="00E259F4"/>
    <w:rsid w:val="00E31CDA"/>
    <w:rsid w:val="00E31D1E"/>
    <w:rsid w:val="00E362EA"/>
    <w:rsid w:val="00E45249"/>
    <w:rsid w:val="00E46BB8"/>
    <w:rsid w:val="00E46CBC"/>
    <w:rsid w:val="00E5431E"/>
    <w:rsid w:val="00E56AFE"/>
    <w:rsid w:val="00E5753F"/>
    <w:rsid w:val="00E60CC4"/>
    <w:rsid w:val="00E66328"/>
    <w:rsid w:val="00E73FD1"/>
    <w:rsid w:val="00E74244"/>
    <w:rsid w:val="00E743AC"/>
    <w:rsid w:val="00E7631B"/>
    <w:rsid w:val="00E7634D"/>
    <w:rsid w:val="00E77B7F"/>
    <w:rsid w:val="00E77CE0"/>
    <w:rsid w:val="00E824B1"/>
    <w:rsid w:val="00EA45DF"/>
    <w:rsid w:val="00EB1BDE"/>
    <w:rsid w:val="00EB2CD8"/>
    <w:rsid w:val="00EB4F5E"/>
    <w:rsid w:val="00EB61D7"/>
    <w:rsid w:val="00EC28BB"/>
    <w:rsid w:val="00ED523E"/>
    <w:rsid w:val="00EE3F56"/>
    <w:rsid w:val="00EE4F5C"/>
    <w:rsid w:val="00EE5C27"/>
    <w:rsid w:val="00EE6F56"/>
    <w:rsid w:val="00EE73D3"/>
    <w:rsid w:val="00EF2439"/>
    <w:rsid w:val="00EF3905"/>
    <w:rsid w:val="00EF4840"/>
    <w:rsid w:val="00F0338C"/>
    <w:rsid w:val="00F04BC4"/>
    <w:rsid w:val="00F075C4"/>
    <w:rsid w:val="00F107DE"/>
    <w:rsid w:val="00F128F4"/>
    <w:rsid w:val="00F146F3"/>
    <w:rsid w:val="00F16B5C"/>
    <w:rsid w:val="00F17988"/>
    <w:rsid w:val="00F20BA6"/>
    <w:rsid w:val="00F226AB"/>
    <w:rsid w:val="00F342C0"/>
    <w:rsid w:val="00F42D34"/>
    <w:rsid w:val="00F436C6"/>
    <w:rsid w:val="00F43D90"/>
    <w:rsid w:val="00F43FFB"/>
    <w:rsid w:val="00F61B27"/>
    <w:rsid w:val="00F62DB0"/>
    <w:rsid w:val="00F655D4"/>
    <w:rsid w:val="00F6642C"/>
    <w:rsid w:val="00F70E88"/>
    <w:rsid w:val="00F737EC"/>
    <w:rsid w:val="00F801F2"/>
    <w:rsid w:val="00F810E7"/>
    <w:rsid w:val="00F817DE"/>
    <w:rsid w:val="00F87315"/>
    <w:rsid w:val="00F90462"/>
    <w:rsid w:val="00F9295B"/>
    <w:rsid w:val="00F97241"/>
    <w:rsid w:val="00FA2A86"/>
    <w:rsid w:val="00FB2050"/>
    <w:rsid w:val="00FB36C9"/>
    <w:rsid w:val="00FB4046"/>
    <w:rsid w:val="00FC0019"/>
    <w:rsid w:val="00FE377F"/>
    <w:rsid w:val="00FE782F"/>
    <w:rsid w:val="00FF39C0"/>
    <w:rsid w:val="00FF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C30A71"/>
    <w:rPr>
      <w:sz w:val="24"/>
      <w:szCs w:val="24"/>
    </w:rPr>
  </w:style>
  <w:style w:type="paragraph" w:styleId="1">
    <w:name w:val="heading 1"/>
    <w:basedOn w:val="a1"/>
    <w:next w:val="a1"/>
    <w:link w:val="10"/>
    <w:uiPriority w:val="99"/>
    <w:qFormat/>
    <w:rsid w:val="00633427"/>
    <w:pPr>
      <w:keepNext/>
      <w:keepLines/>
      <w:jc w:val="center"/>
      <w:outlineLvl w:val="0"/>
    </w:pPr>
    <w:rPr>
      <w:b/>
      <w:bCs/>
      <w:sz w:val="28"/>
      <w:szCs w:val="28"/>
    </w:rPr>
  </w:style>
  <w:style w:type="paragraph" w:styleId="2">
    <w:name w:val="heading 2"/>
    <w:basedOn w:val="a1"/>
    <w:next w:val="a1"/>
    <w:link w:val="20"/>
    <w:uiPriority w:val="99"/>
    <w:qFormat/>
    <w:rsid w:val="00633427"/>
    <w:pPr>
      <w:keepNext/>
      <w:widowControl w:val="0"/>
      <w:tabs>
        <w:tab w:val="num" w:pos="0"/>
        <w:tab w:val="num" w:pos="576"/>
      </w:tabs>
      <w:suppressAutoHyphens/>
      <w:jc w:val="center"/>
      <w:outlineLvl w:val="1"/>
    </w:pPr>
    <w:rPr>
      <w:b/>
      <w:kern w:val="28"/>
    </w:rPr>
  </w:style>
  <w:style w:type="paragraph" w:styleId="3">
    <w:name w:val="heading 3"/>
    <w:basedOn w:val="a1"/>
    <w:next w:val="a1"/>
    <w:link w:val="30"/>
    <w:uiPriority w:val="99"/>
    <w:qFormat/>
    <w:rsid w:val="004C75FD"/>
    <w:pPr>
      <w:keepNext/>
      <w:keepLines/>
      <w:jc w:val="center"/>
      <w:outlineLvl w:val="2"/>
    </w:pPr>
    <w:rPr>
      <w:b/>
      <w:bCs/>
    </w:rPr>
  </w:style>
  <w:style w:type="paragraph" w:styleId="4">
    <w:name w:val="heading 4"/>
    <w:basedOn w:val="a1"/>
    <w:next w:val="a1"/>
    <w:link w:val="40"/>
    <w:uiPriority w:val="99"/>
    <w:qFormat/>
    <w:rsid w:val="002F0FB3"/>
    <w:pPr>
      <w:keepNext/>
      <w:jc w:val="center"/>
      <w:outlineLvl w:val="3"/>
    </w:pPr>
    <w:rPr>
      <w:b/>
      <w:bCs/>
    </w:rPr>
  </w:style>
  <w:style w:type="paragraph" w:styleId="5">
    <w:name w:val="heading 5"/>
    <w:basedOn w:val="a1"/>
    <w:next w:val="a1"/>
    <w:link w:val="50"/>
    <w:uiPriority w:val="99"/>
    <w:qFormat/>
    <w:rsid w:val="002F0FB3"/>
    <w:pPr>
      <w:keepNext/>
      <w:framePr w:w="10080" w:h="2696" w:hSpace="180" w:wrap="around" w:vAnchor="text" w:hAnchor="page" w:x="1423" w:y="68"/>
      <w:jc w:val="center"/>
      <w:outlineLvl w:val="4"/>
    </w:pPr>
    <w:rPr>
      <w:b/>
      <w:bCs/>
    </w:rPr>
  </w:style>
  <w:style w:type="paragraph" w:styleId="6">
    <w:name w:val="heading 6"/>
    <w:basedOn w:val="a1"/>
    <w:next w:val="a1"/>
    <w:link w:val="60"/>
    <w:uiPriority w:val="99"/>
    <w:qFormat/>
    <w:rsid w:val="002F0FB3"/>
    <w:pPr>
      <w:keepNext/>
      <w:framePr w:w="10080" w:h="2696" w:hSpace="180" w:wrap="around" w:vAnchor="text" w:hAnchor="page" w:x="1423" w:y="68"/>
      <w:jc w:val="center"/>
      <w:outlineLvl w:val="5"/>
    </w:pPr>
  </w:style>
  <w:style w:type="paragraph" w:styleId="7">
    <w:name w:val="heading 7"/>
    <w:basedOn w:val="a1"/>
    <w:next w:val="a1"/>
    <w:link w:val="70"/>
    <w:uiPriority w:val="99"/>
    <w:qFormat/>
    <w:rsid w:val="007C4625"/>
    <w:pPr>
      <w:keepNext/>
      <w:shd w:val="clear" w:color="auto" w:fill="FFFFFF"/>
      <w:tabs>
        <w:tab w:val="num" w:pos="1296"/>
      </w:tabs>
      <w:suppressAutoHyphens/>
      <w:spacing w:line="360" w:lineRule="auto"/>
      <w:ind w:left="1296" w:hanging="1296"/>
      <w:jc w:val="center"/>
      <w:outlineLvl w:val="6"/>
    </w:pPr>
    <w:rPr>
      <w:b/>
      <w:sz w:val="21"/>
      <w:szCs w:val="21"/>
      <w:lang w:eastAsia="ar-SA"/>
    </w:rPr>
  </w:style>
  <w:style w:type="paragraph" w:styleId="8">
    <w:name w:val="heading 8"/>
    <w:basedOn w:val="a1"/>
    <w:next w:val="a1"/>
    <w:link w:val="80"/>
    <w:uiPriority w:val="99"/>
    <w:qFormat/>
    <w:rsid w:val="007C4625"/>
    <w:pPr>
      <w:keepNext/>
      <w:shd w:val="clear" w:color="auto" w:fill="FFFFFF"/>
      <w:tabs>
        <w:tab w:val="num" w:pos="1440"/>
      </w:tabs>
      <w:suppressAutoHyphens/>
      <w:spacing w:line="360" w:lineRule="auto"/>
      <w:ind w:left="1440" w:hanging="1440"/>
      <w:jc w:val="center"/>
      <w:outlineLvl w:val="7"/>
    </w:pPr>
    <w:rPr>
      <w:bCs/>
      <w:sz w:val="21"/>
      <w:szCs w:val="21"/>
      <w:lang w:eastAsia="ar-SA"/>
    </w:rPr>
  </w:style>
  <w:style w:type="paragraph" w:styleId="9">
    <w:name w:val="heading 9"/>
    <w:basedOn w:val="a1"/>
    <w:next w:val="a1"/>
    <w:link w:val="90"/>
    <w:uiPriority w:val="99"/>
    <w:qFormat/>
    <w:rsid w:val="007C4625"/>
    <w:pPr>
      <w:keepNext/>
      <w:tabs>
        <w:tab w:val="num" w:pos="1584"/>
      </w:tabs>
      <w:suppressAutoHyphens/>
      <w:ind w:left="1584" w:hanging="1584"/>
      <w:jc w:val="center"/>
      <w:outlineLvl w:val="8"/>
    </w:pPr>
    <w:rPr>
      <w:b/>
      <w:bCs/>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3427"/>
    <w:rPr>
      <w:rFonts w:eastAsia="Times New Roman" w:cs="Times New Roman"/>
      <w:b/>
      <w:sz w:val="28"/>
    </w:rPr>
  </w:style>
  <w:style w:type="character" w:customStyle="1" w:styleId="20">
    <w:name w:val="Заголовок 2 Знак"/>
    <w:basedOn w:val="a2"/>
    <w:link w:val="2"/>
    <w:uiPriority w:val="99"/>
    <w:locked/>
    <w:rsid w:val="00633427"/>
    <w:rPr>
      <w:rFonts w:eastAsia="Times New Roman" w:cs="Times New Roman"/>
      <w:b/>
      <w:kern w:val="28"/>
      <w:sz w:val="24"/>
    </w:rPr>
  </w:style>
  <w:style w:type="character" w:customStyle="1" w:styleId="30">
    <w:name w:val="Заголовок 3 Знак"/>
    <w:basedOn w:val="a2"/>
    <w:link w:val="3"/>
    <w:uiPriority w:val="99"/>
    <w:locked/>
    <w:rsid w:val="004C75FD"/>
    <w:rPr>
      <w:rFonts w:eastAsia="Times New Roman" w:cs="Times New Roman"/>
      <w:b/>
      <w:sz w:val="24"/>
    </w:rPr>
  </w:style>
  <w:style w:type="character" w:customStyle="1" w:styleId="40">
    <w:name w:val="Заголовок 4 Знак"/>
    <w:basedOn w:val="a2"/>
    <w:link w:val="4"/>
    <w:uiPriority w:val="99"/>
    <w:locked/>
    <w:rsid w:val="002F0FB3"/>
    <w:rPr>
      <w:rFonts w:cs="Times New Roman"/>
      <w:b/>
      <w:sz w:val="24"/>
    </w:rPr>
  </w:style>
  <w:style w:type="character" w:customStyle="1" w:styleId="50">
    <w:name w:val="Заголовок 5 Знак"/>
    <w:basedOn w:val="a2"/>
    <w:link w:val="5"/>
    <w:uiPriority w:val="99"/>
    <w:locked/>
    <w:rsid w:val="002F0FB3"/>
    <w:rPr>
      <w:rFonts w:cs="Times New Roman"/>
      <w:b/>
      <w:sz w:val="24"/>
    </w:rPr>
  </w:style>
  <w:style w:type="character" w:customStyle="1" w:styleId="60">
    <w:name w:val="Заголовок 6 Знак"/>
    <w:basedOn w:val="a2"/>
    <w:link w:val="6"/>
    <w:uiPriority w:val="99"/>
    <w:locked/>
    <w:rsid w:val="002F0FB3"/>
    <w:rPr>
      <w:rFonts w:cs="Times New Roman"/>
      <w:sz w:val="24"/>
    </w:rPr>
  </w:style>
  <w:style w:type="character" w:customStyle="1" w:styleId="70">
    <w:name w:val="Заголовок 7 Знак"/>
    <w:basedOn w:val="a2"/>
    <w:link w:val="7"/>
    <w:uiPriority w:val="99"/>
    <w:locked/>
    <w:rsid w:val="007C4625"/>
    <w:rPr>
      <w:rFonts w:cs="Times New Roman"/>
      <w:b/>
      <w:sz w:val="21"/>
      <w:shd w:val="clear" w:color="auto" w:fill="FFFFFF"/>
      <w:lang w:eastAsia="ar-SA" w:bidi="ar-SA"/>
    </w:rPr>
  </w:style>
  <w:style w:type="character" w:customStyle="1" w:styleId="80">
    <w:name w:val="Заголовок 8 Знак"/>
    <w:basedOn w:val="a2"/>
    <w:link w:val="8"/>
    <w:uiPriority w:val="99"/>
    <w:locked/>
    <w:rsid w:val="007C4625"/>
    <w:rPr>
      <w:rFonts w:cs="Times New Roman"/>
      <w:sz w:val="21"/>
      <w:shd w:val="clear" w:color="auto" w:fill="FFFFFF"/>
      <w:lang w:eastAsia="ar-SA" w:bidi="ar-SA"/>
    </w:rPr>
  </w:style>
  <w:style w:type="character" w:customStyle="1" w:styleId="90">
    <w:name w:val="Заголовок 9 Знак"/>
    <w:basedOn w:val="a2"/>
    <w:link w:val="9"/>
    <w:uiPriority w:val="99"/>
    <w:locked/>
    <w:rsid w:val="007C4625"/>
    <w:rPr>
      <w:rFonts w:cs="Times New Roman"/>
      <w:b/>
      <w:sz w:val="24"/>
      <w:lang w:eastAsia="ar-SA" w:bidi="ar-SA"/>
    </w:rPr>
  </w:style>
  <w:style w:type="paragraph" w:styleId="a5">
    <w:name w:val="footnote text"/>
    <w:basedOn w:val="a1"/>
    <w:link w:val="a6"/>
    <w:uiPriority w:val="99"/>
    <w:semiHidden/>
    <w:rsid w:val="00725F1C"/>
    <w:rPr>
      <w:sz w:val="20"/>
      <w:szCs w:val="20"/>
    </w:rPr>
  </w:style>
  <w:style w:type="character" w:customStyle="1" w:styleId="a6">
    <w:name w:val="Текст сноски Знак"/>
    <w:basedOn w:val="a2"/>
    <w:link w:val="a5"/>
    <w:uiPriority w:val="99"/>
    <w:semiHidden/>
    <w:locked/>
    <w:rsid w:val="009D1E35"/>
    <w:rPr>
      <w:rFonts w:cs="Times New Roman"/>
    </w:rPr>
  </w:style>
  <w:style w:type="character" w:styleId="a7">
    <w:name w:val="footnote reference"/>
    <w:basedOn w:val="a2"/>
    <w:uiPriority w:val="99"/>
    <w:semiHidden/>
    <w:rsid w:val="00725F1C"/>
    <w:rPr>
      <w:rFonts w:cs="Times New Roman"/>
      <w:vertAlign w:val="superscript"/>
    </w:rPr>
  </w:style>
  <w:style w:type="table" w:styleId="a8">
    <w:name w:val="Table Grid"/>
    <w:basedOn w:val="a3"/>
    <w:uiPriority w:val="99"/>
    <w:rsid w:val="00A0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2"/>
    <w:uiPriority w:val="99"/>
    <w:semiHidden/>
    <w:rsid w:val="00587E10"/>
    <w:rPr>
      <w:rFonts w:cs="Times New Roman"/>
      <w:sz w:val="16"/>
    </w:rPr>
  </w:style>
  <w:style w:type="paragraph" w:styleId="aa">
    <w:name w:val="annotation text"/>
    <w:basedOn w:val="a1"/>
    <w:link w:val="ab"/>
    <w:uiPriority w:val="99"/>
    <w:semiHidden/>
    <w:rsid w:val="00587E10"/>
    <w:rPr>
      <w:sz w:val="20"/>
      <w:szCs w:val="20"/>
    </w:rPr>
  </w:style>
  <w:style w:type="character" w:customStyle="1" w:styleId="ab">
    <w:name w:val="Текст примечания Знак"/>
    <w:basedOn w:val="a2"/>
    <w:link w:val="aa"/>
    <w:uiPriority w:val="99"/>
    <w:semiHidden/>
    <w:locked/>
    <w:rsid w:val="009D1E35"/>
    <w:rPr>
      <w:rFonts w:cs="Times New Roman"/>
    </w:rPr>
  </w:style>
  <w:style w:type="paragraph" w:styleId="ac">
    <w:name w:val="annotation subject"/>
    <w:basedOn w:val="aa"/>
    <w:next w:val="aa"/>
    <w:link w:val="ad"/>
    <w:uiPriority w:val="99"/>
    <w:semiHidden/>
    <w:rsid w:val="00587E10"/>
    <w:rPr>
      <w:b/>
      <w:bCs/>
    </w:rPr>
  </w:style>
  <w:style w:type="character" w:customStyle="1" w:styleId="ad">
    <w:name w:val="Тема примечания Знак"/>
    <w:basedOn w:val="ab"/>
    <w:link w:val="ac"/>
    <w:uiPriority w:val="99"/>
    <w:semiHidden/>
    <w:locked/>
    <w:rsid w:val="009D1E35"/>
    <w:rPr>
      <w:b/>
    </w:rPr>
  </w:style>
  <w:style w:type="paragraph" w:styleId="ae">
    <w:name w:val="Balloon Text"/>
    <w:basedOn w:val="a1"/>
    <w:link w:val="af"/>
    <w:uiPriority w:val="99"/>
    <w:rsid w:val="00587E10"/>
    <w:rPr>
      <w:rFonts w:ascii="Tahoma" w:hAnsi="Tahoma"/>
      <w:sz w:val="16"/>
      <w:szCs w:val="16"/>
    </w:rPr>
  </w:style>
  <w:style w:type="character" w:customStyle="1" w:styleId="af">
    <w:name w:val="Текст выноски Знак"/>
    <w:basedOn w:val="a2"/>
    <w:link w:val="ae"/>
    <w:uiPriority w:val="99"/>
    <w:locked/>
    <w:rsid w:val="009D1E35"/>
    <w:rPr>
      <w:rFonts w:ascii="Tahoma" w:hAnsi="Tahoma" w:cs="Times New Roman"/>
      <w:sz w:val="16"/>
    </w:rPr>
  </w:style>
  <w:style w:type="paragraph" w:styleId="af0">
    <w:name w:val="caption"/>
    <w:basedOn w:val="a1"/>
    <w:next w:val="a1"/>
    <w:uiPriority w:val="99"/>
    <w:qFormat/>
    <w:rsid w:val="00587E10"/>
    <w:rPr>
      <w:b/>
      <w:bCs/>
      <w:sz w:val="20"/>
      <w:szCs w:val="20"/>
    </w:rPr>
  </w:style>
  <w:style w:type="paragraph" w:styleId="af1">
    <w:name w:val="footer"/>
    <w:basedOn w:val="a1"/>
    <w:link w:val="af2"/>
    <w:uiPriority w:val="99"/>
    <w:rsid w:val="0014358E"/>
    <w:pPr>
      <w:tabs>
        <w:tab w:val="center" w:pos="4677"/>
        <w:tab w:val="right" w:pos="9355"/>
      </w:tabs>
    </w:pPr>
  </w:style>
  <w:style w:type="character" w:customStyle="1" w:styleId="af2">
    <w:name w:val="Нижний колонтитул Знак"/>
    <w:basedOn w:val="a2"/>
    <w:link w:val="af1"/>
    <w:uiPriority w:val="99"/>
    <w:locked/>
    <w:rsid w:val="00786BAE"/>
    <w:rPr>
      <w:rFonts w:cs="Times New Roman"/>
      <w:sz w:val="24"/>
    </w:rPr>
  </w:style>
  <w:style w:type="character" w:styleId="af3">
    <w:name w:val="page number"/>
    <w:basedOn w:val="a2"/>
    <w:uiPriority w:val="99"/>
    <w:rsid w:val="0014358E"/>
    <w:rPr>
      <w:rFonts w:cs="Times New Roman"/>
    </w:rPr>
  </w:style>
  <w:style w:type="character" w:styleId="af4">
    <w:name w:val="Hyperlink"/>
    <w:basedOn w:val="a2"/>
    <w:uiPriority w:val="99"/>
    <w:rsid w:val="0055734F"/>
    <w:rPr>
      <w:rFonts w:cs="Times New Roman"/>
      <w:color w:val="0000FF"/>
      <w:u w:val="single"/>
    </w:rPr>
  </w:style>
  <w:style w:type="character" w:styleId="af5">
    <w:name w:val="FollowedHyperlink"/>
    <w:basedOn w:val="a2"/>
    <w:uiPriority w:val="99"/>
    <w:rsid w:val="0055734F"/>
    <w:rPr>
      <w:rFonts w:cs="Times New Roman"/>
      <w:color w:val="800080"/>
      <w:u w:val="single"/>
    </w:rPr>
  </w:style>
  <w:style w:type="paragraph" w:styleId="af6">
    <w:name w:val="Body Text"/>
    <w:aliases w:val="Основной текст Знак Знак"/>
    <w:basedOn w:val="a1"/>
    <w:link w:val="af7"/>
    <w:uiPriority w:val="99"/>
    <w:rsid w:val="002F0FB3"/>
    <w:pPr>
      <w:tabs>
        <w:tab w:val="left" w:pos="1909"/>
        <w:tab w:val="left" w:pos="5593"/>
      </w:tabs>
      <w:jc w:val="center"/>
    </w:pPr>
  </w:style>
  <w:style w:type="character" w:customStyle="1" w:styleId="af7">
    <w:name w:val="Основной текст Знак"/>
    <w:aliases w:val="Основной текст Знак Знак Знак"/>
    <w:basedOn w:val="a2"/>
    <w:link w:val="af6"/>
    <w:uiPriority w:val="99"/>
    <w:locked/>
    <w:rsid w:val="002F0FB3"/>
    <w:rPr>
      <w:rFonts w:cs="Times New Roman"/>
      <w:sz w:val="24"/>
    </w:rPr>
  </w:style>
  <w:style w:type="paragraph" w:styleId="af8">
    <w:name w:val="Body Text Indent"/>
    <w:basedOn w:val="a1"/>
    <w:link w:val="af9"/>
    <w:uiPriority w:val="99"/>
    <w:rsid w:val="002F0FB3"/>
    <w:pPr>
      <w:ind w:left="360"/>
      <w:jc w:val="both"/>
    </w:pPr>
  </w:style>
  <w:style w:type="character" w:customStyle="1" w:styleId="af9">
    <w:name w:val="Основной текст с отступом Знак"/>
    <w:basedOn w:val="a2"/>
    <w:link w:val="af8"/>
    <w:uiPriority w:val="99"/>
    <w:locked/>
    <w:rsid w:val="002F0FB3"/>
    <w:rPr>
      <w:rFonts w:cs="Times New Roman"/>
      <w:sz w:val="24"/>
    </w:rPr>
  </w:style>
  <w:style w:type="paragraph" w:styleId="21">
    <w:name w:val="Body Text Indent 2"/>
    <w:basedOn w:val="a1"/>
    <w:link w:val="22"/>
    <w:uiPriority w:val="99"/>
    <w:rsid w:val="002F0FB3"/>
    <w:pPr>
      <w:ind w:left="708"/>
    </w:pPr>
    <w:rPr>
      <w:b/>
      <w:bCs/>
    </w:rPr>
  </w:style>
  <w:style w:type="character" w:customStyle="1" w:styleId="22">
    <w:name w:val="Основной текст с отступом 2 Знак"/>
    <w:basedOn w:val="a2"/>
    <w:link w:val="21"/>
    <w:uiPriority w:val="99"/>
    <w:locked/>
    <w:rsid w:val="002F0FB3"/>
    <w:rPr>
      <w:rFonts w:cs="Times New Roman"/>
      <w:b/>
      <w:sz w:val="24"/>
    </w:rPr>
  </w:style>
  <w:style w:type="paragraph" w:styleId="31">
    <w:name w:val="Body Text Indent 3"/>
    <w:basedOn w:val="a1"/>
    <w:link w:val="32"/>
    <w:uiPriority w:val="99"/>
    <w:rsid w:val="002F0FB3"/>
    <w:pPr>
      <w:ind w:left="708"/>
      <w:jc w:val="both"/>
    </w:pPr>
    <w:rPr>
      <w:b/>
      <w:bCs/>
    </w:rPr>
  </w:style>
  <w:style w:type="character" w:customStyle="1" w:styleId="32">
    <w:name w:val="Основной текст с отступом 3 Знак"/>
    <w:basedOn w:val="a2"/>
    <w:link w:val="31"/>
    <w:uiPriority w:val="99"/>
    <w:locked/>
    <w:rsid w:val="002F0FB3"/>
    <w:rPr>
      <w:rFonts w:cs="Times New Roman"/>
      <w:b/>
      <w:sz w:val="24"/>
    </w:rPr>
  </w:style>
  <w:style w:type="paragraph" w:customStyle="1" w:styleId="a">
    <w:name w:val="Осн_текст_с_отст"/>
    <w:basedOn w:val="a1"/>
    <w:uiPriority w:val="99"/>
    <w:rsid w:val="002F0FB3"/>
    <w:pPr>
      <w:numPr>
        <w:numId w:val="2"/>
      </w:numPr>
      <w:spacing w:after="120"/>
      <w:ind w:left="567"/>
      <w:jc w:val="both"/>
    </w:pPr>
  </w:style>
  <w:style w:type="paragraph" w:customStyle="1" w:styleId="afa">
    <w:name w:val="НазвПодразд"/>
    <w:basedOn w:val="a1"/>
    <w:uiPriority w:val="99"/>
    <w:rsid w:val="002F0FB3"/>
    <w:pPr>
      <w:spacing w:after="120"/>
    </w:pPr>
    <w:rPr>
      <w:b/>
      <w:szCs w:val="20"/>
    </w:rPr>
  </w:style>
  <w:style w:type="paragraph" w:customStyle="1" w:styleId="Default">
    <w:name w:val="Default"/>
    <w:uiPriority w:val="99"/>
    <w:rsid w:val="002F0FB3"/>
    <w:pPr>
      <w:autoSpaceDE w:val="0"/>
      <w:autoSpaceDN w:val="0"/>
      <w:adjustRightInd w:val="0"/>
    </w:pPr>
    <w:rPr>
      <w:color w:val="000000"/>
      <w:sz w:val="24"/>
      <w:szCs w:val="24"/>
    </w:rPr>
  </w:style>
  <w:style w:type="paragraph" w:customStyle="1" w:styleId="a0">
    <w:name w:val="список с точками"/>
    <w:basedOn w:val="a1"/>
    <w:uiPriority w:val="99"/>
    <w:rsid w:val="002F0FB3"/>
    <w:pPr>
      <w:numPr>
        <w:numId w:val="1"/>
      </w:numPr>
      <w:tabs>
        <w:tab w:val="num" w:pos="756"/>
      </w:tabs>
      <w:spacing w:line="312" w:lineRule="auto"/>
      <w:ind w:left="756"/>
      <w:jc w:val="both"/>
    </w:pPr>
  </w:style>
  <w:style w:type="paragraph" w:customStyle="1" w:styleId="afb">
    <w:name w:val="Для таблиц"/>
    <w:basedOn w:val="a1"/>
    <w:uiPriority w:val="99"/>
    <w:rsid w:val="002F0FB3"/>
  </w:style>
  <w:style w:type="paragraph" w:styleId="afc">
    <w:name w:val="List Paragraph"/>
    <w:basedOn w:val="a1"/>
    <w:uiPriority w:val="99"/>
    <w:qFormat/>
    <w:rsid w:val="00607ACD"/>
    <w:pPr>
      <w:ind w:left="720"/>
      <w:contextualSpacing/>
    </w:pPr>
  </w:style>
  <w:style w:type="paragraph" w:customStyle="1" w:styleId="c19">
    <w:name w:val="c19"/>
    <w:basedOn w:val="a1"/>
    <w:uiPriority w:val="99"/>
    <w:rsid w:val="00607ACD"/>
    <w:pPr>
      <w:spacing w:before="100" w:beforeAutospacing="1" w:after="100" w:afterAutospacing="1"/>
    </w:pPr>
  </w:style>
  <w:style w:type="character" w:customStyle="1" w:styleId="c1">
    <w:name w:val="c1"/>
    <w:uiPriority w:val="99"/>
    <w:rsid w:val="00607ACD"/>
  </w:style>
  <w:style w:type="paragraph" w:customStyle="1" w:styleId="c49">
    <w:name w:val="c49"/>
    <w:basedOn w:val="a1"/>
    <w:uiPriority w:val="99"/>
    <w:rsid w:val="00607ACD"/>
    <w:pPr>
      <w:spacing w:before="100" w:beforeAutospacing="1" w:after="100" w:afterAutospacing="1"/>
    </w:pPr>
  </w:style>
  <w:style w:type="character" w:customStyle="1" w:styleId="c12">
    <w:name w:val="c12"/>
    <w:uiPriority w:val="99"/>
    <w:rsid w:val="00607ACD"/>
  </w:style>
  <w:style w:type="table" w:customStyle="1" w:styleId="11">
    <w:name w:val="Сетка таблицы1"/>
    <w:uiPriority w:val="99"/>
    <w:rsid w:val="00B3404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1"/>
    <w:link w:val="afe"/>
    <w:uiPriority w:val="99"/>
    <w:rsid w:val="00500537"/>
    <w:pPr>
      <w:tabs>
        <w:tab w:val="center" w:pos="4677"/>
        <w:tab w:val="right" w:pos="9355"/>
      </w:tabs>
    </w:pPr>
  </w:style>
  <w:style w:type="character" w:customStyle="1" w:styleId="afe">
    <w:name w:val="Верхний колонтитул Знак"/>
    <w:basedOn w:val="a2"/>
    <w:link w:val="afd"/>
    <w:uiPriority w:val="99"/>
    <w:locked/>
    <w:rsid w:val="00500537"/>
    <w:rPr>
      <w:rFonts w:cs="Times New Roman"/>
      <w:sz w:val="24"/>
    </w:rPr>
  </w:style>
  <w:style w:type="table" w:customStyle="1" w:styleId="23">
    <w:name w:val="Сетка таблицы2"/>
    <w:uiPriority w:val="99"/>
    <w:rsid w:val="008667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C4625"/>
    <w:rPr>
      <w:rFonts w:ascii="Times New Roman" w:hAnsi="Times New Roman"/>
    </w:rPr>
  </w:style>
  <w:style w:type="character" w:customStyle="1" w:styleId="WW8Num3z0">
    <w:name w:val="WW8Num3z0"/>
    <w:uiPriority w:val="99"/>
    <w:rsid w:val="007C4625"/>
    <w:rPr>
      <w:rFonts w:ascii="Symbol" w:hAnsi="Symbol"/>
      <w:color w:val="auto"/>
    </w:rPr>
  </w:style>
  <w:style w:type="character" w:customStyle="1" w:styleId="WW8Num3z1">
    <w:name w:val="WW8Num3z1"/>
    <w:uiPriority w:val="99"/>
    <w:rsid w:val="007C4625"/>
    <w:rPr>
      <w:rFonts w:ascii="Times New Roman" w:hAnsi="Times New Roman"/>
    </w:rPr>
  </w:style>
  <w:style w:type="character" w:customStyle="1" w:styleId="WW8Num4z0">
    <w:name w:val="WW8Num4z0"/>
    <w:uiPriority w:val="99"/>
    <w:rsid w:val="007C4625"/>
    <w:rPr>
      <w:rFonts w:ascii="Times New Roman" w:hAnsi="Times New Roman"/>
    </w:rPr>
  </w:style>
  <w:style w:type="character" w:customStyle="1" w:styleId="WW8Num5z0">
    <w:name w:val="WW8Num5z0"/>
    <w:uiPriority w:val="99"/>
    <w:rsid w:val="007C4625"/>
    <w:rPr>
      <w:rFonts w:ascii="Symbol" w:hAnsi="Symbol"/>
    </w:rPr>
  </w:style>
  <w:style w:type="character" w:customStyle="1" w:styleId="WW8Num6z0">
    <w:name w:val="WW8Num6z0"/>
    <w:uiPriority w:val="99"/>
    <w:rsid w:val="007C4625"/>
    <w:rPr>
      <w:rFonts w:ascii="Wingdings" w:hAnsi="Wingdings"/>
    </w:rPr>
  </w:style>
  <w:style w:type="character" w:customStyle="1" w:styleId="WW8Num7z0">
    <w:name w:val="WW8Num7z0"/>
    <w:uiPriority w:val="99"/>
    <w:rsid w:val="007C4625"/>
    <w:rPr>
      <w:b/>
      <w:i/>
    </w:rPr>
  </w:style>
  <w:style w:type="character" w:customStyle="1" w:styleId="WW8Num8z0">
    <w:name w:val="WW8Num8z0"/>
    <w:uiPriority w:val="99"/>
    <w:rsid w:val="007C4625"/>
    <w:rPr>
      <w:rFonts w:ascii="Symbol" w:hAnsi="Symbol"/>
    </w:rPr>
  </w:style>
  <w:style w:type="character" w:customStyle="1" w:styleId="WW8Num9z0">
    <w:name w:val="WW8Num9z0"/>
    <w:uiPriority w:val="99"/>
    <w:rsid w:val="007C4625"/>
    <w:rPr>
      <w:rFonts w:ascii="Symbol" w:hAnsi="Symbol"/>
      <w:color w:val="auto"/>
    </w:rPr>
  </w:style>
  <w:style w:type="character" w:customStyle="1" w:styleId="WW8Num9z1">
    <w:name w:val="WW8Num9z1"/>
    <w:uiPriority w:val="99"/>
    <w:rsid w:val="007C4625"/>
    <w:rPr>
      <w:rFonts w:ascii="Wingdings 2" w:hAnsi="Wingdings 2"/>
    </w:rPr>
  </w:style>
  <w:style w:type="character" w:customStyle="1" w:styleId="WW8Num9z2">
    <w:name w:val="WW8Num9z2"/>
    <w:uiPriority w:val="99"/>
    <w:rsid w:val="007C4625"/>
    <w:rPr>
      <w:rFonts w:ascii="StarSymbol" w:eastAsia="StarSymbol"/>
      <w:sz w:val="18"/>
    </w:rPr>
  </w:style>
  <w:style w:type="character" w:customStyle="1" w:styleId="WW8Num9z3">
    <w:name w:val="WW8Num9z3"/>
    <w:uiPriority w:val="99"/>
    <w:rsid w:val="007C4625"/>
    <w:rPr>
      <w:rFonts w:ascii="Wingdings" w:hAnsi="Wingdings"/>
    </w:rPr>
  </w:style>
  <w:style w:type="character" w:customStyle="1" w:styleId="Absatz-Standardschriftart">
    <w:name w:val="Absatz-Standardschriftart"/>
    <w:uiPriority w:val="99"/>
    <w:rsid w:val="007C4625"/>
  </w:style>
  <w:style w:type="character" w:customStyle="1" w:styleId="WW-Absatz-Standardschriftart">
    <w:name w:val="WW-Absatz-Standardschriftart"/>
    <w:uiPriority w:val="99"/>
    <w:rsid w:val="007C4625"/>
  </w:style>
  <w:style w:type="character" w:customStyle="1" w:styleId="WW-Absatz-Standardschriftart1">
    <w:name w:val="WW-Absatz-Standardschriftart1"/>
    <w:uiPriority w:val="99"/>
    <w:rsid w:val="007C4625"/>
  </w:style>
  <w:style w:type="character" w:customStyle="1" w:styleId="WW-Absatz-Standardschriftart11">
    <w:name w:val="WW-Absatz-Standardschriftart11"/>
    <w:uiPriority w:val="99"/>
    <w:rsid w:val="007C4625"/>
  </w:style>
  <w:style w:type="character" w:customStyle="1" w:styleId="WW8Num1z0">
    <w:name w:val="WW8Num1z0"/>
    <w:uiPriority w:val="99"/>
    <w:rsid w:val="007C4625"/>
    <w:rPr>
      <w:rFonts w:ascii="Times New Roman" w:hAnsi="Times New Roman"/>
    </w:rPr>
  </w:style>
  <w:style w:type="character" w:customStyle="1" w:styleId="WW8Num2z1">
    <w:name w:val="WW8Num2z1"/>
    <w:uiPriority w:val="99"/>
    <w:rsid w:val="007C4625"/>
    <w:rPr>
      <w:rFonts w:ascii="Times New Roman" w:hAnsi="Times New Roman"/>
    </w:rPr>
  </w:style>
  <w:style w:type="character" w:customStyle="1" w:styleId="WW8Num8z1">
    <w:name w:val="WW8Num8z1"/>
    <w:uiPriority w:val="99"/>
    <w:rsid w:val="007C4625"/>
    <w:rPr>
      <w:rFonts w:ascii="Wingdings 2" w:hAnsi="Wingdings 2"/>
    </w:rPr>
  </w:style>
  <w:style w:type="character" w:customStyle="1" w:styleId="WW8Num8z2">
    <w:name w:val="WW8Num8z2"/>
    <w:uiPriority w:val="99"/>
    <w:rsid w:val="007C4625"/>
    <w:rPr>
      <w:rFonts w:ascii="StarSymbol" w:eastAsia="StarSymbol"/>
      <w:sz w:val="18"/>
    </w:rPr>
  </w:style>
  <w:style w:type="character" w:customStyle="1" w:styleId="51">
    <w:name w:val="Основной шрифт абзаца5"/>
    <w:uiPriority w:val="99"/>
    <w:rsid w:val="007C4625"/>
  </w:style>
  <w:style w:type="character" w:customStyle="1" w:styleId="41">
    <w:name w:val="Основной шрифт абзаца4"/>
    <w:uiPriority w:val="99"/>
    <w:rsid w:val="007C4625"/>
  </w:style>
  <w:style w:type="character" w:customStyle="1" w:styleId="WW8Num4z1">
    <w:name w:val="WW8Num4z1"/>
    <w:uiPriority w:val="99"/>
    <w:rsid w:val="007C4625"/>
    <w:rPr>
      <w:rFonts w:ascii="Times New Roman" w:hAnsi="Times New Roman"/>
    </w:rPr>
  </w:style>
  <w:style w:type="character" w:customStyle="1" w:styleId="WW8Num10z0">
    <w:name w:val="WW8Num10z0"/>
    <w:uiPriority w:val="99"/>
    <w:rsid w:val="007C4625"/>
    <w:rPr>
      <w:rFonts w:ascii="Symbol" w:hAnsi="Symbol"/>
      <w:color w:val="auto"/>
    </w:rPr>
  </w:style>
  <w:style w:type="character" w:customStyle="1" w:styleId="WW8Num10z1">
    <w:name w:val="WW8Num10z1"/>
    <w:uiPriority w:val="99"/>
    <w:rsid w:val="007C4625"/>
    <w:rPr>
      <w:rFonts w:ascii="Times New Roman" w:hAnsi="Times New Roman"/>
    </w:rPr>
  </w:style>
  <w:style w:type="character" w:customStyle="1" w:styleId="WW8Num10z2">
    <w:name w:val="WW8Num10z2"/>
    <w:uiPriority w:val="99"/>
    <w:rsid w:val="007C4625"/>
    <w:rPr>
      <w:rFonts w:ascii="StarSymbol" w:eastAsia="StarSymbol"/>
      <w:sz w:val="18"/>
    </w:rPr>
  </w:style>
  <w:style w:type="character" w:customStyle="1" w:styleId="WW8Num11z0">
    <w:name w:val="WW8Num11z0"/>
    <w:uiPriority w:val="99"/>
    <w:rsid w:val="007C4625"/>
    <w:rPr>
      <w:rFonts w:ascii="Symbol" w:hAnsi="Symbol"/>
      <w:color w:val="auto"/>
    </w:rPr>
  </w:style>
  <w:style w:type="character" w:customStyle="1" w:styleId="33">
    <w:name w:val="Основной шрифт абзаца3"/>
    <w:uiPriority w:val="99"/>
    <w:rsid w:val="007C4625"/>
  </w:style>
  <w:style w:type="character" w:customStyle="1" w:styleId="WW8Num12z0">
    <w:name w:val="WW8Num12z0"/>
    <w:uiPriority w:val="99"/>
    <w:rsid w:val="007C4625"/>
    <w:rPr>
      <w:rFonts w:ascii="Symbol" w:hAnsi="Symbol"/>
      <w:color w:val="auto"/>
    </w:rPr>
  </w:style>
  <w:style w:type="character" w:customStyle="1" w:styleId="WW8Num13z0">
    <w:name w:val="WW8Num13z0"/>
    <w:uiPriority w:val="99"/>
    <w:rsid w:val="007C4625"/>
    <w:rPr>
      <w:rFonts w:ascii="Times New Roman" w:hAnsi="Times New Roman"/>
    </w:rPr>
  </w:style>
  <w:style w:type="character" w:customStyle="1" w:styleId="WW8Num15z0">
    <w:name w:val="WW8Num15z0"/>
    <w:uiPriority w:val="99"/>
    <w:rsid w:val="007C4625"/>
    <w:rPr>
      <w:rFonts w:ascii="Symbol" w:hAnsi="Symbol"/>
    </w:rPr>
  </w:style>
  <w:style w:type="character" w:customStyle="1" w:styleId="WW8Num15z1">
    <w:name w:val="WW8Num15z1"/>
    <w:uiPriority w:val="99"/>
    <w:rsid w:val="007C4625"/>
    <w:rPr>
      <w:rFonts w:ascii="Courier New" w:hAnsi="Courier New"/>
    </w:rPr>
  </w:style>
  <w:style w:type="character" w:customStyle="1" w:styleId="WW8Num15z2">
    <w:name w:val="WW8Num15z2"/>
    <w:uiPriority w:val="99"/>
    <w:rsid w:val="007C4625"/>
    <w:rPr>
      <w:rFonts w:ascii="Wingdings" w:hAnsi="Wingdings"/>
    </w:rPr>
  </w:style>
  <w:style w:type="character" w:customStyle="1" w:styleId="WW8Num16z0">
    <w:name w:val="WW8Num16z0"/>
    <w:uiPriority w:val="99"/>
    <w:rsid w:val="007C4625"/>
    <w:rPr>
      <w:rFonts w:ascii="Wingdings" w:hAnsi="Wingdings"/>
    </w:rPr>
  </w:style>
  <w:style w:type="character" w:customStyle="1" w:styleId="WW8Num16z1">
    <w:name w:val="WW8Num16z1"/>
    <w:uiPriority w:val="99"/>
    <w:rsid w:val="007C4625"/>
    <w:rPr>
      <w:rFonts w:ascii="Courier New" w:hAnsi="Courier New"/>
    </w:rPr>
  </w:style>
  <w:style w:type="character" w:customStyle="1" w:styleId="WW8Num16z3">
    <w:name w:val="WW8Num16z3"/>
    <w:uiPriority w:val="99"/>
    <w:rsid w:val="007C4625"/>
    <w:rPr>
      <w:rFonts w:ascii="Symbol" w:hAnsi="Symbol"/>
    </w:rPr>
  </w:style>
  <w:style w:type="character" w:customStyle="1" w:styleId="WW8Num17z0">
    <w:name w:val="WW8Num17z0"/>
    <w:uiPriority w:val="99"/>
    <w:rsid w:val="007C4625"/>
    <w:rPr>
      <w:b/>
      <w:i/>
    </w:rPr>
  </w:style>
  <w:style w:type="character" w:customStyle="1" w:styleId="WW8Num18z0">
    <w:name w:val="WW8Num18z0"/>
    <w:uiPriority w:val="99"/>
    <w:rsid w:val="007C4625"/>
    <w:rPr>
      <w:rFonts w:ascii="Wingdings" w:hAnsi="Wingdings"/>
    </w:rPr>
  </w:style>
  <w:style w:type="character" w:customStyle="1" w:styleId="WW8Num18z1">
    <w:name w:val="WW8Num18z1"/>
    <w:uiPriority w:val="99"/>
    <w:rsid w:val="007C4625"/>
    <w:rPr>
      <w:rFonts w:ascii="Courier New" w:hAnsi="Courier New"/>
    </w:rPr>
  </w:style>
  <w:style w:type="character" w:customStyle="1" w:styleId="WW8Num18z3">
    <w:name w:val="WW8Num18z3"/>
    <w:uiPriority w:val="99"/>
    <w:rsid w:val="007C4625"/>
    <w:rPr>
      <w:rFonts w:ascii="Symbol" w:hAnsi="Symbol"/>
    </w:rPr>
  </w:style>
  <w:style w:type="character" w:customStyle="1" w:styleId="WW8Num19z0">
    <w:name w:val="WW8Num19z0"/>
    <w:uiPriority w:val="99"/>
    <w:rsid w:val="007C4625"/>
    <w:rPr>
      <w:rFonts w:ascii="Symbol" w:hAnsi="Symbol"/>
    </w:rPr>
  </w:style>
  <w:style w:type="character" w:customStyle="1" w:styleId="WW8Num19z1">
    <w:name w:val="WW8Num19z1"/>
    <w:uiPriority w:val="99"/>
    <w:rsid w:val="007C4625"/>
    <w:rPr>
      <w:rFonts w:ascii="Courier New" w:hAnsi="Courier New"/>
    </w:rPr>
  </w:style>
  <w:style w:type="character" w:customStyle="1" w:styleId="WW8Num19z2">
    <w:name w:val="WW8Num19z2"/>
    <w:uiPriority w:val="99"/>
    <w:rsid w:val="007C4625"/>
    <w:rPr>
      <w:rFonts w:ascii="Wingdings" w:hAnsi="Wingdings"/>
    </w:rPr>
  </w:style>
  <w:style w:type="character" w:customStyle="1" w:styleId="WW8Num20z0">
    <w:name w:val="WW8Num20z0"/>
    <w:uiPriority w:val="99"/>
    <w:rsid w:val="007C4625"/>
    <w:rPr>
      <w:rFonts w:ascii="Symbol" w:hAnsi="Symbol"/>
    </w:rPr>
  </w:style>
  <w:style w:type="character" w:customStyle="1" w:styleId="WW8Num20z1">
    <w:name w:val="WW8Num20z1"/>
    <w:uiPriority w:val="99"/>
    <w:rsid w:val="007C4625"/>
    <w:rPr>
      <w:rFonts w:ascii="Courier New" w:hAnsi="Courier New"/>
    </w:rPr>
  </w:style>
  <w:style w:type="character" w:customStyle="1" w:styleId="WW8Num20z2">
    <w:name w:val="WW8Num20z2"/>
    <w:uiPriority w:val="99"/>
    <w:rsid w:val="007C4625"/>
    <w:rPr>
      <w:rFonts w:ascii="Wingdings" w:hAnsi="Wingdings"/>
    </w:rPr>
  </w:style>
  <w:style w:type="character" w:customStyle="1" w:styleId="WW8Num21z0">
    <w:name w:val="WW8Num21z0"/>
    <w:uiPriority w:val="99"/>
    <w:rsid w:val="007C4625"/>
    <w:rPr>
      <w:rFonts w:ascii="Symbol" w:hAnsi="Symbol"/>
    </w:rPr>
  </w:style>
  <w:style w:type="character" w:customStyle="1" w:styleId="WW8Num21z1">
    <w:name w:val="WW8Num21z1"/>
    <w:uiPriority w:val="99"/>
    <w:rsid w:val="007C4625"/>
    <w:rPr>
      <w:rFonts w:ascii="Courier New" w:hAnsi="Courier New"/>
    </w:rPr>
  </w:style>
  <w:style w:type="character" w:customStyle="1" w:styleId="WW8Num21z2">
    <w:name w:val="WW8Num21z2"/>
    <w:uiPriority w:val="99"/>
    <w:rsid w:val="007C4625"/>
    <w:rPr>
      <w:rFonts w:ascii="Wingdings" w:hAnsi="Wingdings"/>
    </w:rPr>
  </w:style>
  <w:style w:type="character" w:customStyle="1" w:styleId="24">
    <w:name w:val="Основной шрифт абзаца2"/>
    <w:uiPriority w:val="99"/>
    <w:rsid w:val="007C4625"/>
  </w:style>
  <w:style w:type="character" w:customStyle="1" w:styleId="WW8Num12z1">
    <w:name w:val="WW8Num12z1"/>
    <w:uiPriority w:val="99"/>
    <w:rsid w:val="007C4625"/>
    <w:rPr>
      <w:rFonts w:ascii="Times New Roman" w:hAnsi="Times New Roman"/>
    </w:rPr>
  </w:style>
  <w:style w:type="character" w:customStyle="1" w:styleId="WW8NumSt8z0">
    <w:name w:val="WW8NumSt8z0"/>
    <w:uiPriority w:val="99"/>
    <w:rsid w:val="007C4625"/>
    <w:rPr>
      <w:rFonts w:ascii="Times New Roman" w:hAnsi="Times New Roman"/>
    </w:rPr>
  </w:style>
  <w:style w:type="character" w:customStyle="1" w:styleId="WW8NumSt10z0">
    <w:name w:val="WW8NumSt10z0"/>
    <w:uiPriority w:val="99"/>
    <w:rsid w:val="007C4625"/>
    <w:rPr>
      <w:rFonts w:ascii="Times New Roman" w:hAnsi="Times New Roman"/>
    </w:rPr>
  </w:style>
  <w:style w:type="character" w:customStyle="1" w:styleId="WW8NumSt11z0">
    <w:name w:val="WW8NumSt11z0"/>
    <w:uiPriority w:val="99"/>
    <w:rsid w:val="007C4625"/>
    <w:rPr>
      <w:rFonts w:ascii="Times New Roman" w:hAnsi="Times New Roman"/>
    </w:rPr>
  </w:style>
  <w:style w:type="character" w:customStyle="1" w:styleId="12">
    <w:name w:val="Основной шрифт абзаца1"/>
    <w:uiPriority w:val="99"/>
    <w:rsid w:val="007C4625"/>
  </w:style>
  <w:style w:type="character" w:customStyle="1" w:styleId="aff">
    <w:name w:val="Символ сноски"/>
    <w:uiPriority w:val="99"/>
    <w:rsid w:val="007C4625"/>
    <w:rPr>
      <w:vertAlign w:val="superscript"/>
    </w:rPr>
  </w:style>
  <w:style w:type="character" w:customStyle="1" w:styleId="aff0">
    <w:name w:val="Основной шрифт"/>
    <w:uiPriority w:val="99"/>
    <w:rsid w:val="007C4625"/>
  </w:style>
  <w:style w:type="character" w:customStyle="1" w:styleId="13">
    <w:name w:val="Гиперссылка1"/>
    <w:uiPriority w:val="99"/>
    <w:rsid w:val="007C4625"/>
    <w:rPr>
      <w:color w:val="0000FF"/>
      <w:u w:val="single"/>
    </w:rPr>
  </w:style>
  <w:style w:type="character" w:customStyle="1" w:styleId="aff1">
    <w:name w:val="знак сноски"/>
    <w:uiPriority w:val="99"/>
    <w:rsid w:val="007C4625"/>
    <w:rPr>
      <w:vertAlign w:val="superscript"/>
    </w:rPr>
  </w:style>
  <w:style w:type="character" w:customStyle="1" w:styleId="aff2">
    <w:name w:val="Маркеры списка"/>
    <w:uiPriority w:val="99"/>
    <w:rsid w:val="007C4625"/>
    <w:rPr>
      <w:rFonts w:ascii="StarSymbol" w:eastAsia="StarSymbol" w:hAnsi="StarSymbol"/>
      <w:sz w:val="18"/>
    </w:rPr>
  </w:style>
  <w:style w:type="character" w:customStyle="1" w:styleId="WW8Num14z0">
    <w:name w:val="WW8Num14z0"/>
    <w:uiPriority w:val="99"/>
    <w:rsid w:val="007C4625"/>
    <w:rPr>
      <w:sz w:val="24"/>
    </w:rPr>
  </w:style>
  <w:style w:type="character" w:customStyle="1" w:styleId="WW8Num18z2">
    <w:name w:val="WW8Num18z2"/>
    <w:uiPriority w:val="99"/>
    <w:rsid w:val="007C4625"/>
    <w:rPr>
      <w:rFonts w:ascii="Wingdings" w:hAnsi="Wingdings"/>
    </w:rPr>
  </w:style>
  <w:style w:type="character" w:customStyle="1" w:styleId="WW8Num26z0">
    <w:name w:val="WW8Num26z0"/>
    <w:uiPriority w:val="99"/>
    <w:rsid w:val="007C4625"/>
    <w:rPr>
      <w:rFonts w:ascii="Times New Roman" w:hAnsi="Times New Roman"/>
    </w:rPr>
  </w:style>
  <w:style w:type="character" w:customStyle="1" w:styleId="WW8NumSt12z0">
    <w:name w:val="WW8NumSt12z0"/>
    <w:uiPriority w:val="99"/>
    <w:rsid w:val="007C4625"/>
    <w:rPr>
      <w:rFonts w:ascii="Times New Roman" w:hAnsi="Times New Roman"/>
    </w:rPr>
  </w:style>
  <w:style w:type="paragraph" w:customStyle="1" w:styleId="aff3">
    <w:name w:val="Заголовок"/>
    <w:basedOn w:val="a1"/>
    <w:next w:val="af6"/>
    <w:uiPriority w:val="99"/>
    <w:rsid w:val="007C4625"/>
    <w:pPr>
      <w:keepNext/>
      <w:suppressAutoHyphens/>
      <w:spacing w:before="240" w:after="120"/>
    </w:pPr>
    <w:rPr>
      <w:rFonts w:ascii="Arial" w:hAnsi="Arial" w:cs="Tahoma"/>
      <w:sz w:val="28"/>
      <w:szCs w:val="28"/>
      <w:lang w:eastAsia="ar-SA"/>
    </w:rPr>
  </w:style>
  <w:style w:type="paragraph" w:styleId="aff4">
    <w:name w:val="List"/>
    <w:basedOn w:val="af6"/>
    <w:uiPriority w:val="99"/>
    <w:rsid w:val="007C4625"/>
    <w:pPr>
      <w:tabs>
        <w:tab w:val="clear" w:pos="1909"/>
        <w:tab w:val="clear" w:pos="5593"/>
      </w:tabs>
      <w:suppressAutoHyphens/>
      <w:jc w:val="both"/>
    </w:pPr>
    <w:rPr>
      <w:rFonts w:cs="Tahoma"/>
      <w:sz w:val="28"/>
      <w:szCs w:val="20"/>
      <w:lang w:eastAsia="ar-SA"/>
    </w:rPr>
  </w:style>
  <w:style w:type="paragraph" w:customStyle="1" w:styleId="52">
    <w:name w:val="Название5"/>
    <w:basedOn w:val="a1"/>
    <w:uiPriority w:val="99"/>
    <w:rsid w:val="007C4625"/>
    <w:pPr>
      <w:suppressLineNumbers/>
      <w:suppressAutoHyphens/>
      <w:spacing w:before="120" w:after="120"/>
    </w:pPr>
    <w:rPr>
      <w:rFonts w:cs="Tahoma"/>
      <w:i/>
      <w:iCs/>
      <w:lang w:eastAsia="ar-SA"/>
    </w:rPr>
  </w:style>
  <w:style w:type="paragraph" w:customStyle="1" w:styleId="53">
    <w:name w:val="Указатель5"/>
    <w:basedOn w:val="a1"/>
    <w:uiPriority w:val="99"/>
    <w:rsid w:val="007C4625"/>
    <w:pPr>
      <w:suppressLineNumbers/>
      <w:suppressAutoHyphens/>
    </w:pPr>
    <w:rPr>
      <w:rFonts w:cs="Tahoma"/>
      <w:lang w:eastAsia="ar-SA"/>
    </w:rPr>
  </w:style>
  <w:style w:type="paragraph" w:customStyle="1" w:styleId="42">
    <w:name w:val="Название4"/>
    <w:basedOn w:val="a1"/>
    <w:uiPriority w:val="99"/>
    <w:rsid w:val="007C4625"/>
    <w:pPr>
      <w:suppressLineNumbers/>
      <w:suppressAutoHyphens/>
      <w:spacing w:before="120" w:after="120"/>
    </w:pPr>
    <w:rPr>
      <w:rFonts w:cs="Tahoma"/>
      <w:i/>
      <w:iCs/>
      <w:lang w:eastAsia="ar-SA"/>
    </w:rPr>
  </w:style>
  <w:style w:type="paragraph" w:customStyle="1" w:styleId="43">
    <w:name w:val="Указатель4"/>
    <w:basedOn w:val="a1"/>
    <w:uiPriority w:val="99"/>
    <w:rsid w:val="007C4625"/>
    <w:pPr>
      <w:suppressLineNumbers/>
      <w:suppressAutoHyphens/>
    </w:pPr>
    <w:rPr>
      <w:rFonts w:cs="Tahoma"/>
      <w:lang w:eastAsia="ar-SA"/>
    </w:rPr>
  </w:style>
  <w:style w:type="paragraph" w:customStyle="1" w:styleId="34">
    <w:name w:val="Название3"/>
    <w:basedOn w:val="a1"/>
    <w:uiPriority w:val="99"/>
    <w:rsid w:val="007C4625"/>
    <w:pPr>
      <w:suppressLineNumbers/>
      <w:suppressAutoHyphens/>
      <w:spacing w:before="120" w:after="120"/>
    </w:pPr>
    <w:rPr>
      <w:rFonts w:cs="Tahoma"/>
      <w:i/>
      <w:iCs/>
      <w:lang w:eastAsia="ar-SA"/>
    </w:rPr>
  </w:style>
  <w:style w:type="paragraph" w:customStyle="1" w:styleId="35">
    <w:name w:val="Указатель3"/>
    <w:basedOn w:val="a1"/>
    <w:uiPriority w:val="99"/>
    <w:rsid w:val="007C4625"/>
    <w:pPr>
      <w:suppressLineNumbers/>
      <w:suppressAutoHyphens/>
    </w:pPr>
    <w:rPr>
      <w:rFonts w:cs="Tahoma"/>
      <w:lang w:eastAsia="ar-SA"/>
    </w:rPr>
  </w:style>
  <w:style w:type="paragraph" w:customStyle="1" w:styleId="25">
    <w:name w:val="Название2"/>
    <w:basedOn w:val="a1"/>
    <w:uiPriority w:val="99"/>
    <w:rsid w:val="007C4625"/>
    <w:pPr>
      <w:suppressLineNumbers/>
      <w:suppressAutoHyphens/>
      <w:spacing w:before="120" w:after="120"/>
    </w:pPr>
    <w:rPr>
      <w:rFonts w:cs="Tahoma"/>
      <w:i/>
      <w:iCs/>
      <w:lang w:eastAsia="ar-SA"/>
    </w:rPr>
  </w:style>
  <w:style w:type="paragraph" w:customStyle="1" w:styleId="26">
    <w:name w:val="Указатель2"/>
    <w:basedOn w:val="a1"/>
    <w:uiPriority w:val="99"/>
    <w:rsid w:val="007C4625"/>
    <w:pPr>
      <w:suppressLineNumbers/>
      <w:suppressAutoHyphens/>
    </w:pPr>
    <w:rPr>
      <w:rFonts w:cs="Tahoma"/>
      <w:lang w:eastAsia="ar-SA"/>
    </w:rPr>
  </w:style>
  <w:style w:type="paragraph" w:customStyle="1" w:styleId="14">
    <w:name w:val="Название1"/>
    <w:basedOn w:val="a1"/>
    <w:uiPriority w:val="99"/>
    <w:rsid w:val="007C4625"/>
    <w:pPr>
      <w:suppressLineNumbers/>
      <w:suppressAutoHyphens/>
      <w:spacing w:before="120" w:after="120"/>
    </w:pPr>
    <w:rPr>
      <w:rFonts w:cs="Tahoma"/>
      <w:i/>
      <w:iCs/>
      <w:lang w:eastAsia="ar-SA"/>
    </w:rPr>
  </w:style>
  <w:style w:type="paragraph" w:customStyle="1" w:styleId="15">
    <w:name w:val="Указатель1"/>
    <w:basedOn w:val="a1"/>
    <w:uiPriority w:val="99"/>
    <w:rsid w:val="007C4625"/>
    <w:pPr>
      <w:suppressLineNumbers/>
      <w:suppressAutoHyphens/>
    </w:pPr>
    <w:rPr>
      <w:rFonts w:cs="Tahoma"/>
      <w:lang w:eastAsia="ar-SA"/>
    </w:rPr>
  </w:style>
  <w:style w:type="paragraph" w:styleId="16">
    <w:name w:val="toc 1"/>
    <w:basedOn w:val="a1"/>
    <w:next w:val="a1"/>
    <w:uiPriority w:val="39"/>
    <w:rsid w:val="007C4625"/>
    <w:pPr>
      <w:spacing w:before="360"/>
    </w:pPr>
    <w:rPr>
      <w:rFonts w:ascii="Cambria" w:hAnsi="Cambria"/>
      <w:b/>
      <w:bCs/>
      <w:caps/>
    </w:rPr>
  </w:style>
  <w:style w:type="paragraph" w:styleId="27">
    <w:name w:val="toc 2"/>
    <w:basedOn w:val="a1"/>
    <w:next w:val="a1"/>
    <w:uiPriority w:val="39"/>
    <w:rsid w:val="007C4625"/>
    <w:pPr>
      <w:spacing w:before="240"/>
    </w:pPr>
    <w:rPr>
      <w:rFonts w:ascii="Calibri" w:hAnsi="Calibri"/>
      <w:b/>
      <w:bCs/>
      <w:sz w:val="20"/>
      <w:szCs w:val="20"/>
    </w:rPr>
  </w:style>
  <w:style w:type="paragraph" w:styleId="36">
    <w:name w:val="toc 3"/>
    <w:basedOn w:val="a1"/>
    <w:next w:val="a1"/>
    <w:uiPriority w:val="99"/>
    <w:rsid w:val="007C4625"/>
    <w:pPr>
      <w:ind w:left="240"/>
    </w:pPr>
    <w:rPr>
      <w:rFonts w:ascii="Calibri" w:hAnsi="Calibri"/>
      <w:sz w:val="20"/>
      <w:szCs w:val="20"/>
    </w:rPr>
  </w:style>
  <w:style w:type="paragraph" w:styleId="44">
    <w:name w:val="toc 4"/>
    <w:basedOn w:val="a1"/>
    <w:next w:val="a1"/>
    <w:uiPriority w:val="99"/>
    <w:rsid w:val="007C4625"/>
    <w:pPr>
      <w:ind w:left="480"/>
    </w:pPr>
    <w:rPr>
      <w:rFonts w:ascii="Calibri" w:hAnsi="Calibri"/>
      <w:sz w:val="20"/>
      <w:szCs w:val="20"/>
    </w:rPr>
  </w:style>
  <w:style w:type="paragraph" w:styleId="54">
    <w:name w:val="toc 5"/>
    <w:basedOn w:val="a1"/>
    <w:next w:val="a1"/>
    <w:uiPriority w:val="99"/>
    <w:rsid w:val="007C4625"/>
    <w:pPr>
      <w:ind w:left="720"/>
    </w:pPr>
    <w:rPr>
      <w:rFonts w:ascii="Calibri" w:hAnsi="Calibri"/>
      <w:sz w:val="20"/>
      <w:szCs w:val="20"/>
    </w:rPr>
  </w:style>
  <w:style w:type="paragraph" w:styleId="61">
    <w:name w:val="toc 6"/>
    <w:basedOn w:val="a1"/>
    <w:next w:val="a1"/>
    <w:uiPriority w:val="99"/>
    <w:rsid w:val="007C4625"/>
    <w:pPr>
      <w:ind w:left="960"/>
    </w:pPr>
    <w:rPr>
      <w:rFonts w:ascii="Calibri" w:hAnsi="Calibri"/>
      <w:sz w:val="20"/>
      <w:szCs w:val="20"/>
    </w:rPr>
  </w:style>
  <w:style w:type="paragraph" w:styleId="71">
    <w:name w:val="toc 7"/>
    <w:basedOn w:val="a1"/>
    <w:next w:val="a1"/>
    <w:uiPriority w:val="99"/>
    <w:rsid w:val="007C4625"/>
    <w:pPr>
      <w:ind w:left="1200"/>
    </w:pPr>
    <w:rPr>
      <w:rFonts w:ascii="Calibri" w:hAnsi="Calibri"/>
      <w:sz w:val="20"/>
      <w:szCs w:val="20"/>
    </w:rPr>
  </w:style>
  <w:style w:type="paragraph" w:customStyle="1" w:styleId="210">
    <w:name w:val="Нумерованный список 21"/>
    <w:basedOn w:val="a1"/>
    <w:uiPriority w:val="99"/>
    <w:rsid w:val="007C4625"/>
    <w:pPr>
      <w:tabs>
        <w:tab w:val="left" w:pos="3265"/>
      </w:tabs>
      <w:suppressAutoHyphens/>
      <w:spacing w:line="360" w:lineRule="auto"/>
      <w:ind w:left="437"/>
      <w:jc w:val="both"/>
    </w:pPr>
    <w:rPr>
      <w:sz w:val="28"/>
      <w:lang w:eastAsia="ar-SA"/>
    </w:rPr>
  </w:style>
  <w:style w:type="paragraph" w:styleId="aff5">
    <w:name w:val="Title"/>
    <w:basedOn w:val="a1"/>
    <w:next w:val="aff6"/>
    <w:link w:val="aff7"/>
    <w:uiPriority w:val="99"/>
    <w:qFormat/>
    <w:rsid w:val="007C4625"/>
    <w:pPr>
      <w:suppressAutoHyphens/>
      <w:ind w:firstLine="720"/>
      <w:jc w:val="center"/>
    </w:pPr>
    <w:rPr>
      <w:b/>
      <w:sz w:val="32"/>
      <w:szCs w:val="20"/>
      <w:lang w:eastAsia="ar-SA"/>
    </w:rPr>
  </w:style>
  <w:style w:type="character" w:customStyle="1" w:styleId="aff7">
    <w:name w:val="Название Знак"/>
    <w:basedOn w:val="a2"/>
    <w:link w:val="aff5"/>
    <w:uiPriority w:val="99"/>
    <w:locked/>
    <w:rsid w:val="007C4625"/>
    <w:rPr>
      <w:rFonts w:cs="Times New Roman"/>
      <w:b/>
      <w:sz w:val="32"/>
      <w:lang w:eastAsia="ar-SA" w:bidi="ar-SA"/>
    </w:rPr>
  </w:style>
  <w:style w:type="paragraph" w:styleId="aff6">
    <w:name w:val="Subtitle"/>
    <w:basedOn w:val="a1"/>
    <w:next w:val="af6"/>
    <w:link w:val="aff8"/>
    <w:uiPriority w:val="99"/>
    <w:qFormat/>
    <w:rsid w:val="007C4625"/>
    <w:pPr>
      <w:suppressAutoHyphens/>
      <w:spacing w:line="360" w:lineRule="auto"/>
      <w:ind w:firstLine="720"/>
      <w:jc w:val="both"/>
    </w:pPr>
    <w:rPr>
      <w:i/>
      <w:sz w:val="28"/>
      <w:szCs w:val="28"/>
      <w:lang w:eastAsia="ar-SA"/>
    </w:rPr>
  </w:style>
  <w:style w:type="character" w:customStyle="1" w:styleId="aff8">
    <w:name w:val="Подзаголовок Знак"/>
    <w:basedOn w:val="a2"/>
    <w:link w:val="aff6"/>
    <w:uiPriority w:val="99"/>
    <w:locked/>
    <w:rsid w:val="007C4625"/>
    <w:rPr>
      <w:rFonts w:cs="Times New Roman"/>
      <w:i/>
      <w:sz w:val="28"/>
      <w:lang w:eastAsia="ar-SA" w:bidi="ar-SA"/>
    </w:rPr>
  </w:style>
  <w:style w:type="paragraph" w:customStyle="1" w:styleId="220">
    <w:name w:val="Основной текст 22"/>
    <w:basedOn w:val="a1"/>
    <w:uiPriority w:val="99"/>
    <w:rsid w:val="007C4625"/>
    <w:pPr>
      <w:suppressAutoHyphens/>
      <w:jc w:val="center"/>
    </w:pPr>
    <w:rPr>
      <w:b/>
      <w:szCs w:val="20"/>
      <w:lang w:eastAsia="ar-SA"/>
    </w:rPr>
  </w:style>
  <w:style w:type="paragraph" w:customStyle="1" w:styleId="310">
    <w:name w:val="Основной текст 31"/>
    <w:basedOn w:val="a1"/>
    <w:uiPriority w:val="99"/>
    <w:rsid w:val="007C4625"/>
    <w:pPr>
      <w:suppressAutoHyphens/>
      <w:jc w:val="center"/>
    </w:pPr>
    <w:rPr>
      <w:b/>
      <w:bCs/>
      <w:sz w:val="28"/>
      <w:szCs w:val="20"/>
      <w:lang w:eastAsia="ar-SA"/>
    </w:rPr>
  </w:style>
  <w:style w:type="paragraph" w:customStyle="1" w:styleId="211">
    <w:name w:val="Основной текст с отступом 21"/>
    <w:basedOn w:val="a1"/>
    <w:uiPriority w:val="99"/>
    <w:rsid w:val="007C4625"/>
    <w:pPr>
      <w:shd w:val="clear" w:color="auto" w:fill="FFFFFF"/>
      <w:suppressAutoHyphens/>
      <w:spacing w:line="360" w:lineRule="auto"/>
      <w:ind w:firstLine="720"/>
      <w:jc w:val="both"/>
    </w:pPr>
    <w:rPr>
      <w:sz w:val="28"/>
      <w:szCs w:val="22"/>
      <w:lang w:eastAsia="ar-SA"/>
    </w:rPr>
  </w:style>
  <w:style w:type="paragraph" w:customStyle="1" w:styleId="311">
    <w:name w:val="Основной текст с отступом 31"/>
    <w:basedOn w:val="a1"/>
    <w:uiPriority w:val="99"/>
    <w:rsid w:val="007C4625"/>
    <w:pPr>
      <w:suppressAutoHyphens/>
      <w:spacing w:line="360" w:lineRule="auto"/>
      <w:ind w:firstLine="567"/>
      <w:jc w:val="center"/>
    </w:pPr>
    <w:rPr>
      <w:sz w:val="28"/>
      <w:szCs w:val="20"/>
      <w:lang w:eastAsia="ar-SA"/>
    </w:rPr>
  </w:style>
  <w:style w:type="paragraph" w:customStyle="1" w:styleId="17">
    <w:name w:val="Цитата1"/>
    <w:basedOn w:val="a1"/>
    <w:uiPriority w:val="99"/>
    <w:rsid w:val="007C4625"/>
    <w:pPr>
      <w:widowControl w:val="0"/>
      <w:shd w:val="clear" w:color="auto" w:fill="FFFFFF"/>
      <w:suppressAutoHyphens/>
      <w:autoSpaceDE w:val="0"/>
      <w:spacing w:line="274" w:lineRule="exact"/>
      <w:ind w:left="7" w:right="7" w:firstLine="526"/>
      <w:jc w:val="both"/>
    </w:pPr>
    <w:rPr>
      <w:color w:val="000000"/>
      <w:sz w:val="28"/>
      <w:szCs w:val="23"/>
      <w:lang w:eastAsia="ar-SA"/>
    </w:rPr>
  </w:style>
  <w:style w:type="paragraph" w:customStyle="1" w:styleId="18">
    <w:name w:val="Текст1"/>
    <w:basedOn w:val="a1"/>
    <w:uiPriority w:val="99"/>
    <w:rsid w:val="007C4625"/>
    <w:pPr>
      <w:suppressAutoHyphens/>
    </w:pPr>
    <w:rPr>
      <w:rFonts w:ascii="Courier New" w:hAnsi="Courier New"/>
      <w:sz w:val="16"/>
      <w:szCs w:val="16"/>
      <w:lang w:eastAsia="ar-SA"/>
    </w:rPr>
  </w:style>
  <w:style w:type="paragraph" w:customStyle="1" w:styleId="19">
    <w:name w:val="Обычный1"/>
    <w:uiPriority w:val="99"/>
    <w:rsid w:val="007C4625"/>
    <w:pPr>
      <w:widowControl w:val="0"/>
      <w:suppressAutoHyphens/>
      <w:snapToGrid w:val="0"/>
    </w:pPr>
    <w:rPr>
      <w:sz w:val="16"/>
      <w:szCs w:val="16"/>
      <w:lang w:eastAsia="ar-SA"/>
    </w:rPr>
  </w:style>
  <w:style w:type="paragraph" w:customStyle="1" w:styleId="1a">
    <w:name w:val="Îáû÷íûé1"/>
    <w:uiPriority w:val="99"/>
    <w:rsid w:val="007C4625"/>
    <w:pPr>
      <w:widowControl w:val="0"/>
      <w:suppressAutoHyphens/>
      <w:overflowPunct w:val="0"/>
      <w:autoSpaceDE w:val="0"/>
    </w:pPr>
    <w:rPr>
      <w:lang w:eastAsia="ar-SA"/>
    </w:rPr>
  </w:style>
  <w:style w:type="paragraph" w:customStyle="1" w:styleId="28">
    <w:name w:val="Îáû÷íûé2"/>
    <w:uiPriority w:val="99"/>
    <w:rsid w:val="007C4625"/>
    <w:pPr>
      <w:widowControl w:val="0"/>
      <w:suppressAutoHyphens/>
      <w:overflowPunct w:val="0"/>
      <w:autoSpaceDE w:val="0"/>
    </w:pPr>
    <w:rPr>
      <w:lang w:eastAsia="ar-SA"/>
    </w:rPr>
  </w:style>
  <w:style w:type="paragraph" w:customStyle="1" w:styleId="320">
    <w:name w:val="Основной текст с отступом 32"/>
    <w:basedOn w:val="a1"/>
    <w:uiPriority w:val="99"/>
    <w:rsid w:val="007C4625"/>
    <w:pPr>
      <w:widowControl w:val="0"/>
      <w:suppressAutoHyphens/>
      <w:spacing w:line="288" w:lineRule="auto"/>
      <w:ind w:firstLine="720"/>
      <w:jc w:val="both"/>
    </w:pPr>
    <w:rPr>
      <w:sz w:val="26"/>
      <w:szCs w:val="20"/>
      <w:lang w:eastAsia="ar-SA"/>
    </w:rPr>
  </w:style>
  <w:style w:type="paragraph" w:customStyle="1" w:styleId="29">
    <w:name w:val="Стиль2"/>
    <w:basedOn w:val="1"/>
    <w:uiPriority w:val="99"/>
    <w:rsid w:val="007C4625"/>
    <w:pPr>
      <w:keepLines w:val="0"/>
      <w:widowControl w:val="0"/>
      <w:tabs>
        <w:tab w:val="left" w:pos="8280"/>
      </w:tabs>
      <w:suppressAutoHyphens/>
      <w:snapToGrid w:val="0"/>
      <w:spacing w:line="360" w:lineRule="auto"/>
      <w:ind w:left="1440" w:hanging="360"/>
    </w:pPr>
    <w:rPr>
      <w:b w:val="0"/>
      <w:color w:val="000000"/>
      <w:kern w:val="1"/>
      <w:szCs w:val="26"/>
      <w:lang w:eastAsia="ar-SA"/>
    </w:rPr>
  </w:style>
  <w:style w:type="paragraph" w:customStyle="1" w:styleId="text">
    <w:name w:val="text"/>
    <w:basedOn w:val="a1"/>
    <w:uiPriority w:val="99"/>
    <w:rsid w:val="007C4625"/>
    <w:pPr>
      <w:suppressAutoHyphens/>
      <w:spacing w:before="280" w:after="280" w:line="360" w:lineRule="auto"/>
      <w:ind w:right="150" w:firstLine="720"/>
      <w:jc w:val="both"/>
    </w:pPr>
    <w:rPr>
      <w:rFonts w:ascii="Verdana" w:hAnsi="Verdana"/>
      <w:color w:val="101283"/>
      <w:sz w:val="17"/>
      <w:szCs w:val="17"/>
      <w:lang w:eastAsia="ar-SA"/>
    </w:rPr>
  </w:style>
  <w:style w:type="paragraph" w:customStyle="1" w:styleId="212">
    <w:name w:val="Основной текст 21"/>
    <w:basedOn w:val="a1"/>
    <w:uiPriority w:val="99"/>
    <w:rsid w:val="007C4625"/>
    <w:pPr>
      <w:widowControl w:val="0"/>
      <w:suppressAutoHyphens/>
      <w:spacing w:line="360" w:lineRule="auto"/>
      <w:ind w:firstLine="709"/>
      <w:jc w:val="both"/>
    </w:pPr>
    <w:rPr>
      <w:sz w:val="28"/>
      <w:szCs w:val="20"/>
      <w:lang w:eastAsia="ar-SA"/>
    </w:rPr>
  </w:style>
  <w:style w:type="paragraph" w:customStyle="1" w:styleId="221">
    <w:name w:val="Основной текст с отступом 22"/>
    <w:basedOn w:val="a1"/>
    <w:uiPriority w:val="99"/>
    <w:rsid w:val="007C4625"/>
    <w:pPr>
      <w:widowControl w:val="0"/>
      <w:shd w:val="clear" w:color="auto" w:fill="FFFFFF"/>
      <w:suppressAutoHyphens/>
      <w:spacing w:line="360" w:lineRule="auto"/>
      <w:ind w:firstLine="709"/>
      <w:jc w:val="both"/>
    </w:pPr>
    <w:rPr>
      <w:sz w:val="20"/>
      <w:szCs w:val="20"/>
      <w:lang w:eastAsia="ar-SA"/>
    </w:rPr>
  </w:style>
  <w:style w:type="paragraph" w:customStyle="1" w:styleId="rf22">
    <w:name w:val="Основной rf2екст 2"/>
    <w:basedOn w:val="a1"/>
    <w:uiPriority w:val="99"/>
    <w:rsid w:val="007C4625"/>
    <w:pPr>
      <w:widowControl w:val="0"/>
      <w:shd w:val="clear" w:color="auto" w:fill="FFFFFF"/>
      <w:suppressAutoHyphens/>
      <w:spacing w:line="360" w:lineRule="auto"/>
      <w:ind w:firstLine="709"/>
      <w:jc w:val="both"/>
    </w:pPr>
    <w:rPr>
      <w:color w:val="000000"/>
      <w:sz w:val="20"/>
      <w:szCs w:val="20"/>
      <w:lang w:eastAsia="ar-SA"/>
    </w:rPr>
  </w:style>
  <w:style w:type="paragraph" w:customStyle="1" w:styleId="1b">
    <w:name w:val="заголовок 1"/>
    <w:basedOn w:val="a1"/>
    <w:next w:val="a1"/>
    <w:uiPriority w:val="99"/>
    <w:rsid w:val="007C4625"/>
    <w:pPr>
      <w:keepNext/>
      <w:widowControl w:val="0"/>
      <w:suppressAutoHyphens/>
      <w:spacing w:line="360" w:lineRule="auto"/>
      <w:ind w:firstLine="709"/>
      <w:jc w:val="both"/>
    </w:pPr>
    <w:rPr>
      <w:b/>
      <w:i/>
      <w:sz w:val="20"/>
      <w:szCs w:val="20"/>
      <w:u w:val="single"/>
      <w:lang w:eastAsia="ar-SA"/>
    </w:rPr>
  </w:style>
  <w:style w:type="paragraph" w:customStyle="1" w:styleId="aff9">
    <w:name w:val="текст сноски"/>
    <w:basedOn w:val="a1"/>
    <w:uiPriority w:val="99"/>
    <w:rsid w:val="007C4625"/>
    <w:pPr>
      <w:widowControl w:val="0"/>
      <w:suppressAutoHyphens/>
      <w:spacing w:line="420" w:lineRule="auto"/>
      <w:ind w:left="120" w:firstLine="560"/>
    </w:pPr>
    <w:rPr>
      <w:rFonts w:ascii="Arial" w:hAnsi="Arial"/>
      <w:sz w:val="20"/>
      <w:szCs w:val="20"/>
      <w:lang w:eastAsia="ar-SA"/>
    </w:rPr>
  </w:style>
  <w:style w:type="paragraph" w:customStyle="1" w:styleId="FR2">
    <w:name w:val="FR2"/>
    <w:uiPriority w:val="99"/>
    <w:rsid w:val="007C4625"/>
    <w:pPr>
      <w:widowControl w:val="0"/>
      <w:suppressAutoHyphens/>
      <w:jc w:val="center"/>
    </w:pPr>
    <w:rPr>
      <w:b/>
      <w:sz w:val="24"/>
      <w:lang w:eastAsia="ar-SA"/>
    </w:rPr>
  </w:style>
  <w:style w:type="paragraph" w:customStyle="1" w:styleId="222">
    <w:name w:val="Основной текс2 2"/>
    <w:basedOn w:val="a1"/>
    <w:uiPriority w:val="99"/>
    <w:rsid w:val="007C4625"/>
    <w:pPr>
      <w:widowControl w:val="0"/>
      <w:suppressAutoHyphens/>
      <w:snapToGrid w:val="0"/>
      <w:spacing w:line="360" w:lineRule="auto"/>
      <w:ind w:firstLine="709"/>
      <w:jc w:val="both"/>
    </w:pPr>
    <w:rPr>
      <w:sz w:val="28"/>
      <w:szCs w:val="20"/>
      <w:lang w:eastAsia="ar-SA"/>
    </w:rPr>
  </w:style>
  <w:style w:type="paragraph" w:customStyle="1" w:styleId="FR1">
    <w:name w:val="FR1"/>
    <w:uiPriority w:val="99"/>
    <w:rsid w:val="007C4625"/>
    <w:pPr>
      <w:widowControl w:val="0"/>
      <w:suppressAutoHyphens/>
      <w:spacing w:before="40" w:line="300" w:lineRule="auto"/>
    </w:pPr>
    <w:rPr>
      <w:sz w:val="28"/>
      <w:lang w:eastAsia="ar-SA"/>
    </w:rPr>
  </w:style>
  <w:style w:type="paragraph" w:customStyle="1" w:styleId="BodyText22">
    <w:name w:val="Body Text 22"/>
    <w:basedOn w:val="a1"/>
    <w:uiPriority w:val="99"/>
    <w:rsid w:val="007C4625"/>
    <w:pPr>
      <w:widowControl w:val="0"/>
      <w:suppressAutoHyphens/>
      <w:overflowPunct w:val="0"/>
      <w:autoSpaceDE w:val="0"/>
      <w:ind w:firstLine="709"/>
      <w:jc w:val="both"/>
    </w:pPr>
    <w:rPr>
      <w:sz w:val="28"/>
      <w:szCs w:val="20"/>
      <w:lang w:eastAsia="ar-SA"/>
    </w:rPr>
  </w:style>
  <w:style w:type="paragraph" w:customStyle="1" w:styleId="1c">
    <w:name w:val="1"/>
    <w:basedOn w:val="a1"/>
    <w:uiPriority w:val="99"/>
    <w:rsid w:val="007C4625"/>
    <w:pPr>
      <w:suppressAutoHyphens/>
      <w:spacing w:before="100" w:after="100"/>
    </w:pPr>
    <w:rPr>
      <w:szCs w:val="20"/>
      <w:lang w:eastAsia="ar-SA"/>
    </w:rPr>
  </w:style>
  <w:style w:type="paragraph" w:customStyle="1" w:styleId="-1">
    <w:name w:val="-Текст1"/>
    <w:basedOn w:val="a1"/>
    <w:uiPriority w:val="99"/>
    <w:rsid w:val="007C4625"/>
    <w:pPr>
      <w:widowControl w:val="0"/>
      <w:suppressAutoHyphens/>
      <w:ind w:firstLine="601"/>
      <w:jc w:val="both"/>
    </w:pPr>
    <w:rPr>
      <w:rFonts w:ascii="a_Timer" w:hAnsi="a_Timer"/>
      <w:szCs w:val="20"/>
      <w:lang w:val="en-US" w:eastAsia="ar-SA"/>
    </w:rPr>
  </w:style>
  <w:style w:type="paragraph" w:customStyle="1" w:styleId="affa">
    <w:name w:val="Стиль"/>
    <w:uiPriority w:val="99"/>
    <w:rsid w:val="007C4625"/>
    <w:pPr>
      <w:suppressAutoHyphens/>
    </w:pPr>
    <w:rPr>
      <w:lang w:eastAsia="ar-SA"/>
    </w:rPr>
  </w:style>
  <w:style w:type="paragraph" w:customStyle="1" w:styleId="BodyText21">
    <w:name w:val="Body Text 21"/>
    <w:basedOn w:val="a1"/>
    <w:uiPriority w:val="99"/>
    <w:rsid w:val="007C4625"/>
    <w:pPr>
      <w:suppressAutoHyphens/>
      <w:ind w:firstLine="851"/>
      <w:jc w:val="both"/>
    </w:pPr>
    <w:rPr>
      <w:sz w:val="28"/>
      <w:szCs w:val="20"/>
      <w:lang w:eastAsia="ar-SA"/>
    </w:rPr>
  </w:style>
  <w:style w:type="paragraph" w:customStyle="1" w:styleId="FR3">
    <w:name w:val="FR3"/>
    <w:uiPriority w:val="99"/>
    <w:rsid w:val="007C4625"/>
    <w:pPr>
      <w:widowControl w:val="0"/>
      <w:suppressAutoHyphens/>
      <w:spacing w:before="300" w:line="420" w:lineRule="auto"/>
      <w:ind w:left="160" w:firstLine="720"/>
    </w:pPr>
    <w:rPr>
      <w:rFonts w:ascii="Arial" w:hAnsi="Arial"/>
      <w:sz w:val="28"/>
      <w:lang w:eastAsia="ar-SA"/>
    </w:rPr>
  </w:style>
  <w:style w:type="paragraph" w:customStyle="1" w:styleId="FR4">
    <w:name w:val="FR4"/>
    <w:uiPriority w:val="99"/>
    <w:rsid w:val="007C4625"/>
    <w:pPr>
      <w:widowControl w:val="0"/>
      <w:suppressAutoHyphens/>
    </w:pPr>
    <w:rPr>
      <w:rFonts w:ascii="Arial" w:hAnsi="Arial"/>
      <w:i/>
      <w:sz w:val="16"/>
      <w:lang w:eastAsia="ar-SA"/>
    </w:rPr>
  </w:style>
  <w:style w:type="paragraph" w:customStyle="1" w:styleId="FR5">
    <w:name w:val="FR5"/>
    <w:uiPriority w:val="99"/>
    <w:rsid w:val="007C4625"/>
    <w:pPr>
      <w:widowControl w:val="0"/>
      <w:suppressAutoHyphens/>
      <w:snapToGrid w:val="0"/>
      <w:jc w:val="both"/>
    </w:pPr>
    <w:rPr>
      <w:rFonts w:ascii="Arial" w:hAnsi="Arial"/>
      <w:sz w:val="18"/>
      <w:lang w:eastAsia="ar-SA"/>
    </w:rPr>
  </w:style>
  <w:style w:type="paragraph" w:customStyle="1" w:styleId="affb">
    <w:name w:val="Содержимое таблицы"/>
    <w:basedOn w:val="a1"/>
    <w:uiPriority w:val="99"/>
    <w:rsid w:val="007C4625"/>
    <w:pPr>
      <w:suppressLineNumbers/>
      <w:suppressAutoHyphens/>
    </w:pPr>
    <w:rPr>
      <w:lang w:eastAsia="ar-SA"/>
    </w:rPr>
  </w:style>
  <w:style w:type="paragraph" w:customStyle="1" w:styleId="affc">
    <w:name w:val="Заголовок таблицы"/>
    <w:basedOn w:val="affb"/>
    <w:uiPriority w:val="99"/>
    <w:rsid w:val="007C4625"/>
    <w:pPr>
      <w:jc w:val="center"/>
    </w:pPr>
    <w:rPr>
      <w:b/>
      <w:bCs/>
    </w:rPr>
  </w:style>
  <w:style w:type="paragraph" w:styleId="affd">
    <w:name w:val="Normal (Web)"/>
    <w:basedOn w:val="a1"/>
    <w:uiPriority w:val="99"/>
    <w:rsid w:val="007C4625"/>
    <w:pPr>
      <w:spacing w:before="280" w:after="280"/>
    </w:pPr>
    <w:rPr>
      <w:lang w:eastAsia="ar-SA"/>
    </w:rPr>
  </w:style>
  <w:style w:type="paragraph" w:customStyle="1" w:styleId="affe">
    <w:name w:val="Содержимое врезки"/>
    <w:basedOn w:val="af6"/>
    <w:uiPriority w:val="99"/>
    <w:rsid w:val="007C4625"/>
    <w:pPr>
      <w:tabs>
        <w:tab w:val="clear" w:pos="1909"/>
        <w:tab w:val="clear" w:pos="5593"/>
      </w:tabs>
      <w:suppressAutoHyphens/>
      <w:jc w:val="both"/>
    </w:pPr>
    <w:rPr>
      <w:sz w:val="28"/>
      <w:szCs w:val="20"/>
      <w:lang w:eastAsia="ar-SA"/>
    </w:rPr>
  </w:style>
  <w:style w:type="paragraph" w:styleId="afff">
    <w:name w:val="No Spacing"/>
    <w:link w:val="afff0"/>
    <w:uiPriority w:val="99"/>
    <w:qFormat/>
    <w:rsid w:val="00FB4046"/>
    <w:pPr>
      <w:widowControl w:val="0"/>
      <w:autoSpaceDE w:val="0"/>
      <w:autoSpaceDN w:val="0"/>
      <w:adjustRightInd w:val="0"/>
    </w:pPr>
    <w:rPr>
      <w:sz w:val="22"/>
      <w:szCs w:val="22"/>
    </w:rPr>
  </w:style>
  <w:style w:type="character" w:customStyle="1" w:styleId="afff0">
    <w:name w:val="Без интервала Знак"/>
    <w:link w:val="afff"/>
    <w:uiPriority w:val="99"/>
    <w:locked/>
    <w:rsid w:val="00FB4046"/>
    <w:rPr>
      <w:sz w:val="22"/>
      <w:szCs w:val="22"/>
      <w:lang w:val="ru-RU" w:eastAsia="ru-RU" w:bidi="ar-SA"/>
    </w:rPr>
  </w:style>
  <w:style w:type="character" w:customStyle="1" w:styleId="1d">
    <w:name w:val="Основной текст Знак1"/>
    <w:uiPriority w:val="99"/>
    <w:semiHidden/>
    <w:rsid w:val="009D1E35"/>
    <w:rPr>
      <w:rFonts w:eastAsia="Times New Roman"/>
      <w:sz w:val="20"/>
      <w:lang w:eastAsia="ru-RU"/>
    </w:rPr>
  </w:style>
  <w:style w:type="character" w:customStyle="1" w:styleId="DocumentMapChar">
    <w:name w:val="Document Map Char"/>
    <w:uiPriority w:val="99"/>
    <w:locked/>
    <w:rsid w:val="009D1E35"/>
    <w:rPr>
      <w:rFonts w:ascii="Tahoma" w:hAnsi="Tahoma"/>
      <w:color w:val="000000"/>
      <w:sz w:val="24"/>
      <w:shd w:val="clear" w:color="auto" w:fill="000080"/>
    </w:rPr>
  </w:style>
  <w:style w:type="paragraph" w:styleId="afff1">
    <w:name w:val="Document Map"/>
    <w:basedOn w:val="a1"/>
    <w:link w:val="afff2"/>
    <w:uiPriority w:val="99"/>
    <w:rsid w:val="009D1E35"/>
    <w:pPr>
      <w:shd w:val="clear" w:color="auto" w:fill="000080"/>
    </w:pPr>
    <w:rPr>
      <w:sz w:val="2"/>
      <w:szCs w:val="20"/>
    </w:rPr>
  </w:style>
  <w:style w:type="character" w:customStyle="1" w:styleId="afff2">
    <w:name w:val="Схема документа Знак"/>
    <w:basedOn w:val="a2"/>
    <w:link w:val="afff1"/>
    <w:uiPriority w:val="99"/>
    <w:semiHidden/>
    <w:locked/>
    <w:rsid w:val="0080069D"/>
    <w:rPr>
      <w:rFonts w:cs="Times New Roman"/>
      <w:sz w:val="2"/>
    </w:rPr>
  </w:style>
  <w:style w:type="character" w:customStyle="1" w:styleId="1e">
    <w:name w:val="Схема документа Знак1"/>
    <w:uiPriority w:val="99"/>
    <w:rsid w:val="009D1E35"/>
    <w:rPr>
      <w:rFonts w:ascii="Tahoma" w:hAnsi="Tahoma"/>
      <w:sz w:val="16"/>
    </w:rPr>
  </w:style>
  <w:style w:type="paragraph" w:customStyle="1" w:styleId="1f">
    <w:name w:val="Абзац списка1"/>
    <w:basedOn w:val="a1"/>
    <w:uiPriority w:val="99"/>
    <w:rsid w:val="009D1E35"/>
    <w:pPr>
      <w:spacing w:line="360" w:lineRule="atLeast"/>
      <w:ind w:left="720"/>
      <w:contextualSpacing/>
      <w:jc w:val="both"/>
    </w:pPr>
    <w:rPr>
      <w:rFonts w:ascii="Times New Roman CYR" w:hAnsi="Times New Roman CYR"/>
      <w:sz w:val="28"/>
      <w:szCs w:val="20"/>
    </w:rPr>
  </w:style>
  <w:style w:type="character" w:customStyle="1" w:styleId="EndnoteTextChar">
    <w:name w:val="Endnote Text Char"/>
    <w:uiPriority w:val="99"/>
    <w:locked/>
    <w:rsid w:val="009D1E35"/>
  </w:style>
  <w:style w:type="paragraph" w:styleId="afff3">
    <w:name w:val="endnote text"/>
    <w:basedOn w:val="a1"/>
    <w:link w:val="afff4"/>
    <w:uiPriority w:val="99"/>
    <w:rsid w:val="009D1E35"/>
    <w:rPr>
      <w:sz w:val="20"/>
      <w:szCs w:val="20"/>
    </w:rPr>
  </w:style>
  <w:style w:type="character" w:customStyle="1" w:styleId="afff4">
    <w:name w:val="Текст концевой сноски Знак"/>
    <w:basedOn w:val="a2"/>
    <w:link w:val="afff3"/>
    <w:uiPriority w:val="99"/>
    <w:semiHidden/>
    <w:locked/>
    <w:rsid w:val="0080069D"/>
    <w:rPr>
      <w:rFonts w:cs="Times New Roman"/>
      <w:sz w:val="20"/>
    </w:rPr>
  </w:style>
  <w:style w:type="character" w:customStyle="1" w:styleId="1f0">
    <w:name w:val="Текст концевой сноски Знак1"/>
    <w:uiPriority w:val="99"/>
    <w:rsid w:val="009D1E35"/>
  </w:style>
  <w:style w:type="character" w:customStyle="1" w:styleId="apple-converted-space">
    <w:name w:val="apple-converted-space"/>
    <w:uiPriority w:val="99"/>
    <w:rsid w:val="009D1E35"/>
  </w:style>
  <w:style w:type="character" w:customStyle="1" w:styleId="afff5">
    <w:name w:val="Основной текст_"/>
    <w:link w:val="37"/>
    <w:uiPriority w:val="99"/>
    <w:locked/>
    <w:rsid w:val="00450864"/>
    <w:rPr>
      <w:sz w:val="27"/>
      <w:shd w:val="clear" w:color="auto" w:fill="FFFFFF"/>
    </w:rPr>
  </w:style>
  <w:style w:type="character" w:customStyle="1" w:styleId="1f1">
    <w:name w:val="Основной текст1"/>
    <w:uiPriority w:val="99"/>
    <w:rsid w:val="00450864"/>
    <w:rPr>
      <w:color w:val="000000"/>
      <w:spacing w:val="0"/>
      <w:w w:val="100"/>
      <w:position w:val="0"/>
      <w:sz w:val="27"/>
      <w:u w:val="single"/>
      <w:shd w:val="clear" w:color="auto" w:fill="FFFFFF"/>
      <w:lang w:val="ru-RU"/>
    </w:rPr>
  </w:style>
  <w:style w:type="paragraph" w:customStyle="1" w:styleId="37">
    <w:name w:val="Основной текст3"/>
    <w:basedOn w:val="a1"/>
    <w:link w:val="afff5"/>
    <w:uiPriority w:val="99"/>
    <w:rsid w:val="00450864"/>
    <w:pPr>
      <w:widowControl w:val="0"/>
      <w:shd w:val="clear" w:color="auto" w:fill="FFFFFF"/>
      <w:spacing w:line="317" w:lineRule="exact"/>
      <w:ind w:hanging="640"/>
      <w:jc w:val="right"/>
    </w:pPr>
    <w:rPr>
      <w:sz w:val="27"/>
      <w:szCs w:val="20"/>
    </w:rPr>
  </w:style>
  <w:style w:type="paragraph" w:customStyle="1" w:styleId="msonormalcxspmiddle">
    <w:name w:val="msonormalcxspmiddle"/>
    <w:basedOn w:val="a1"/>
    <w:uiPriority w:val="99"/>
    <w:rsid w:val="006D1A44"/>
    <w:pPr>
      <w:spacing w:before="100" w:beforeAutospacing="1" w:after="100" w:afterAutospacing="1"/>
    </w:pPr>
  </w:style>
  <w:style w:type="paragraph" w:customStyle="1" w:styleId="msonormalcxsplast">
    <w:name w:val="msonormalcxsplast"/>
    <w:basedOn w:val="a1"/>
    <w:uiPriority w:val="99"/>
    <w:rsid w:val="006D1A44"/>
    <w:pPr>
      <w:spacing w:before="100" w:beforeAutospacing="1" w:after="100" w:afterAutospacing="1"/>
    </w:pPr>
  </w:style>
  <w:style w:type="paragraph" w:styleId="81">
    <w:name w:val="toc 8"/>
    <w:basedOn w:val="a1"/>
    <w:next w:val="a1"/>
    <w:autoRedefine/>
    <w:uiPriority w:val="99"/>
    <w:locked/>
    <w:rsid w:val="009E4D37"/>
    <w:pPr>
      <w:ind w:left="1440"/>
    </w:pPr>
    <w:rPr>
      <w:rFonts w:ascii="Calibri" w:hAnsi="Calibri"/>
      <w:sz w:val="20"/>
      <w:szCs w:val="20"/>
    </w:rPr>
  </w:style>
  <w:style w:type="paragraph" w:styleId="91">
    <w:name w:val="toc 9"/>
    <w:basedOn w:val="a1"/>
    <w:next w:val="a1"/>
    <w:autoRedefine/>
    <w:uiPriority w:val="99"/>
    <w:locked/>
    <w:rsid w:val="009E4D37"/>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468473600">
      <w:marLeft w:val="0"/>
      <w:marRight w:val="0"/>
      <w:marTop w:val="0"/>
      <w:marBottom w:val="0"/>
      <w:divBdr>
        <w:top w:val="none" w:sz="0" w:space="0" w:color="auto"/>
        <w:left w:val="none" w:sz="0" w:space="0" w:color="auto"/>
        <w:bottom w:val="none" w:sz="0" w:space="0" w:color="auto"/>
        <w:right w:val="none" w:sz="0" w:space="0" w:color="auto"/>
      </w:divBdr>
    </w:div>
    <w:div w:id="468473601">
      <w:marLeft w:val="0"/>
      <w:marRight w:val="0"/>
      <w:marTop w:val="0"/>
      <w:marBottom w:val="0"/>
      <w:divBdr>
        <w:top w:val="none" w:sz="0" w:space="0" w:color="auto"/>
        <w:left w:val="none" w:sz="0" w:space="0" w:color="auto"/>
        <w:bottom w:val="none" w:sz="0" w:space="0" w:color="auto"/>
        <w:right w:val="none" w:sz="0" w:space="0" w:color="auto"/>
      </w:divBdr>
    </w:div>
    <w:div w:id="468473602">
      <w:marLeft w:val="0"/>
      <w:marRight w:val="0"/>
      <w:marTop w:val="0"/>
      <w:marBottom w:val="0"/>
      <w:divBdr>
        <w:top w:val="none" w:sz="0" w:space="0" w:color="auto"/>
        <w:left w:val="none" w:sz="0" w:space="0" w:color="auto"/>
        <w:bottom w:val="none" w:sz="0" w:space="0" w:color="auto"/>
        <w:right w:val="none" w:sz="0" w:space="0" w:color="auto"/>
      </w:divBdr>
    </w:div>
    <w:div w:id="468473603">
      <w:marLeft w:val="0"/>
      <w:marRight w:val="0"/>
      <w:marTop w:val="0"/>
      <w:marBottom w:val="0"/>
      <w:divBdr>
        <w:top w:val="none" w:sz="0" w:space="0" w:color="auto"/>
        <w:left w:val="none" w:sz="0" w:space="0" w:color="auto"/>
        <w:bottom w:val="none" w:sz="0" w:space="0" w:color="auto"/>
        <w:right w:val="none" w:sz="0" w:space="0" w:color="auto"/>
      </w:divBdr>
    </w:div>
    <w:div w:id="468473604">
      <w:marLeft w:val="0"/>
      <w:marRight w:val="0"/>
      <w:marTop w:val="0"/>
      <w:marBottom w:val="0"/>
      <w:divBdr>
        <w:top w:val="none" w:sz="0" w:space="0" w:color="auto"/>
        <w:left w:val="none" w:sz="0" w:space="0" w:color="auto"/>
        <w:bottom w:val="none" w:sz="0" w:space="0" w:color="auto"/>
        <w:right w:val="none" w:sz="0" w:space="0" w:color="auto"/>
      </w:divBdr>
    </w:div>
    <w:div w:id="468473605">
      <w:marLeft w:val="0"/>
      <w:marRight w:val="0"/>
      <w:marTop w:val="0"/>
      <w:marBottom w:val="0"/>
      <w:divBdr>
        <w:top w:val="none" w:sz="0" w:space="0" w:color="auto"/>
        <w:left w:val="none" w:sz="0" w:space="0" w:color="auto"/>
        <w:bottom w:val="none" w:sz="0" w:space="0" w:color="auto"/>
        <w:right w:val="none" w:sz="0" w:space="0" w:color="auto"/>
      </w:divBdr>
    </w:div>
    <w:div w:id="468473606">
      <w:marLeft w:val="0"/>
      <w:marRight w:val="0"/>
      <w:marTop w:val="0"/>
      <w:marBottom w:val="0"/>
      <w:divBdr>
        <w:top w:val="none" w:sz="0" w:space="0" w:color="auto"/>
        <w:left w:val="none" w:sz="0" w:space="0" w:color="auto"/>
        <w:bottom w:val="none" w:sz="0" w:space="0" w:color="auto"/>
        <w:right w:val="none" w:sz="0" w:space="0" w:color="auto"/>
      </w:divBdr>
    </w:div>
    <w:div w:id="468473607">
      <w:marLeft w:val="0"/>
      <w:marRight w:val="0"/>
      <w:marTop w:val="0"/>
      <w:marBottom w:val="0"/>
      <w:divBdr>
        <w:top w:val="none" w:sz="0" w:space="0" w:color="auto"/>
        <w:left w:val="none" w:sz="0" w:space="0" w:color="auto"/>
        <w:bottom w:val="none" w:sz="0" w:space="0" w:color="auto"/>
        <w:right w:val="none" w:sz="0" w:space="0" w:color="auto"/>
      </w:divBdr>
    </w:div>
    <w:div w:id="468473608">
      <w:marLeft w:val="0"/>
      <w:marRight w:val="0"/>
      <w:marTop w:val="0"/>
      <w:marBottom w:val="0"/>
      <w:divBdr>
        <w:top w:val="none" w:sz="0" w:space="0" w:color="auto"/>
        <w:left w:val="none" w:sz="0" w:space="0" w:color="auto"/>
        <w:bottom w:val="none" w:sz="0" w:space="0" w:color="auto"/>
        <w:right w:val="none" w:sz="0" w:space="0" w:color="auto"/>
      </w:divBdr>
    </w:div>
    <w:div w:id="468473609">
      <w:marLeft w:val="0"/>
      <w:marRight w:val="0"/>
      <w:marTop w:val="0"/>
      <w:marBottom w:val="0"/>
      <w:divBdr>
        <w:top w:val="none" w:sz="0" w:space="0" w:color="auto"/>
        <w:left w:val="none" w:sz="0" w:space="0" w:color="auto"/>
        <w:bottom w:val="none" w:sz="0" w:space="0" w:color="auto"/>
        <w:right w:val="none" w:sz="0" w:space="0" w:color="auto"/>
      </w:divBdr>
    </w:div>
    <w:div w:id="468473610">
      <w:marLeft w:val="0"/>
      <w:marRight w:val="0"/>
      <w:marTop w:val="0"/>
      <w:marBottom w:val="0"/>
      <w:divBdr>
        <w:top w:val="none" w:sz="0" w:space="0" w:color="auto"/>
        <w:left w:val="none" w:sz="0" w:space="0" w:color="auto"/>
        <w:bottom w:val="none" w:sz="0" w:space="0" w:color="auto"/>
        <w:right w:val="none" w:sz="0" w:space="0" w:color="auto"/>
      </w:divBdr>
    </w:div>
    <w:div w:id="468473611">
      <w:marLeft w:val="0"/>
      <w:marRight w:val="0"/>
      <w:marTop w:val="0"/>
      <w:marBottom w:val="0"/>
      <w:divBdr>
        <w:top w:val="none" w:sz="0" w:space="0" w:color="auto"/>
        <w:left w:val="none" w:sz="0" w:space="0" w:color="auto"/>
        <w:bottom w:val="none" w:sz="0" w:space="0" w:color="auto"/>
        <w:right w:val="none" w:sz="0" w:space="0" w:color="auto"/>
      </w:divBdr>
    </w:div>
    <w:div w:id="468473612">
      <w:marLeft w:val="0"/>
      <w:marRight w:val="0"/>
      <w:marTop w:val="0"/>
      <w:marBottom w:val="0"/>
      <w:divBdr>
        <w:top w:val="none" w:sz="0" w:space="0" w:color="auto"/>
        <w:left w:val="none" w:sz="0" w:space="0" w:color="auto"/>
        <w:bottom w:val="none" w:sz="0" w:space="0" w:color="auto"/>
        <w:right w:val="none" w:sz="0" w:space="0" w:color="auto"/>
      </w:divBdr>
    </w:div>
    <w:div w:id="468473613">
      <w:marLeft w:val="0"/>
      <w:marRight w:val="0"/>
      <w:marTop w:val="0"/>
      <w:marBottom w:val="0"/>
      <w:divBdr>
        <w:top w:val="none" w:sz="0" w:space="0" w:color="auto"/>
        <w:left w:val="none" w:sz="0" w:space="0" w:color="auto"/>
        <w:bottom w:val="none" w:sz="0" w:space="0" w:color="auto"/>
        <w:right w:val="none" w:sz="0" w:space="0" w:color="auto"/>
      </w:divBdr>
    </w:div>
    <w:div w:id="468473614">
      <w:marLeft w:val="0"/>
      <w:marRight w:val="0"/>
      <w:marTop w:val="0"/>
      <w:marBottom w:val="0"/>
      <w:divBdr>
        <w:top w:val="none" w:sz="0" w:space="0" w:color="auto"/>
        <w:left w:val="none" w:sz="0" w:space="0" w:color="auto"/>
        <w:bottom w:val="none" w:sz="0" w:space="0" w:color="auto"/>
        <w:right w:val="none" w:sz="0" w:space="0" w:color="auto"/>
      </w:divBdr>
    </w:div>
    <w:div w:id="468473615">
      <w:marLeft w:val="0"/>
      <w:marRight w:val="0"/>
      <w:marTop w:val="0"/>
      <w:marBottom w:val="0"/>
      <w:divBdr>
        <w:top w:val="none" w:sz="0" w:space="0" w:color="auto"/>
        <w:left w:val="none" w:sz="0" w:space="0" w:color="auto"/>
        <w:bottom w:val="none" w:sz="0" w:space="0" w:color="auto"/>
        <w:right w:val="none" w:sz="0" w:space="0" w:color="auto"/>
      </w:divBdr>
    </w:div>
    <w:div w:id="468473616">
      <w:marLeft w:val="0"/>
      <w:marRight w:val="0"/>
      <w:marTop w:val="0"/>
      <w:marBottom w:val="0"/>
      <w:divBdr>
        <w:top w:val="none" w:sz="0" w:space="0" w:color="auto"/>
        <w:left w:val="none" w:sz="0" w:space="0" w:color="auto"/>
        <w:bottom w:val="none" w:sz="0" w:space="0" w:color="auto"/>
        <w:right w:val="none" w:sz="0" w:space="0" w:color="auto"/>
      </w:divBdr>
    </w:div>
    <w:div w:id="468473617">
      <w:marLeft w:val="0"/>
      <w:marRight w:val="0"/>
      <w:marTop w:val="0"/>
      <w:marBottom w:val="0"/>
      <w:divBdr>
        <w:top w:val="none" w:sz="0" w:space="0" w:color="auto"/>
        <w:left w:val="none" w:sz="0" w:space="0" w:color="auto"/>
        <w:bottom w:val="none" w:sz="0" w:space="0" w:color="auto"/>
        <w:right w:val="none" w:sz="0" w:space="0" w:color="auto"/>
      </w:divBdr>
    </w:div>
    <w:div w:id="46847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9769-56D1-4322-852A-3961035F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11277</Words>
  <Characters>64284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IICT</Company>
  <LinksUpToDate>false</LinksUpToDate>
  <CharactersWithSpaces>75411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korchagina</cp:lastModifiedBy>
  <cp:revision>2</cp:revision>
  <cp:lastPrinted>2016-05-10T06:20:00Z</cp:lastPrinted>
  <dcterms:created xsi:type="dcterms:W3CDTF">2022-01-27T09:59:00Z</dcterms:created>
  <dcterms:modified xsi:type="dcterms:W3CDTF">2022-01-27T09:59:00Z</dcterms:modified>
</cp:coreProperties>
</file>