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E3" w:rsidRPr="004F30E3" w:rsidRDefault="004F30E3" w:rsidP="00BC6143">
      <w:pPr>
        <w:suppressAutoHyphen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4F30E3" w:rsidRPr="004F30E3" w:rsidRDefault="004F30E3" w:rsidP="00BC6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4F30E3" w:rsidRPr="004F30E3" w:rsidRDefault="004F30E3" w:rsidP="00BC61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4F30E3" w:rsidRDefault="004F30E3" w:rsidP="00BC61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учреждение высше</w:t>
      </w:r>
      <w:r w:rsidR="00B00A37">
        <w:rPr>
          <w:rFonts w:ascii="Times New Roman" w:hAnsi="Times New Roman" w:cs="Times New Roman"/>
          <w:sz w:val="28"/>
          <w:szCs w:val="28"/>
        </w:rPr>
        <w:t>го образования</w:t>
      </w:r>
    </w:p>
    <w:p w:rsidR="00B00A37" w:rsidRPr="004F30E3" w:rsidRDefault="00B00A37" w:rsidP="00BC61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30E3" w:rsidRPr="004F30E3" w:rsidRDefault="004F30E3" w:rsidP="00BC61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«Воронежский государственный архитектурно-строительный </w:t>
      </w:r>
    </w:p>
    <w:p w:rsidR="004F30E3" w:rsidRPr="004F30E3" w:rsidRDefault="004F30E3" w:rsidP="00BC61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4F30E3" w:rsidRPr="004F30E3" w:rsidRDefault="004F30E3" w:rsidP="00BC61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30E3" w:rsidRPr="004F30E3" w:rsidRDefault="004F30E3" w:rsidP="00BC6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0E3" w:rsidRPr="004F30E3" w:rsidRDefault="004F30E3" w:rsidP="00BC6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Кафедра</w:t>
      </w:r>
      <w:r w:rsidR="00B00A37">
        <w:rPr>
          <w:rFonts w:ascii="Times New Roman" w:hAnsi="Times New Roman" w:cs="Times New Roman"/>
          <w:sz w:val="28"/>
          <w:szCs w:val="28"/>
        </w:rPr>
        <w:t xml:space="preserve"> физического воспитания и спорта</w:t>
      </w:r>
    </w:p>
    <w:p w:rsidR="004F30E3" w:rsidRDefault="004F30E3" w:rsidP="00BC6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A37" w:rsidRDefault="00B00A37" w:rsidP="00BC6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B7C" w:rsidRDefault="001E0B7C" w:rsidP="00BC6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B7C" w:rsidRDefault="001E0B7C" w:rsidP="00BC6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A37" w:rsidRDefault="00B00A37" w:rsidP="00BC6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B7C" w:rsidRDefault="001E0B7C" w:rsidP="00BC6143">
      <w:pPr>
        <w:pStyle w:val="4"/>
        <w:rPr>
          <w:szCs w:val="28"/>
        </w:rPr>
      </w:pPr>
      <w:r w:rsidRPr="004F30E3">
        <w:rPr>
          <w:szCs w:val="28"/>
        </w:rPr>
        <w:t>ПУЛЕВАЯ  СТРЕЛЬБА</w:t>
      </w:r>
      <w:r>
        <w:rPr>
          <w:szCs w:val="28"/>
        </w:rPr>
        <w:t xml:space="preserve"> (ВИНТОВКА):  </w:t>
      </w:r>
    </w:p>
    <w:p w:rsidR="001E0B7C" w:rsidRDefault="001E0B7C" w:rsidP="00BC6143">
      <w:pPr>
        <w:pStyle w:val="4"/>
        <w:rPr>
          <w:szCs w:val="28"/>
        </w:rPr>
      </w:pPr>
      <w:r>
        <w:rPr>
          <w:szCs w:val="28"/>
        </w:rPr>
        <w:t>ВАРИАТИВНАЯ  ЧАСТЬ  ФИЗИЧЕСКОЙ  КУЛЬТУРЫ</w:t>
      </w:r>
    </w:p>
    <w:p w:rsidR="001E0B7C" w:rsidRDefault="001E0B7C" w:rsidP="00BC6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A37" w:rsidRPr="004F30E3" w:rsidRDefault="00B00A37" w:rsidP="00BC6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0E3" w:rsidRPr="004F30E3" w:rsidRDefault="004F30E3" w:rsidP="00BC6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0E3" w:rsidRPr="004F30E3" w:rsidRDefault="004F30E3" w:rsidP="00BC614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i/>
          <w:sz w:val="28"/>
          <w:szCs w:val="28"/>
        </w:rPr>
        <w:t xml:space="preserve">Методические рекомендации </w:t>
      </w:r>
    </w:p>
    <w:p w:rsidR="004F30E3" w:rsidRPr="004F30E3" w:rsidRDefault="004F30E3" w:rsidP="00BC614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i/>
          <w:sz w:val="28"/>
          <w:szCs w:val="28"/>
        </w:rPr>
        <w:t>для студентов и преподавателей</w:t>
      </w:r>
    </w:p>
    <w:p w:rsidR="004F30E3" w:rsidRPr="004F30E3" w:rsidRDefault="004F30E3" w:rsidP="00BC6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0E3" w:rsidRPr="004F30E3" w:rsidRDefault="004F30E3" w:rsidP="00BC6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0E3" w:rsidRPr="004F30E3" w:rsidRDefault="004F30E3" w:rsidP="00BC6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0E3" w:rsidRPr="004F30E3" w:rsidRDefault="004F30E3" w:rsidP="00BC6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0E3" w:rsidRPr="004F30E3" w:rsidRDefault="004F30E3" w:rsidP="00BC6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A37" w:rsidRPr="004F30E3" w:rsidRDefault="00B00A37" w:rsidP="00BC6143">
      <w:pPr>
        <w:rPr>
          <w:rFonts w:ascii="Times New Roman" w:hAnsi="Times New Roman" w:cs="Times New Roman"/>
          <w:sz w:val="28"/>
          <w:szCs w:val="28"/>
        </w:rPr>
      </w:pPr>
    </w:p>
    <w:p w:rsidR="004F30E3" w:rsidRPr="004F30E3" w:rsidRDefault="0065607A" w:rsidP="00BC6143">
      <w:pPr>
        <w:jc w:val="center"/>
        <w:rPr>
          <w:rFonts w:ascii="Times New Roman" w:hAnsi="Times New Roman" w:cs="Times New Roman"/>
          <w:sz w:val="28"/>
          <w:szCs w:val="28"/>
        </w:rPr>
        <w:sectPr w:rsidR="004F30E3" w:rsidRPr="004F30E3" w:rsidSect="00315A3D">
          <w:pgSz w:w="11906" w:h="16838"/>
          <w:pgMar w:top="1134" w:right="567" w:bottom="170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Воронеж, 2016</w:t>
      </w:r>
    </w:p>
    <w:p w:rsidR="004F30E3" w:rsidRPr="005A1384" w:rsidRDefault="004F30E3" w:rsidP="00BC6143">
      <w:pPr>
        <w:rPr>
          <w:rFonts w:ascii="Times New Roman" w:hAnsi="Times New Roman" w:cs="Times New Roman"/>
          <w:b/>
          <w:sz w:val="28"/>
          <w:szCs w:val="28"/>
        </w:rPr>
      </w:pPr>
      <w:r w:rsidRPr="005A13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УДК </w:t>
      </w:r>
      <w:r w:rsidR="005A1384">
        <w:rPr>
          <w:rFonts w:ascii="Times New Roman" w:hAnsi="Times New Roman" w:cs="Times New Roman"/>
          <w:b/>
          <w:sz w:val="28"/>
          <w:szCs w:val="28"/>
        </w:rPr>
        <w:t>799.3(07)</w:t>
      </w:r>
    </w:p>
    <w:p w:rsidR="004F30E3" w:rsidRPr="004F30E3" w:rsidRDefault="004F30E3" w:rsidP="00BC6143">
      <w:pPr>
        <w:rPr>
          <w:rFonts w:ascii="Times New Roman" w:hAnsi="Times New Roman" w:cs="Times New Roman"/>
          <w:b/>
          <w:sz w:val="28"/>
          <w:szCs w:val="28"/>
        </w:rPr>
      </w:pPr>
      <w:r w:rsidRPr="005A1384">
        <w:rPr>
          <w:rFonts w:ascii="Times New Roman" w:hAnsi="Times New Roman" w:cs="Times New Roman"/>
          <w:b/>
          <w:sz w:val="28"/>
          <w:szCs w:val="28"/>
        </w:rPr>
        <w:t>ББК</w:t>
      </w:r>
      <w:r w:rsidRPr="004F3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384">
        <w:rPr>
          <w:rFonts w:ascii="Times New Roman" w:hAnsi="Times New Roman" w:cs="Times New Roman"/>
          <w:b/>
          <w:sz w:val="28"/>
          <w:szCs w:val="28"/>
        </w:rPr>
        <w:t>75.223я73</w:t>
      </w:r>
    </w:p>
    <w:p w:rsidR="004F30E3" w:rsidRPr="004F30E3" w:rsidRDefault="004F30E3" w:rsidP="00BC6143">
      <w:pPr>
        <w:tabs>
          <w:tab w:val="left" w:pos="709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4F30E3" w:rsidRPr="004F30E3" w:rsidRDefault="004F30E3" w:rsidP="00BC614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F30E3" w:rsidRPr="004F30E3" w:rsidRDefault="004F30E3" w:rsidP="00BC6143">
      <w:pPr>
        <w:tabs>
          <w:tab w:val="left" w:pos="0"/>
        </w:tabs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4F30E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Л.А.Аренд</w:t>
      </w:r>
    </w:p>
    <w:p w:rsidR="001E0B7C" w:rsidRDefault="001E0B7C" w:rsidP="00BC614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Пулевая стрельба (винтовка): вариативная часть физической культуры:</w:t>
      </w:r>
    </w:p>
    <w:p w:rsidR="004F30E3" w:rsidRDefault="004F30E3" w:rsidP="00BC61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метод. рекомендации для студентов и преподавателей/ сост.: </w:t>
      </w:r>
      <w:r w:rsidRPr="004F30E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Л.А.Аренд</w:t>
      </w:r>
      <w:r w:rsidR="00876391">
        <w:rPr>
          <w:rFonts w:ascii="Times New Roman" w:hAnsi="Times New Roman" w:cs="Times New Roman"/>
          <w:sz w:val="28"/>
          <w:szCs w:val="28"/>
        </w:rPr>
        <w:t>;</w:t>
      </w:r>
      <w:r w:rsidRPr="004F30E3">
        <w:rPr>
          <w:rFonts w:ascii="Times New Roman" w:hAnsi="Times New Roman" w:cs="Times New Roman"/>
          <w:sz w:val="28"/>
          <w:szCs w:val="28"/>
        </w:rPr>
        <w:t xml:space="preserve"> Вор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>нежский ГАС</w:t>
      </w:r>
      <w:r w:rsidR="00876391">
        <w:rPr>
          <w:rFonts w:ascii="Times New Roman" w:hAnsi="Times New Roman" w:cs="Times New Roman"/>
          <w:sz w:val="28"/>
          <w:szCs w:val="28"/>
        </w:rPr>
        <w:t xml:space="preserve">У. – Воронеж, </w:t>
      </w:r>
      <w:r w:rsidR="0065607A">
        <w:rPr>
          <w:rFonts w:ascii="Times New Roman" w:hAnsi="Times New Roman" w:cs="Times New Roman"/>
          <w:sz w:val="28"/>
          <w:szCs w:val="28"/>
        </w:rPr>
        <w:t xml:space="preserve"> 2016</w:t>
      </w:r>
      <w:r w:rsidR="001B64C1">
        <w:rPr>
          <w:rFonts w:ascii="Times New Roman" w:hAnsi="Times New Roman" w:cs="Times New Roman"/>
          <w:sz w:val="28"/>
          <w:szCs w:val="28"/>
        </w:rPr>
        <w:t xml:space="preserve">. </w:t>
      </w:r>
      <w:r w:rsidR="008A1DBC" w:rsidRPr="008A1DBC">
        <w:rPr>
          <w:rFonts w:ascii="Times New Roman" w:hAnsi="Times New Roman" w:cs="Times New Roman"/>
          <w:sz w:val="28"/>
          <w:szCs w:val="28"/>
        </w:rPr>
        <w:t>– 4</w:t>
      </w:r>
      <w:r w:rsidR="00874EE5">
        <w:rPr>
          <w:rFonts w:ascii="Times New Roman" w:hAnsi="Times New Roman" w:cs="Times New Roman"/>
          <w:sz w:val="28"/>
          <w:szCs w:val="28"/>
        </w:rPr>
        <w:t>3</w:t>
      </w:r>
      <w:r w:rsidR="001B64C1" w:rsidRPr="008A1DBC">
        <w:rPr>
          <w:rFonts w:ascii="Times New Roman" w:hAnsi="Times New Roman" w:cs="Times New Roman"/>
          <w:sz w:val="28"/>
          <w:szCs w:val="28"/>
        </w:rPr>
        <w:t xml:space="preserve"> </w:t>
      </w:r>
      <w:r w:rsidRPr="008A1DBC">
        <w:rPr>
          <w:rFonts w:ascii="Times New Roman" w:hAnsi="Times New Roman" w:cs="Times New Roman"/>
          <w:sz w:val="28"/>
          <w:szCs w:val="28"/>
        </w:rPr>
        <w:t>с.</w:t>
      </w:r>
    </w:p>
    <w:p w:rsidR="001B64C1" w:rsidRPr="004F30E3" w:rsidRDefault="001B64C1" w:rsidP="00BC6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4C1" w:rsidRPr="00873FEE" w:rsidRDefault="001B64C1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FEE">
        <w:rPr>
          <w:rFonts w:ascii="Times New Roman" w:hAnsi="Times New Roman" w:cs="Times New Roman"/>
          <w:sz w:val="28"/>
          <w:szCs w:val="28"/>
        </w:rPr>
        <w:t>В методических рекомендациях рассмотрена организация и методика проведения учебных занятий по</w:t>
      </w:r>
      <w:r w:rsidR="001E0B7C">
        <w:rPr>
          <w:rFonts w:ascii="Times New Roman" w:hAnsi="Times New Roman" w:cs="Times New Roman"/>
          <w:sz w:val="28"/>
          <w:szCs w:val="28"/>
        </w:rPr>
        <w:t xml:space="preserve"> дисциплине «</w:t>
      </w:r>
      <w:r w:rsidR="006843BE">
        <w:rPr>
          <w:rFonts w:ascii="Times New Roman" w:hAnsi="Times New Roman" w:cs="Times New Roman"/>
          <w:sz w:val="28"/>
          <w:szCs w:val="28"/>
        </w:rPr>
        <w:t>Элективные курсы по физич</w:t>
      </w:r>
      <w:r w:rsidR="006843BE">
        <w:rPr>
          <w:rFonts w:ascii="Times New Roman" w:hAnsi="Times New Roman" w:cs="Times New Roman"/>
          <w:sz w:val="28"/>
          <w:szCs w:val="28"/>
        </w:rPr>
        <w:t>е</w:t>
      </w:r>
      <w:r w:rsidR="006843BE">
        <w:rPr>
          <w:rFonts w:ascii="Times New Roman" w:hAnsi="Times New Roman" w:cs="Times New Roman"/>
          <w:sz w:val="28"/>
          <w:szCs w:val="28"/>
        </w:rPr>
        <w:t xml:space="preserve">ской культуре: </w:t>
      </w:r>
      <w:r w:rsidR="00874EE5">
        <w:rPr>
          <w:rFonts w:ascii="Times New Roman" w:hAnsi="Times New Roman" w:cs="Times New Roman"/>
          <w:sz w:val="28"/>
          <w:szCs w:val="28"/>
        </w:rPr>
        <w:t xml:space="preserve">пулевая стрельба </w:t>
      </w:r>
      <w:r w:rsidRPr="00873FEE">
        <w:rPr>
          <w:rFonts w:ascii="Times New Roman" w:hAnsi="Times New Roman" w:cs="Times New Roman"/>
          <w:sz w:val="28"/>
          <w:szCs w:val="28"/>
        </w:rPr>
        <w:t>»: учебно-тематическое планирование, план-график прохождения учебных занятий, контрольные нормативы для оценки ф</w:t>
      </w:r>
      <w:r w:rsidRPr="00873FEE">
        <w:rPr>
          <w:rFonts w:ascii="Times New Roman" w:hAnsi="Times New Roman" w:cs="Times New Roman"/>
          <w:sz w:val="28"/>
          <w:szCs w:val="28"/>
        </w:rPr>
        <w:t>и</w:t>
      </w:r>
      <w:r w:rsidRPr="00873FEE">
        <w:rPr>
          <w:rFonts w:ascii="Times New Roman" w:hAnsi="Times New Roman" w:cs="Times New Roman"/>
          <w:sz w:val="28"/>
          <w:szCs w:val="28"/>
        </w:rPr>
        <w:t>зической и технико-тактической подготовленности студентов.</w:t>
      </w:r>
    </w:p>
    <w:p w:rsidR="001B64C1" w:rsidRPr="00873FEE" w:rsidRDefault="001B64C1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FEE">
        <w:rPr>
          <w:rFonts w:ascii="Times New Roman" w:hAnsi="Times New Roman" w:cs="Times New Roman"/>
          <w:sz w:val="28"/>
          <w:szCs w:val="28"/>
        </w:rPr>
        <w:t>Предназначены для преподавателей и студентов всех специальностей о</w:t>
      </w:r>
      <w:r w:rsidRPr="00873FEE">
        <w:rPr>
          <w:rFonts w:ascii="Times New Roman" w:hAnsi="Times New Roman" w:cs="Times New Roman"/>
          <w:sz w:val="28"/>
          <w:szCs w:val="28"/>
        </w:rPr>
        <w:t>ч</w:t>
      </w:r>
      <w:r w:rsidRPr="00873FEE">
        <w:rPr>
          <w:rFonts w:ascii="Times New Roman" w:hAnsi="Times New Roman" w:cs="Times New Roman"/>
          <w:sz w:val="28"/>
          <w:szCs w:val="28"/>
        </w:rPr>
        <w:t xml:space="preserve">ной и заочной формы обучения, </w:t>
      </w:r>
      <w:r>
        <w:rPr>
          <w:rFonts w:ascii="Times New Roman" w:hAnsi="Times New Roman" w:cs="Times New Roman"/>
          <w:sz w:val="28"/>
          <w:szCs w:val="28"/>
        </w:rPr>
        <w:t>занимающихся пулевой стрельбой</w:t>
      </w:r>
      <w:r w:rsidRPr="00873FEE">
        <w:rPr>
          <w:rFonts w:ascii="Times New Roman" w:hAnsi="Times New Roman" w:cs="Times New Roman"/>
          <w:sz w:val="28"/>
          <w:szCs w:val="28"/>
        </w:rPr>
        <w:t>.</w:t>
      </w:r>
    </w:p>
    <w:p w:rsidR="001B64C1" w:rsidRPr="00873FEE" w:rsidRDefault="001B64C1" w:rsidP="00BC6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E3" w:rsidRPr="004F30E3" w:rsidRDefault="004F30E3" w:rsidP="00BC6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E3" w:rsidRPr="004F30E3" w:rsidRDefault="004F30E3" w:rsidP="00BC6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E3" w:rsidRPr="004F30E3" w:rsidRDefault="001B64C1" w:rsidP="00BC6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Библиография: </w:t>
      </w:r>
      <w:r w:rsidR="00FA293A">
        <w:rPr>
          <w:rFonts w:ascii="Times New Roman" w:hAnsi="Times New Roman" w:cs="Times New Roman"/>
          <w:sz w:val="28"/>
          <w:szCs w:val="28"/>
        </w:rPr>
        <w:t>14</w:t>
      </w:r>
      <w:r w:rsidR="004F30E3" w:rsidRPr="004F30E3">
        <w:rPr>
          <w:rFonts w:ascii="Times New Roman" w:hAnsi="Times New Roman" w:cs="Times New Roman"/>
          <w:sz w:val="28"/>
          <w:szCs w:val="28"/>
        </w:rPr>
        <w:t xml:space="preserve"> назв.</w:t>
      </w:r>
    </w:p>
    <w:p w:rsidR="004F30E3" w:rsidRPr="004F30E3" w:rsidRDefault="004F30E3" w:rsidP="00BC61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F30E3" w:rsidRPr="004F30E3" w:rsidRDefault="004F30E3" w:rsidP="00BC61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F30E3" w:rsidRPr="004F30E3" w:rsidRDefault="004F30E3" w:rsidP="00BC614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i/>
          <w:sz w:val="28"/>
          <w:szCs w:val="28"/>
        </w:rPr>
        <w:t xml:space="preserve">Печатается по решению </w:t>
      </w:r>
      <w:r>
        <w:rPr>
          <w:rFonts w:ascii="Times New Roman" w:hAnsi="Times New Roman" w:cs="Times New Roman"/>
          <w:i/>
          <w:sz w:val="28"/>
          <w:szCs w:val="28"/>
        </w:rPr>
        <w:t>учебно</w:t>
      </w:r>
      <w:r w:rsidRPr="004F30E3">
        <w:rPr>
          <w:rFonts w:ascii="Times New Roman" w:hAnsi="Times New Roman" w:cs="Times New Roman"/>
          <w:i/>
          <w:sz w:val="28"/>
          <w:szCs w:val="28"/>
        </w:rPr>
        <w:t xml:space="preserve">-методического совета </w:t>
      </w:r>
    </w:p>
    <w:p w:rsidR="004F30E3" w:rsidRPr="004F30E3" w:rsidRDefault="004F30E3" w:rsidP="00BC6143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i/>
          <w:sz w:val="28"/>
          <w:szCs w:val="28"/>
        </w:rPr>
        <w:t xml:space="preserve">                               Воронежского ГАСУ.</w:t>
      </w:r>
    </w:p>
    <w:p w:rsidR="004F30E3" w:rsidRDefault="004F30E3" w:rsidP="00BC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4C1" w:rsidRPr="004F30E3" w:rsidRDefault="001B64C1" w:rsidP="00BC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0E3" w:rsidRPr="004F30E3" w:rsidRDefault="004F30E3" w:rsidP="00BC6143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Рецензент –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0E3">
        <w:rPr>
          <w:rFonts w:ascii="Times New Roman" w:hAnsi="Times New Roman" w:cs="Times New Roman"/>
          <w:sz w:val="28"/>
          <w:szCs w:val="28"/>
        </w:rPr>
        <w:t>Кубланов, декан факультета заочного обучения ФГБОУ ВПО     «ВГИФК», профессор, заслуженный тренер РФ, заслу</w:t>
      </w:r>
      <w:r w:rsidRPr="004F30E3">
        <w:rPr>
          <w:rFonts w:ascii="Times New Roman" w:hAnsi="Times New Roman" w:cs="Times New Roman"/>
          <w:sz w:val="28"/>
          <w:szCs w:val="28"/>
        </w:rPr>
        <w:softHyphen/>
        <w:t>женный р</w:t>
      </w:r>
      <w:r w:rsidRPr="004F30E3">
        <w:rPr>
          <w:rFonts w:ascii="Times New Roman" w:hAnsi="Times New Roman" w:cs="Times New Roman"/>
          <w:sz w:val="28"/>
          <w:szCs w:val="28"/>
        </w:rPr>
        <w:t>а</w:t>
      </w:r>
      <w:r w:rsidRPr="004F30E3">
        <w:rPr>
          <w:rFonts w:ascii="Times New Roman" w:hAnsi="Times New Roman" w:cs="Times New Roman"/>
          <w:sz w:val="28"/>
          <w:szCs w:val="28"/>
        </w:rPr>
        <w:t>ботник высшей школы РФ, мастер спорта СССР</w:t>
      </w:r>
    </w:p>
    <w:p w:rsidR="004F30E3" w:rsidRDefault="004F30E3" w:rsidP="00BC6143">
      <w:pPr>
        <w:rPr>
          <w:rFonts w:ascii="Times New Roman" w:hAnsi="Times New Roman" w:cs="Times New Roman"/>
          <w:sz w:val="28"/>
          <w:szCs w:val="28"/>
        </w:rPr>
        <w:sectPr w:rsidR="004F30E3" w:rsidSect="004F30E3">
          <w:footerReference w:type="default" r:id="rId8"/>
          <w:pgSz w:w="11906" w:h="16838"/>
          <w:pgMar w:top="1134" w:right="1134" w:bottom="1701" w:left="1134" w:header="709" w:footer="709" w:gutter="0"/>
          <w:pgNumType w:start="3"/>
          <w:cols w:space="708"/>
          <w:titlePg/>
          <w:docGrid w:linePitch="360"/>
        </w:sectPr>
      </w:pPr>
    </w:p>
    <w:p w:rsidR="00040D08" w:rsidRPr="004F30E3" w:rsidRDefault="00040D08" w:rsidP="00BC6143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F30E3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ПОЯСНИТЕЛЬНАЯ ЗАПИСКА</w:t>
      </w:r>
    </w:p>
    <w:p w:rsidR="00040D08" w:rsidRPr="004F30E3" w:rsidRDefault="00040D08" w:rsidP="00BC6143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856E5" w:rsidRPr="000856E5" w:rsidRDefault="000856E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6E5">
        <w:rPr>
          <w:rFonts w:ascii="Times New Roman" w:hAnsi="Times New Roman" w:cs="Times New Roman"/>
          <w:sz w:val="28"/>
          <w:szCs w:val="28"/>
          <w:lang w:eastAsia="zh-CN"/>
        </w:rPr>
        <w:t>Настоящие методические рекомендации предлагают организацию, с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держание и объем подготовки занятий по дисциплине (модулю) по физической культуре и спорту по программам бакалавриата при очной, очно-заочной и з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очной формах обучения, при сочетании различных форм обучения в соответс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т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вии с требованиями федерального государственного образовательного станда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та высшего образования (далее − ФГОС ВО) в Федеральном государственном бюджетном образовательном учреждении высшего образования «Воронежский государственный архитектурно-строительный университет» (далее – Вороне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ж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ский ГАСУ).</w:t>
      </w:r>
    </w:p>
    <w:p w:rsidR="000856E5" w:rsidRPr="000856E5" w:rsidRDefault="000856E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6E5">
        <w:rPr>
          <w:rFonts w:ascii="Times New Roman" w:hAnsi="Times New Roman" w:cs="Times New Roman"/>
          <w:sz w:val="28"/>
          <w:szCs w:val="28"/>
          <w:lang w:eastAsia="zh-CN"/>
        </w:rPr>
        <w:t>В федеральном государственном образовательном стандарте высшего о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б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разования по направлению подготовки (уровень бакалавриата) дисциплины (модули) по физической культуре и спорту реализуются в рамках:</w:t>
      </w:r>
    </w:p>
    <w:p w:rsidR="000856E5" w:rsidRPr="000856E5" w:rsidRDefault="0065607A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- </w:t>
      </w:r>
      <w:r w:rsidR="000856E5" w:rsidRPr="000856E5">
        <w:rPr>
          <w:rFonts w:ascii="Times New Roman" w:hAnsi="Times New Roman" w:cs="Times New Roman"/>
          <w:sz w:val="28"/>
          <w:szCs w:val="28"/>
          <w:lang w:eastAsia="zh-CN"/>
        </w:rPr>
        <w:t>базовой части Блока 1 «Дисциплины (модули)» программы бакалаври</w:t>
      </w:r>
      <w:r w:rsidR="000856E5" w:rsidRPr="000856E5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0856E5" w:rsidRPr="000856E5">
        <w:rPr>
          <w:rFonts w:ascii="Times New Roman" w:hAnsi="Times New Roman" w:cs="Times New Roman"/>
          <w:sz w:val="28"/>
          <w:szCs w:val="28"/>
          <w:lang w:eastAsia="zh-CN"/>
        </w:rPr>
        <w:t>та в объеме не менее 72 академических часов (2 зачетные единицы) в очной форме обучения;</w:t>
      </w:r>
    </w:p>
    <w:p w:rsidR="000856E5" w:rsidRPr="000856E5" w:rsidRDefault="0065607A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- </w:t>
      </w:r>
      <w:r w:rsidR="000856E5" w:rsidRPr="000856E5">
        <w:rPr>
          <w:rFonts w:ascii="Times New Roman" w:hAnsi="Times New Roman" w:cs="Times New Roman"/>
          <w:sz w:val="28"/>
          <w:szCs w:val="28"/>
          <w:lang w:eastAsia="zh-CN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 Установленные часы не входят в аудито</w:t>
      </w:r>
      <w:r w:rsidR="000856E5" w:rsidRPr="000856E5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="000856E5" w:rsidRPr="000856E5">
        <w:rPr>
          <w:rFonts w:ascii="Times New Roman" w:hAnsi="Times New Roman" w:cs="Times New Roman"/>
          <w:sz w:val="28"/>
          <w:szCs w:val="28"/>
          <w:lang w:eastAsia="zh-CN"/>
        </w:rPr>
        <w:t>ную нагрузку, но входят в общую трудоёмкость основной образовательной программы.</w:t>
      </w:r>
    </w:p>
    <w:p w:rsidR="000856E5" w:rsidRPr="000856E5" w:rsidRDefault="000856E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6E5">
        <w:rPr>
          <w:rFonts w:ascii="Times New Roman" w:hAnsi="Times New Roman" w:cs="Times New Roman"/>
          <w:sz w:val="28"/>
          <w:szCs w:val="28"/>
          <w:lang w:eastAsia="zh-CN"/>
        </w:rPr>
        <w:t xml:space="preserve">Дисциплины (модули) по физической культуре и спорту реализуются в порядке, установленном организацией. </w:t>
      </w:r>
    </w:p>
    <w:p w:rsidR="000856E5" w:rsidRPr="000856E5" w:rsidRDefault="000856E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6E5">
        <w:rPr>
          <w:rFonts w:ascii="Times New Roman" w:hAnsi="Times New Roman" w:cs="Times New Roman"/>
          <w:sz w:val="28"/>
          <w:szCs w:val="28"/>
          <w:lang w:eastAsia="zh-CN"/>
        </w:rPr>
        <w:t>Для инвалидов и лиц с ограниченными возможностями здоровья орган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зация устанавливает особый порядок освоения дисциплин (модулей) по физ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ческой культуре и спорту с учетом состояния их здоровья.</w:t>
      </w:r>
    </w:p>
    <w:p w:rsidR="000856E5" w:rsidRPr="000856E5" w:rsidRDefault="000856E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6E5">
        <w:rPr>
          <w:rFonts w:ascii="Times New Roman" w:hAnsi="Times New Roman" w:cs="Times New Roman"/>
          <w:sz w:val="28"/>
          <w:szCs w:val="28"/>
          <w:lang w:eastAsia="zh-CN"/>
        </w:rPr>
        <w:t>Методические рекомендации предназначены для изучения  учебной ди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="001E0B7C">
        <w:rPr>
          <w:rFonts w:ascii="Times New Roman" w:hAnsi="Times New Roman" w:cs="Times New Roman"/>
          <w:sz w:val="28"/>
          <w:szCs w:val="28"/>
          <w:lang w:eastAsia="zh-CN"/>
        </w:rPr>
        <w:t>циплины «</w:t>
      </w:r>
      <w:r w:rsidR="006843BE">
        <w:rPr>
          <w:rFonts w:ascii="Times New Roman" w:hAnsi="Times New Roman" w:cs="Times New Roman"/>
          <w:sz w:val="28"/>
          <w:szCs w:val="28"/>
          <w:lang w:eastAsia="zh-CN"/>
        </w:rPr>
        <w:t>Элективные курсы по физической культуре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» для студентов I-III ку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сов очной формы обучения всех специальностей и направлений подготовки с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ставлены с учётом следующих основополагающих законодательных, инстру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к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тивных и программных документов, определяющих основную направленность, объём и содержание учебных занятий по физической культуре в высшей школе:</w:t>
      </w:r>
    </w:p>
    <w:p w:rsidR="000856E5" w:rsidRPr="000856E5" w:rsidRDefault="000856E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6E5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ab/>
        <w:t>Федеральный закон «Об образовании в Российской Федерации» от 29 декабря 2012г № 273-Ф3.</w:t>
      </w:r>
    </w:p>
    <w:p w:rsidR="000856E5" w:rsidRPr="000856E5" w:rsidRDefault="000856E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6E5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ab/>
        <w:t>Стратегия развития физической культуры и спорта в РФ до 2020г. (Постановление Правительства РФ от 07.08.2009г. №101-Р).</w:t>
      </w:r>
    </w:p>
    <w:p w:rsidR="000856E5" w:rsidRPr="000856E5" w:rsidRDefault="000856E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6E5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ab/>
        <w:t>Приказ Министерства образования России «Об утверждении гос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дарственных образовательных стандартов высшего профессионального образ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вания» от 02.03.2000 г. № 686 (ред. От 25.09.2003г.).</w:t>
      </w:r>
    </w:p>
    <w:p w:rsidR="000856E5" w:rsidRPr="000856E5" w:rsidRDefault="000856E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6E5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ab/>
        <w:t>Инструкция по организации и содержанию работы кафедр физич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ского воспитания высших учебных заведений. Утверждена приказом Госуда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ственного комитета Российской Федерации по высшему образованию от 26.07.1994 г. № 777.</w:t>
      </w:r>
    </w:p>
    <w:p w:rsidR="000856E5" w:rsidRPr="000856E5" w:rsidRDefault="000856E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6E5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ab/>
        <w:t>Приказ Министерства образования РФ от 01.12.99 N 1025 «Об о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ганизации процесса физического воспитания в образовательных учреждениях начального, среднего и высшего профессионального образования».</w:t>
      </w:r>
    </w:p>
    <w:p w:rsidR="000856E5" w:rsidRPr="000856E5" w:rsidRDefault="000856E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6E5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ab/>
        <w:t>Федеральный государственный образовательный стандарт 3 пок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ления (ФГОС 3+) (в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и пунктом 17 Правил разработки, утверждения федеральных государственных образовател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ь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ных стандартов и внесения в них изменений, утвержденных постановлением Правительства Российской Федерации от 5 августа 2013 г. № 661 (Собрание з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конодательства Российской Федерации, 2013, № 33, ст. 4377).</w:t>
      </w:r>
    </w:p>
    <w:p w:rsidR="000856E5" w:rsidRPr="000856E5" w:rsidRDefault="000856E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6E5">
        <w:rPr>
          <w:rFonts w:ascii="Times New Roman" w:hAnsi="Times New Roman" w:cs="Times New Roman"/>
          <w:sz w:val="28"/>
          <w:szCs w:val="28"/>
          <w:lang w:eastAsia="zh-CN"/>
        </w:rPr>
        <w:t>Приоритетными положениями в реализации рабочей прогр</w:t>
      </w:r>
      <w:r w:rsidR="001E0B7C">
        <w:rPr>
          <w:rFonts w:ascii="Times New Roman" w:hAnsi="Times New Roman" w:cs="Times New Roman"/>
          <w:sz w:val="28"/>
          <w:szCs w:val="28"/>
          <w:lang w:eastAsia="zh-CN"/>
        </w:rPr>
        <w:t>аммы учебной дисциплины «</w:t>
      </w:r>
      <w:r w:rsidR="006843BE">
        <w:rPr>
          <w:rFonts w:ascii="Times New Roman" w:hAnsi="Times New Roman" w:cs="Times New Roman"/>
          <w:sz w:val="28"/>
          <w:szCs w:val="28"/>
          <w:lang w:eastAsia="zh-CN"/>
        </w:rPr>
        <w:t>Элективные курсы по физической культуре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» являются:</w:t>
      </w:r>
    </w:p>
    <w:p w:rsidR="000856E5" w:rsidRPr="000856E5" w:rsidRDefault="006843BE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о</w:t>
      </w:r>
      <w:r w:rsidR="000856E5" w:rsidRPr="000856E5">
        <w:rPr>
          <w:rFonts w:ascii="Times New Roman" w:hAnsi="Times New Roman" w:cs="Times New Roman"/>
          <w:sz w:val="28"/>
          <w:szCs w:val="28"/>
          <w:lang w:eastAsia="zh-CN"/>
        </w:rPr>
        <w:t>риентация практического материала на решение задач обучения студентов умениям физической самоподготовки, самосовершенствованию средствами физической культуры;</w:t>
      </w:r>
    </w:p>
    <w:p w:rsidR="000856E5" w:rsidRPr="000856E5" w:rsidRDefault="000856E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6E5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ab/>
        <w:t>учет профессиональной направленности вуза, кадрового состава и потенциала кафедры физического воспитания и спорта, специфики организации учебного процесса и возможностей спортивной базы.</w:t>
      </w:r>
    </w:p>
    <w:p w:rsidR="000856E5" w:rsidRPr="000856E5" w:rsidRDefault="000856E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6E5">
        <w:rPr>
          <w:rFonts w:ascii="Times New Roman" w:hAnsi="Times New Roman" w:cs="Times New Roman"/>
          <w:sz w:val="28"/>
          <w:szCs w:val="28"/>
          <w:lang w:eastAsia="zh-CN"/>
        </w:rPr>
        <w:t>В методических рекомендациях раскрываются цель и за</w:t>
      </w:r>
      <w:r w:rsidR="001E0B7C">
        <w:rPr>
          <w:rFonts w:ascii="Times New Roman" w:hAnsi="Times New Roman" w:cs="Times New Roman"/>
          <w:sz w:val="28"/>
          <w:szCs w:val="28"/>
          <w:lang w:eastAsia="zh-CN"/>
        </w:rPr>
        <w:t>дачи учебной дисциплины «</w:t>
      </w:r>
      <w:r w:rsidR="006843BE">
        <w:rPr>
          <w:rFonts w:ascii="Times New Roman" w:hAnsi="Times New Roman" w:cs="Times New Roman"/>
          <w:sz w:val="28"/>
          <w:szCs w:val="28"/>
          <w:lang w:eastAsia="zh-CN"/>
        </w:rPr>
        <w:t>Элективные курсы по физической культуре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», основные полож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ния организации физического воспитания в Воронежском ГАСУ, организац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онно-методические аспекты занятий физической культурой, средства и методы, теоретические ценностные ориентиры студентов на физическую культуру и здоровый образ жизни, жизненно необходимые умения и навыки, професси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нальная направленность физического воспитания и др.</w:t>
      </w:r>
    </w:p>
    <w:p w:rsidR="000856E5" w:rsidRPr="000856E5" w:rsidRDefault="000856E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6E5">
        <w:rPr>
          <w:rFonts w:ascii="Times New Roman" w:hAnsi="Times New Roman" w:cs="Times New Roman"/>
          <w:sz w:val="28"/>
          <w:szCs w:val="28"/>
          <w:lang w:eastAsia="zh-CN"/>
        </w:rPr>
        <w:t>Элективные курсы по физической культуре для каждой основной образ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вательной программы в Воронежском ГАСУ проводятся в избранном виде фи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з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культурно-спортивной деятельности (по выбору студентов): общефизическая подготовка, баскетбол, мини-футбол, борьба (спортивная, самбо), силовая по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готовка (пауэрлифтинг, гиревой спорт, тяжелая атлетика), плавание, настол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ь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ный теннис, пулевая стрельба в соответствии с УМКД (РПД).</w:t>
      </w:r>
    </w:p>
    <w:p w:rsidR="000856E5" w:rsidRPr="000856E5" w:rsidRDefault="000856E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6E5">
        <w:rPr>
          <w:rFonts w:ascii="Times New Roman" w:hAnsi="Times New Roman" w:cs="Times New Roman"/>
          <w:sz w:val="28"/>
          <w:szCs w:val="28"/>
          <w:lang w:eastAsia="zh-CN"/>
        </w:rPr>
        <w:t>Программа дисциплины «Элективные курсы по физической культуре» направлена:</w:t>
      </w:r>
    </w:p>
    <w:p w:rsidR="000856E5" w:rsidRPr="000856E5" w:rsidRDefault="000856E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6E5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6843B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на реализацию принципа, вариативности, бол</w:t>
      </w:r>
      <w:r w:rsidR="00224F7C">
        <w:rPr>
          <w:rFonts w:ascii="Times New Roman" w:hAnsi="Times New Roman" w:cs="Times New Roman"/>
          <w:sz w:val="28"/>
          <w:szCs w:val="28"/>
          <w:lang w:eastAsia="zh-CN"/>
        </w:rPr>
        <w:t>ее полной реализации ли</w:t>
      </w:r>
      <w:r w:rsidR="00224F7C">
        <w:rPr>
          <w:rFonts w:ascii="Times New Roman" w:hAnsi="Times New Roman" w:cs="Times New Roman"/>
          <w:sz w:val="28"/>
          <w:szCs w:val="28"/>
          <w:lang w:eastAsia="zh-CN"/>
        </w:rPr>
        <w:t>ч</w:t>
      </w:r>
      <w:r w:rsidR="00224F7C">
        <w:rPr>
          <w:rFonts w:ascii="Times New Roman" w:hAnsi="Times New Roman" w:cs="Times New Roman"/>
          <w:sz w:val="28"/>
          <w:szCs w:val="28"/>
          <w:lang w:eastAsia="zh-CN"/>
        </w:rPr>
        <w:t>ностно-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ориентированного подхода к образовательному процессу, на планир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вание содержания учебного материала с учетом состояния здоровья студентов, их физического развития и физической подготовленности, а также интереса к предмету «Элективные курсы по физической культуре»;</w:t>
      </w:r>
    </w:p>
    <w:p w:rsidR="000856E5" w:rsidRPr="000856E5" w:rsidRDefault="000856E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6E5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6843B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на реализацию принципа достаточности и структурной сообразности программного материала, его непосредственную ориентацию на общеприкла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ную и личностно-значимую физическую подготовку в сочетании с основными разделами физкультурно-оздоровительной деятельности;</w:t>
      </w:r>
    </w:p>
    <w:p w:rsidR="000856E5" w:rsidRPr="000856E5" w:rsidRDefault="000856E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6E5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6843B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на приобретение студентами знаний, умений и навыков физкуль</w:t>
      </w:r>
      <w:r w:rsidR="000C5730">
        <w:rPr>
          <w:rFonts w:ascii="Times New Roman" w:hAnsi="Times New Roman" w:cs="Times New Roman"/>
          <w:sz w:val="28"/>
          <w:szCs w:val="28"/>
          <w:lang w:eastAsia="zh-CN"/>
        </w:rPr>
        <w:t>турно-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оздоровительной деятельности, проявляющихся в умении самостоятельно пр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водить занятия по укреплению здоровья, совершенствованию физического ра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з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вития и физической подготовленности, как в условиях учебной деятельности, так и в различных формах активного отдыха и досуга.</w:t>
      </w:r>
    </w:p>
    <w:p w:rsidR="000856E5" w:rsidRPr="000856E5" w:rsidRDefault="000856E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6E5">
        <w:rPr>
          <w:rFonts w:ascii="Times New Roman" w:hAnsi="Times New Roman" w:cs="Times New Roman"/>
          <w:sz w:val="28"/>
          <w:szCs w:val="28"/>
          <w:lang w:eastAsia="zh-CN"/>
        </w:rPr>
        <w:t>Результатом образования в области физической культуры должно быть создание устойчивой мотивации и потребности в выборе здорового и проду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к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тивного стиля жизни, в физическом самосовершенствовании, приобретении личного опыта творческого использования ее средств и методов, в достижении установленного уровня психофизической подготовленности.</w:t>
      </w:r>
    </w:p>
    <w:p w:rsidR="000856E5" w:rsidRPr="000856E5" w:rsidRDefault="000856E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56E5">
        <w:rPr>
          <w:rFonts w:ascii="Times New Roman" w:hAnsi="Times New Roman" w:cs="Times New Roman"/>
          <w:sz w:val="28"/>
          <w:szCs w:val="28"/>
          <w:lang w:eastAsia="zh-CN"/>
        </w:rPr>
        <w:t>Физическая культура является средством сохранения и укрепления зд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ровья человека, его физического совершенства, рациональной формой испол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ь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 xml:space="preserve">зования свободного времени, повышения общественной и трудовой активности, формирования гармонически развитой личности. </w:t>
      </w:r>
    </w:p>
    <w:p w:rsidR="00040D08" w:rsidRPr="004F30E3" w:rsidRDefault="000856E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6E5">
        <w:rPr>
          <w:rFonts w:ascii="Times New Roman" w:hAnsi="Times New Roman" w:cs="Times New Roman"/>
          <w:sz w:val="28"/>
          <w:szCs w:val="28"/>
          <w:lang w:eastAsia="zh-CN"/>
        </w:rPr>
        <w:t>Оздоровительная направленность системы физического воспитания опр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деляет тесную связь физической культуры и спорта с медицинской наукой, и подразумевает обязательность врачебного контроля за занимающимися физ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0856E5">
        <w:rPr>
          <w:rFonts w:ascii="Times New Roman" w:hAnsi="Times New Roman" w:cs="Times New Roman"/>
          <w:sz w:val="28"/>
          <w:szCs w:val="28"/>
          <w:lang w:eastAsia="zh-CN"/>
        </w:rPr>
        <w:t>ческой культурой.</w:t>
      </w:r>
    </w:p>
    <w:p w:rsidR="004F1BC5" w:rsidRPr="004F30E3" w:rsidRDefault="004F1BC5" w:rsidP="00BC61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E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F1BC5" w:rsidRPr="004F30E3" w:rsidRDefault="004F1BC5" w:rsidP="00BC61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C5" w:rsidRPr="004F30E3" w:rsidRDefault="004F1BC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Стрелковый спорт – один из наиболее древних прикладных видов спорта. Он ведет свое начало от состязаний в стрельбе из лука и арбалета.</w:t>
      </w:r>
    </w:p>
    <w:p w:rsidR="0041141B" w:rsidRPr="004F30E3" w:rsidRDefault="004F1BC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С появлением в </w:t>
      </w:r>
      <w:r w:rsidRPr="004F30E3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4F30E3">
        <w:rPr>
          <w:rFonts w:ascii="Times New Roman" w:hAnsi="Times New Roman" w:cs="Times New Roman"/>
          <w:sz w:val="28"/>
          <w:szCs w:val="28"/>
        </w:rPr>
        <w:t xml:space="preserve"> веке огнестрельного оружия стрельба быстро ра</w:t>
      </w:r>
      <w:r w:rsidRPr="004F30E3">
        <w:rPr>
          <w:rFonts w:ascii="Times New Roman" w:hAnsi="Times New Roman" w:cs="Times New Roman"/>
          <w:sz w:val="28"/>
          <w:szCs w:val="28"/>
        </w:rPr>
        <w:t>с</w:t>
      </w:r>
      <w:r w:rsidRPr="004F30E3">
        <w:rPr>
          <w:rFonts w:ascii="Times New Roman" w:hAnsi="Times New Roman" w:cs="Times New Roman"/>
          <w:sz w:val="28"/>
          <w:szCs w:val="28"/>
        </w:rPr>
        <w:t xml:space="preserve">пространилась и стала существенной составной частью военного обучения. </w:t>
      </w:r>
    </w:p>
    <w:p w:rsidR="004F1BC5" w:rsidRPr="004F30E3" w:rsidRDefault="004F1BC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Широкое распространение стрелковый спорт получил в странах Западной Европы к концу XIX века после изобретения унитарного патрона и значител</w:t>
      </w:r>
      <w:r w:rsidRPr="004F30E3">
        <w:rPr>
          <w:rFonts w:ascii="Times New Roman" w:hAnsi="Times New Roman" w:cs="Times New Roman"/>
          <w:sz w:val="28"/>
          <w:szCs w:val="28"/>
        </w:rPr>
        <w:t>ь</w:t>
      </w:r>
      <w:r w:rsidRPr="004F30E3">
        <w:rPr>
          <w:rFonts w:ascii="Times New Roman" w:hAnsi="Times New Roman" w:cs="Times New Roman"/>
          <w:sz w:val="28"/>
          <w:szCs w:val="28"/>
        </w:rPr>
        <w:t>ного усовершенствования огнестрельного оружия, что дало возможность метко стрелять в цель на довольно большие расстояния.</w:t>
      </w:r>
    </w:p>
    <w:p w:rsidR="004F1BC5" w:rsidRPr="004F30E3" w:rsidRDefault="004F1BC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Спортивная стрельба является олимпийским видом спорта. Соревнования в стрельбе из винтовки и пистолета были включены в программу первых Оли</w:t>
      </w:r>
      <w:r w:rsidRPr="004F30E3">
        <w:rPr>
          <w:rFonts w:ascii="Times New Roman" w:hAnsi="Times New Roman" w:cs="Times New Roman"/>
          <w:sz w:val="28"/>
          <w:szCs w:val="28"/>
        </w:rPr>
        <w:t>м</w:t>
      </w:r>
      <w:r w:rsidRPr="004F30E3">
        <w:rPr>
          <w:rFonts w:ascii="Times New Roman" w:hAnsi="Times New Roman" w:cs="Times New Roman"/>
          <w:sz w:val="28"/>
          <w:szCs w:val="28"/>
        </w:rPr>
        <w:t>пийских игр 1896 года. С 1897 года стали регулярно проводиться чемпионаты мира по спортивной стрельбе.</w:t>
      </w:r>
    </w:p>
    <w:p w:rsidR="004F1BC5" w:rsidRPr="004F30E3" w:rsidRDefault="004F1BC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Первые стрелковые соревнования в России были проведены 25 мая 1898 года в Хабаровске среди местных жителей.</w:t>
      </w:r>
    </w:p>
    <w:p w:rsidR="004F1BC5" w:rsidRPr="004F30E3" w:rsidRDefault="004F1BC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После революции, в разгар гражданской войны, 22 апреля 1918 года в</w:t>
      </w:r>
      <w:r w:rsidRPr="004F30E3">
        <w:rPr>
          <w:rFonts w:ascii="Times New Roman" w:hAnsi="Times New Roman" w:cs="Times New Roman"/>
          <w:sz w:val="28"/>
          <w:szCs w:val="28"/>
        </w:rPr>
        <w:t>ы</w:t>
      </w:r>
      <w:r w:rsidRPr="004F30E3">
        <w:rPr>
          <w:rFonts w:ascii="Times New Roman" w:hAnsi="Times New Roman" w:cs="Times New Roman"/>
          <w:sz w:val="28"/>
          <w:szCs w:val="28"/>
        </w:rPr>
        <w:t>шел Декрет о всеобщем воинском обучении населения с физической подгото</w:t>
      </w:r>
      <w:r w:rsidRPr="004F30E3">
        <w:rPr>
          <w:rFonts w:ascii="Times New Roman" w:hAnsi="Times New Roman" w:cs="Times New Roman"/>
          <w:sz w:val="28"/>
          <w:szCs w:val="28"/>
        </w:rPr>
        <w:t>в</w:t>
      </w:r>
      <w:r w:rsidRPr="004F30E3">
        <w:rPr>
          <w:rFonts w:ascii="Times New Roman" w:hAnsi="Times New Roman" w:cs="Times New Roman"/>
          <w:sz w:val="28"/>
          <w:szCs w:val="28"/>
        </w:rPr>
        <w:t>кой и освоением стрелкового дела – Всеобуче. Позднее в стране развернулась широкая сеть всевозможных спортивных кружков и секций. Стрелковый спорт, имеющий большое военно-прикладное значение, стал по-настоящему масс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 xml:space="preserve">вым. Особенно способствовали этому введенные в 1931 году в комплекс «Готов </w:t>
      </w:r>
      <w:r w:rsidRPr="004F30E3">
        <w:rPr>
          <w:rFonts w:ascii="Times New Roman" w:hAnsi="Times New Roman" w:cs="Times New Roman"/>
          <w:sz w:val="28"/>
          <w:szCs w:val="28"/>
        </w:rPr>
        <w:lastRenderedPageBreak/>
        <w:t>к труду и обороне» нормативы по стрельбе, а затем – учреждение нагрудного значка «Ворошиловский стрелок».</w:t>
      </w:r>
    </w:p>
    <w:p w:rsidR="004F1BC5" w:rsidRPr="004F30E3" w:rsidRDefault="004F1BC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Успехи массового спорта обусловили высокий уровень достижений в</w:t>
      </w:r>
      <w:r w:rsidRPr="004F30E3">
        <w:rPr>
          <w:rFonts w:ascii="Times New Roman" w:hAnsi="Times New Roman" w:cs="Times New Roman"/>
          <w:sz w:val="28"/>
          <w:szCs w:val="28"/>
        </w:rPr>
        <w:t>е</w:t>
      </w:r>
      <w:r w:rsidRPr="004F30E3">
        <w:rPr>
          <w:rFonts w:ascii="Times New Roman" w:hAnsi="Times New Roman" w:cs="Times New Roman"/>
          <w:sz w:val="28"/>
          <w:szCs w:val="28"/>
        </w:rPr>
        <w:t>дущих спортсменов. В настоящее время российские стрелки продолжают у</w:t>
      </w:r>
      <w:r w:rsidRPr="004F30E3">
        <w:rPr>
          <w:rFonts w:ascii="Times New Roman" w:hAnsi="Times New Roman" w:cs="Times New Roman"/>
          <w:sz w:val="28"/>
          <w:szCs w:val="28"/>
        </w:rPr>
        <w:t>с</w:t>
      </w:r>
      <w:r w:rsidRPr="004F30E3">
        <w:rPr>
          <w:rFonts w:ascii="Times New Roman" w:hAnsi="Times New Roman" w:cs="Times New Roman"/>
          <w:sz w:val="28"/>
          <w:szCs w:val="28"/>
        </w:rPr>
        <w:t>пешно защищать честь страны на международных соревнованиях различного уровня. Хотя с сожалением приходится констатировать, что стрелковый спорт утратил свою былую массовость.</w:t>
      </w:r>
    </w:p>
    <w:p w:rsidR="004F1BC5" w:rsidRPr="004F30E3" w:rsidRDefault="004F1BC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Воронежский ГАСУ - один из немногих вузов города, продолжающих культивировать этот увлекательный вид спорта, который вырабатывает у спортсменов умение в совершенстве владеть оружием, глазомер, меткость, в</w:t>
      </w:r>
      <w:r w:rsidRPr="004F30E3">
        <w:rPr>
          <w:rFonts w:ascii="Times New Roman" w:hAnsi="Times New Roman" w:cs="Times New Roman"/>
          <w:sz w:val="28"/>
          <w:szCs w:val="28"/>
        </w:rPr>
        <w:t>ы</w:t>
      </w:r>
      <w:r w:rsidRPr="004F30E3">
        <w:rPr>
          <w:rFonts w:ascii="Times New Roman" w:hAnsi="Times New Roman" w:cs="Times New Roman"/>
          <w:sz w:val="28"/>
          <w:szCs w:val="28"/>
        </w:rPr>
        <w:t>держку, быстроту реакции, прививает такие качества, как выносливость, вну</w:t>
      </w:r>
      <w:r w:rsidRPr="004F30E3">
        <w:rPr>
          <w:rFonts w:ascii="Times New Roman" w:hAnsi="Times New Roman" w:cs="Times New Roman"/>
          <w:sz w:val="28"/>
          <w:szCs w:val="28"/>
        </w:rPr>
        <w:t>т</w:t>
      </w:r>
      <w:r w:rsidRPr="004F30E3">
        <w:rPr>
          <w:rFonts w:ascii="Times New Roman" w:hAnsi="Times New Roman" w:cs="Times New Roman"/>
          <w:sz w:val="28"/>
          <w:szCs w:val="28"/>
        </w:rPr>
        <w:t>ренняя собранность, внимание и воля.</w:t>
      </w:r>
    </w:p>
    <w:p w:rsidR="004F1BC5" w:rsidRPr="004F30E3" w:rsidRDefault="004F1BC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Чтобы хорошо стрелять не достаточно овладеть только техникой стрел</w:t>
      </w:r>
      <w:r w:rsidRPr="004F30E3">
        <w:rPr>
          <w:rFonts w:ascii="Times New Roman" w:hAnsi="Times New Roman" w:cs="Times New Roman"/>
          <w:sz w:val="28"/>
          <w:szCs w:val="28"/>
        </w:rPr>
        <w:t>ь</w:t>
      </w:r>
      <w:r w:rsidRPr="004F30E3">
        <w:rPr>
          <w:rFonts w:ascii="Times New Roman" w:hAnsi="Times New Roman" w:cs="Times New Roman"/>
          <w:sz w:val="28"/>
          <w:szCs w:val="28"/>
        </w:rPr>
        <w:t>бы. Высокий результат невозможен без других видов подготовки: физической, тактической, психологической.</w:t>
      </w:r>
    </w:p>
    <w:p w:rsidR="004F1BC5" w:rsidRPr="004F30E3" w:rsidRDefault="004F1BC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Физически развитые стрелки легче переносят высокую статическую н</w:t>
      </w:r>
      <w:r w:rsidRPr="004F30E3">
        <w:rPr>
          <w:rFonts w:ascii="Times New Roman" w:hAnsi="Times New Roman" w:cs="Times New Roman"/>
          <w:sz w:val="28"/>
          <w:szCs w:val="28"/>
        </w:rPr>
        <w:t>а</w:t>
      </w:r>
      <w:r w:rsidRPr="004F30E3">
        <w:rPr>
          <w:rFonts w:ascii="Times New Roman" w:hAnsi="Times New Roman" w:cs="Times New Roman"/>
          <w:sz w:val="28"/>
          <w:szCs w:val="28"/>
        </w:rPr>
        <w:t>грузку, меньше утомляются, длительнее сохраняют спортивную форму, орг</w:t>
      </w:r>
      <w:r w:rsidRPr="004F30E3">
        <w:rPr>
          <w:rFonts w:ascii="Times New Roman" w:hAnsi="Times New Roman" w:cs="Times New Roman"/>
          <w:sz w:val="28"/>
          <w:szCs w:val="28"/>
        </w:rPr>
        <w:t>а</w:t>
      </w:r>
      <w:r w:rsidRPr="004F30E3">
        <w:rPr>
          <w:rFonts w:ascii="Times New Roman" w:hAnsi="Times New Roman" w:cs="Times New Roman"/>
          <w:sz w:val="28"/>
          <w:szCs w:val="28"/>
        </w:rPr>
        <w:t>низм их быстрее восстанавливается после напряженных соревновательных н</w:t>
      </w:r>
      <w:r w:rsidRPr="004F30E3">
        <w:rPr>
          <w:rFonts w:ascii="Times New Roman" w:hAnsi="Times New Roman" w:cs="Times New Roman"/>
          <w:sz w:val="28"/>
          <w:szCs w:val="28"/>
        </w:rPr>
        <w:t>а</w:t>
      </w:r>
      <w:r w:rsidRPr="004F30E3">
        <w:rPr>
          <w:rFonts w:ascii="Times New Roman" w:hAnsi="Times New Roman" w:cs="Times New Roman"/>
          <w:sz w:val="28"/>
          <w:szCs w:val="28"/>
        </w:rPr>
        <w:t xml:space="preserve">грузок. </w:t>
      </w:r>
    </w:p>
    <w:p w:rsidR="004F1BC5" w:rsidRPr="004F30E3" w:rsidRDefault="004F1BC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Тактика в пулевой стрельбе имеет свою специфику. Пулевая стрельба – индивидуальный вид спорта, осуществляемый вне прямого единоборства с пр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>тивником. Основными «соперниками» стрелка являются изменения внешней среды и его психофункционального состояния, которые усложняют стрельбу, могут привести к ошибкам и снижению результата.</w:t>
      </w:r>
    </w:p>
    <w:p w:rsidR="004F1BC5" w:rsidRPr="004F30E3" w:rsidRDefault="004F1BC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Тактика в пулевой стрельбе определяется как способность стрелка орг</w:t>
      </w:r>
      <w:r w:rsidRPr="004F30E3">
        <w:rPr>
          <w:rFonts w:ascii="Times New Roman" w:hAnsi="Times New Roman" w:cs="Times New Roman"/>
          <w:sz w:val="28"/>
          <w:szCs w:val="28"/>
        </w:rPr>
        <w:t>а</w:t>
      </w:r>
      <w:r w:rsidRPr="004F30E3">
        <w:rPr>
          <w:rFonts w:ascii="Times New Roman" w:hAnsi="Times New Roman" w:cs="Times New Roman"/>
          <w:sz w:val="28"/>
          <w:szCs w:val="28"/>
        </w:rPr>
        <w:t>низовать свое поведение и свои действия таким образом, чтобы  добиться на</w:t>
      </w:r>
      <w:r w:rsidRPr="004F30E3">
        <w:rPr>
          <w:rFonts w:ascii="Times New Roman" w:hAnsi="Times New Roman" w:cs="Times New Roman"/>
          <w:sz w:val="28"/>
          <w:szCs w:val="28"/>
        </w:rPr>
        <w:t>и</w:t>
      </w:r>
      <w:r w:rsidRPr="004F30E3">
        <w:rPr>
          <w:rFonts w:ascii="Times New Roman" w:hAnsi="Times New Roman" w:cs="Times New Roman"/>
          <w:sz w:val="28"/>
          <w:szCs w:val="28"/>
        </w:rPr>
        <w:t>лучшего результата.</w:t>
      </w:r>
    </w:p>
    <w:p w:rsidR="004F1BC5" w:rsidRPr="004F30E3" w:rsidRDefault="004F1BC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Очень большое значение в пулевой стрельбе имеет психологическая по</w:t>
      </w:r>
      <w:r w:rsidRPr="004F30E3">
        <w:rPr>
          <w:rFonts w:ascii="Times New Roman" w:hAnsi="Times New Roman" w:cs="Times New Roman"/>
          <w:sz w:val="28"/>
          <w:szCs w:val="28"/>
        </w:rPr>
        <w:t>д</w:t>
      </w:r>
      <w:r w:rsidRPr="004F30E3">
        <w:rPr>
          <w:rFonts w:ascii="Times New Roman" w:hAnsi="Times New Roman" w:cs="Times New Roman"/>
          <w:sz w:val="28"/>
          <w:szCs w:val="28"/>
        </w:rPr>
        <w:t>готовка. У стрелка психологическая напряженность поддерживается на прот</w:t>
      </w:r>
      <w:r w:rsidRPr="004F30E3">
        <w:rPr>
          <w:rFonts w:ascii="Times New Roman" w:hAnsi="Times New Roman" w:cs="Times New Roman"/>
          <w:sz w:val="28"/>
          <w:szCs w:val="28"/>
        </w:rPr>
        <w:t>я</w:t>
      </w:r>
      <w:r w:rsidRPr="004F30E3">
        <w:rPr>
          <w:rFonts w:ascii="Times New Roman" w:hAnsi="Times New Roman" w:cs="Times New Roman"/>
          <w:sz w:val="28"/>
          <w:szCs w:val="28"/>
        </w:rPr>
        <w:t>жении всего упражнения, вызывая сильное утомление, что может привести к ошибкам.</w:t>
      </w:r>
    </w:p>
    <w:p w:rsidR="004F1BC5" w:rsidRPr="004F30E3" w:rsidRDefault="004F1BC5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Психологически подготовленный стрелок может сознательно управлять своим психоэмоциональным состоянием, максимально сосредоточится на в</w:t>
      </w:r>
      <w:r w:rsidRPr="004F30E3">
        <w:rPr>
          <w:rFonts w:ascii="Times New Roman" w:hAnsi="Times New Roman" w:cs="Times New Roman"/>
          <w:sz w:val="28"/>
          <w:szCs w:val="28"/>
        </w:rPr>
        <w:t>ы</w:t>
      </w:r>
      <w:r w:rsidRPr="004F30E3">
        <w:rPr>
          <w:rFonts w:ascii="Times New Roman" w:hAnsi="Times New Roman" w:cs="Times New Roman"/>
          <w:sz w:val="28"/>
          <w:szCs w:val="28"/>
        </w:rPr>
        <w:t>полнении выстрела и бороться до конца упражнения за лучший результат.</w:t>
      </w:r>
    </w:p>
    <w:p w:rsidR="005F37C8" w:rsidRPr="004F30E3" w:rsidRDefault="005F37C8" w:rsidP="00BC61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6660" w:rsidRPr="004F30E3" w:rsidRDefault="005F37C8" w:rsidP="00BC61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E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46660" w:rsidRPr="004F30E3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</w:p>
    <w:p w:rsidR="00A46660" w:rsidRPr="004F30E3" w:rsidRDefault="00A46660" w:rsidP="00BC614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Целью  занятий </w:t>
      </w:r>
      <w:r w:rsidR="008779A4" w:rsidRPr="004F30E3">
        <w:rPr>
          <w:rFonts w:ascii="Times New Roman" w:hAnsi="Times New Roman" w:cs="Times New Roman"/>
          <w:sz w:val="28"/>
          <w:szCs w:val="28"/>
        </w:rPr>
        <w:t>дисциплиной «Элективны</w:t>
      </w:r>
      <w:r w:rsidR="00040D08" w:rsidRPr="004F30E3">
        <w:rPr>
          <w:rFonts w:ascii="Times New Roman" w:hAnsi="Times New Roman" w:cs="Times New Roman"/>
          <w:sz w:val="28"/>
          <w:szCs w:val="28"/>
        </w:rPr>
        <w:t>е курсы по физической культ</w:t>
      </w:r>
      <w:r w:rsidR="00040D08" w:rsidRPr="004F30E3">
        <w:rPr>
          <w:rFonts w:ascii="Times New Roman" w:hAnsi="Times New Roman" w:cs="Times New Roman"/>
          <w:sz w:val="28"/>
          <w:szCs w:val="28"/>
        </w:rPr>
        <w:t>у</w:t>
      </w:r>
      <w:r w:rsidR="00040D08" w:rsidRPr="004F30E3">
        <w:rPr>
          <w:rFonts w:ascii="Times New Roman" w:hAnsi="Times New Roman" w:cs="Times New Roman"/>
          <w:sz w:val="28"/>
          <w:szCs w:val="28"/>
        </w:rPr>
        <w:t>ре:</w:t>
      </w:r>
      <w:r w:rsidR="006E793B" w:rsidRPr="004F30E3">
        <w:rPr>
          <w:rFonts w:ascii="Times New Roman" w:hAnsi="Times New Roman" w:cs="Times New Roman"/>
          <w:sz w:val="28"/>
          <w:szCs w:val="28"/>
        </w:rPr>
        <w:t xml:space="preserve"> </w:t>
      </w:r>
      <w:r w:rsidR="008779A4" w:rsidRPr="004F30E3">
        <w:rPr>
          <w:rFonts w:ascii="Times New Roman" w:hAnsi="Times New Roman" w:cs="Times New Roman"/>
          <w:sz w:val="28"/>
          <w:szCs w:val="28"/>
        </w:rPr>
        <w:t xml:space="preserve">пулевая стрельба» </w:t>
      </w:r>
      <w:r w:rsidRPr="004F30E3">
        <w:rPr>
          <w:rFonts w:ascii="Times New Roman" w:hAnsi="Times New Roman" w:cs="Times New Roman"/>
          <w:sz w:val="28"/>
          <w:szCs w:val="28"/>
        </w:rPr>
        <w:t xml:space="preserve">со студентами </w:t>
      </w:r>
      <w:r w:rsidR="008779A4" w:rsidRPr="004F30E3">
        <w:rPr>
          <w:rFonts w:ascii="Times New Roman" w:hAnsi="Times New Roman" w:cs="Times New Roman"/>
          <w:sz w:val="28"/>
          <w:szCs w:val="28"/>
        </w:rPr>
        <w:t xml:space="preserve">1 – 3 курса </w:t>
      </w:r>
      <w:r w:rsidRPr="004F30E3">
        <w:rPr>
          <w:rFonts w:ascii="Times New Roman" w:hAnsi="Times New Roman" w:cs="Times New Roman"/>
          <w:sz w:val="28"/>
          <w:szCs w:val="28"/>
        </w:rPr>
        <w:t xml:space="preserve">основного отделения является </w:t>
      </w:r>
      <w:r w:rsidR="001E20E1" w:rsidRPr="004F30E3">
        <w:rPr>
          <w:rFonts w:ascii="Times New Roman" w:hAnsi="Times New Roman" w:cs="Times New Roman"/>
          <w:sz w:val="28"/>
          <w:szCs w:val="28"/>
        </w:rPr>
        <w:t>их общая физическая подготовка, развитие физических качеств, укрепление о</w:t>
      </w:r>
      <w:r w:rsidR="001E20E1" w:rsidRPr="004F30E3">
        <w:rPr>
          <w:rFonts w:ascii="Times New Roman" w:hAnsi="Times New Roman" w:cs="Times New Roman"/>
          <w:sz w:val="28"/>
          <w:szCs w:val="28"/>
        </w:rPr>
        <w:t>р</w:t>
      </w:r>
      <w:r w:rsidR="001E20E1" w:rsidRPr="004F30E3">
        <w:rPr>
          <w:rFonts w:ascii="Times New Roman" w:hAnsi="Times New Roman" w:cs="Times New Roman"/>
          <w:sz w:val="28"/>
          <w:szCs w:val="28"/>
        </w:rPr>
        <w:t xml:space="preserve">ганизма, </w:t>
      </w:r>
      <w:r w:rsidRPr="004F30E3">
        <w:rPr>
          <w:rFonts w:ascii="Times New Roman" w:hAnsi="Times New Roman" w:cs="Times New Roman"/>
          <w:sz w:val="28"/>
          <w:szCs w:val="28"/>
        </w:rPr>
        <w:t>овладение ими техникой и тактикой стрельбы из спортивной малок</w:t>
      </w:r>
      <w:r w:rsidRPr="004F30E3">
        <w:rPr>
          <w:rFonts w:ascii="Times New Roman" w:hAnsi="Times New Roman" w:cs="Times New Roman"/>
          <w:sz w:val="28"/>
          <w:szCs w:val="28"/>
        </w:rPr>
        <w:t>а</w:t>
      </w:r>
      <w:r w:rsidRPr="004F30E3">
        <w:rPr>
          <w:rFonts w:ascii="Times New Roman" w:hAnsi="Times New Roman" w:cs="Times New Roman"/>
          <w:sz w:val="28"/>
          <w:szCs w:val="28"/>
        </w:rPr>
        <w:t xml:space="preserve">либерной винтовки. </w:t>
      </w:r>
    </w:p>
    <w:p w:rsidR="00A46660" w:rsidRPr="004F30E3" w:rsidRDefault="00A46660" w:rsidP="00BC614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lastRenderedPageBreak/>
        <w:t>В ходе учебно-тренировочной работы должны решаться как общие, так и частные  задачи, стоящи</w:t>
      </w:r>
      <w:r w:rsidR="004E0575" w:rsidRPr="004F30E3">
        <w:rPr>
          <w:rFonts w:ascii="Times New Roman" w:hAnsi="Times New Roman" w:cs="Times New Roman"/>
          <w:sz w:val="28"/>
          <w:szCs w:val="28"/>
        </w:rPr>
        <w:t>е перед основным отделением по пулевой стрельбе</w:t>
      </w:r>
      <w:r w:rsidRPr="004F30E3">
        <w:rPr>
          <w:rFonts w:ascii="Times New Roman" w:hAnsi="Times New Roman" w:cs="Times New Roman"/>
          <w:sz w:val="28"/>
          <w:szCs w:val="28"/>
        </w:rPr>
        <w:t>:</w:t>
      </w:r>
    </w:p>
    <w:p w:rsidR="00A46660" w:rsidRPr="004F30E3" w:rsidRDefault="00A46660" w:rsidP="00BC6143">
      <w:pPr>
        <w:pStyle w:val="a6"/>
        <w:numPr>
          <w:ilvl w:val="0"/>
          <w:numId w:val="4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обеспечение разносторонней физической подготовленности;</w:t>
      </w:r>
    </w:p>
    <w:p w:rsidR="00A46660" w:rsidRPr="004F30E3" w:rsidRDefault="00A46660" w:rsidP="00BC6143">
      <w:pPr>
        <w:pStyle w:val="a6"/>
        <w:numPr>
          <w:ilvl w:val="0"/>
          <w:numId w:val="5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воспитание</w:t>
      </w:r>
      <w:r w:rsidR="009E3406" w:rsidRPr="004F30E3">
        <w:rPr>
          <w:rFonts w:ascii="Times New Roman" w:hAnsi="Times New Roman" w:cs="Times New Roman"/>
          <w:sz w:val="28"/>
          <w:szCs w:val="28"/>
        </w:rPr>
        <w:t xml:space="preserve"> у студентов</w:t>
      </w:r>
      <w:r w:rsidR="000C553F" w:rsidRPr="004F30E3">
        <w:rPr>
          <w:rFonts w:ascii="Times New Roman" w:hAnsi="Times New Roman" w:cs="Times New Roman"/>
          <w:sz w:val="28"/>
          <w:szCs w:val="28"/>
        </w:rPr>
        <w:t xml:space="preserve"> физических качеств</w:t>
      </w:r>
      <w:r w:rsidRPr="004F30E3">
        <w:rPr>
          <w:rFonts w:ascii="Times New Roman" w:hAnsi="Times New Roman" w:cs="Times New Roman"/>
          <w:sz w:val="28"/>
          <w:szCs w:val="28"/>
        </w:rPr>
        <w:t>;</w:t>
      </w:r>
    </w:p>
    <w:p w:rsidR="00A46660" w:rsidRPr="004F30E3" w:rsidRDefault="00A46660" w:rsidP="00BC6143">
      <w:pPr>
        <w:pStyle w:val="a6"/>
        <w:numPr>
          <w:ilvl w:val="0"/>
          <w:numId w:val="5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усвоение правил безопасности при обращении с оружием;</w:t>
      </w:r>
    </w:p>
    <w:p w:rsidR="00A46660" w:rsidRPr="004F30E3" w:rsidRDefault="00A46660" w:rsidP="00BC6143">
      <w:pPr>
        <w:pStyle w:val="a6"/>
        <w:numPr>
          <w:ilvl w:val="0"/>
          <w:numId w:val="5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освоение и совершенствован</w:t>
      </w:r>
      <w:r w:rsidR="001E20E1" w:rsidRPr="004F30E3">
        <w:rPr>
          <w:rFonts w:ascii="Times New Roman" w:hAnsi="Times New Roman" w:cs="Times New Roman"/>
          <w:sz w:val="28"/>
          <w:szCs w:val="28"/>
        </w:rPr>
        <w:t>ие техники стрельбы из спортивной малок</w:t>
      </w:r>
      <w:r w:rsidR="001E20E1" w:rsidRPr="004F30E3">
        <w:rPr>
          <w:rFonts w:ascii="Times New Roman" w:hAnsi="Times New Roman" w:cs="Times New Roman"/>
          <w:sz w:val="28"/>
          <w:szCs w:val="28"/>
        </w:rPr>
        <w:t>а</w:t>
      </w:r>
      <w:r w:rsidR="001E20E1" w:rsidRPr="004F30E3">
        <w:rPr>
          <w:rFonts w:ascii="Times New Roman" w:hAnsi="Times New Roman" w:cs="Times New Roman"/>
          <w:sz w:val="28"/>
          <w:szCs w:val="28"/>
        </w:rPr>
        <w:t>либерной винтовки из положения лежа;</w:t>
      </w:r>
    </w:p>
    <w:p w:rsidR="001E20E1" w:rsidRPr="004F30E3" w:rsidRDefault="001E20E1" w:rsidP="00BC6143">
      <w:pPr>
        <w:pStyle w:val="a6"/>
        <w:numPr>
          <w:ilvl w:val="0"/>
          <w:numId w:val="5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овладение тактикой выполнения отдельного выстрела и упражнения в ц</w:t>
      </w:r>
      <w:r w:rsidRPr="004F30E3">
        <w:rPr>
          <w:rFonts w:ascii="Times New Roman" w:hAnsi="Times New Roman" w:cs="Times New Roman"/>
          <w:sz w:val="28"/>
          <w:szCs w:val="28"/>
        </w:rPr>
        <w:t>е</w:t>
      </w:r>
      <w:r w:rsidRPr="004F30E3">
        <w:rPr>
          <w:rFonts w:ascii="Times New Roman" w:hAnsi="Times New Roman" w:cs="Times New Roman"/>
          <w:sz w:val="28"/>
          <w:szCs w:val="28"/>
        </w:rPr>
        <w:t>лом в различных условиях;</w:t>
      </w:r>
    </w:p>
    <w:p w:rsidR="00A46660" w:rsidRPr="004F30E3" w:rsidRDefault="00A46660" w:rsidP="00BC6143">
      <w:pPr>
        <w:pStyle w:val="a6"/>
        <w:numPr>
          <w:ilvl w:val="0"/>
          <w:numId w:val="5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развитие специальных психических качеств стрелка</w:t>
      </w:r>
      <w:r w:rsidR="00223101" w:rsidRPr="004F30E3">
        <w:rPr>
          <w:rFonts w:ascii="Times New Roman" w:hAnsi="Times New Roman" w:cs="Times New Roman"/>
          <w:sz w:val="28"/>
          <w:szCs w:val="28"/>
        </w:rPr>
        <w:t>;</w:t>
      </w:r>
    </w:p>
    <w:p w:rsidR="005F37C8" w:rsidRPr="004F30E3" w:rsidRDefault="00A46660" w:rsidP="00BC6143">
      <w:pPr>
        <w:pStyle w:val="a6"/>
        <w:numPr>
          <w:ilvl w:val="0"/>
          <w:numId w:val="5"/>
        </w:numPr>
        <w:spacing w:line="240" w:lineRule="auto"/>
        <w:ind w:left="709" w:hanging="283"/>
        <w:rPr>
          <w:rFonts w:ascii="Times New Roman" w:hAnsi="Times New Roman" w:cs="Times New Roman"/>
          <w:b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умение анализировать выстрел</w:t>
      </w:r>
      <w:r w:rsidR="001859C1" w:rsidRPr="004F30E3">
        <w:rPr>
          <w:rFonts w:ascii="Times New Roman" w:hAnsi="Times New Roman" w:cs="Times New Roman"/>
          <w:sz w:val="28"/>
          <w:szCs w:val="28"/>
        </w:rPr>
        <w:t>.</w:t>
      </w:r>
    </w:p>
    <w:p w:rsidR="001859C1" w:rsidRPr="004F30E3" w:rsidRDefault="001859C1" w:rsidP="00BC6143">
      <w:pPr>
        <w:pStyle w:val="a6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46660" w:rsidRDefault="00191A61" w:rsidP="00BC61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E3">
        <w:rPr>
          <w:rFonts w:ascii="Times New Roman" w:hAnsi="Times New Roman" w:cs="Times New Roman"/>
          <w:b/>
          <w:sz w:val="28"/>
          <w:szCs w:val="28"/>
        </w:rPr>
        <w:t>2</w:t>
      </w:r>
      <w:r w:rsidR="00A46660" w:rsidRPr="004F30E3">
        <w:rPr>
          <w:rFonts w:ascii="Times New Roman" w:hAnsi="Times New Roman" w:cs="Times New Roman"/>
          <w:b/>
          <w:sz w:val="28"/>
          <w:szCs w:val="28"/>
        </w:rPr>
        <w:t>.</w:t>
      </w:r>
      <w:r w:rsidR="005F37C8" w:rsidRPr="004F3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660" w:rsidRPr="004F30E3">
        <w:rPr>
          <w:rFonts w:ascii="Times New Roman" w:hAnsi="Times New Roman" w:cs="Times New Roman"/>
          <w:b/>
          <w:sz w:val="28"/>
          <w:szCs w:val="28"/>
        </w:rPr>
        <w:t>ПЕРЕЧЕНЬ ПЛА</w:t>
      </w:r>
      <w:r w:rsidRPr="004F30E3">
        <w:rPr>
          <w:rFonts w:ascii="Times New Roman" w:hAnsi="Times New Roman" w:cs="Times New Roman"/>
          <w:b/>
          <w:sz w:val="28"/>
          <w:szCs w:val="28"/>
        </w:rPr>
        <w:t xml:space="preserve">НИРУЕМЫХ РЕЗУЛЬТАТОВ ОБУЧЕНИЯ </w:t>
      </w:r>
    </w:p>
    <w:p w:rsidR="00C230E0" w:rsidRPr="00C230E0" w:rsidRDefault="00C230E0" w:rsidP="00BC61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660" w:rsidRPr="004F30E3" w:rsidRDefault="00A46660" w:rsidP="00BC614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A46660" w:rsidRPr="004F30E3" w:rsidRDefault="00A46660" w:rsidP="00BC614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4F30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2B1E" w:rsidRPr="004F30E3" w:rsidRDefault="00F42B1E" w:rsidP="00BC6143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общеразвивающие и специальные упражнения общефизической по</w:t>
      </w:r>
      <w:r w:rsidRPr="004F30E3">
        <w:rPr>
          <w:rFonts w:ascii="Times New Roman" w:hAnsi="Times New Roman" w:cs="Times New Roman"/>
          <w:sz w:val="28"/>
          <w:szCs w:val="28"/>
        </w:rPr>
        <w:t>д</w:t>
      </w:r>
      <w:r w:rsidRPr="004F30E3">
        <w:rPr>
          <w:rFonts w:ascii="Times New Roman" w:hAnsi="Times New Roman" w:cs="Times New Roman"/>
          <w:sz w:val="28"/>
          <w:szCs w:val="28"/>
        </w:rPr>
        <w:t>готовки и упражнения комплекса</w:t>
      </w:r>
      <w:r w:rsidR="00114356" w:rsidRPr="004F30E3">
        <w:rPr>
          <w:rFonts w:ascii="Times New Roman" w:hAnsi="Times New Roman" w:cs="Times New Roman"/>
          <w:sz w:val="28"/>
          <w:szCs w:val="28"/>
        </w:rPr>
        <w:t xml:space="preserve"> «Готов к труду и обороне»;</w:t>
      </w:r>
    </w:p>
    <w:p w:rsidR="00A46660" w:rsidRPr="004F30E3" w:rsidRDefault="00A46660" w:rsidP="00BC614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меры безопасности при обращении с огнестрельным оружием и пр</w:t>
      </w:r>
      <w:r w:rsidRPr="004F30E3">
        <w:rPr>
          <w:rFonts w:ascii="Times New Roman" w:hAnsi="Times New Roman" w:cs="Times New Roman"/>
          <w:sz w:val="28"/>
          <w:szCs w:val="28"/>
        </w:rPr>
        <w:t>а</w:t>
      </w:r>
      <w:r w:rsidRPr="004F30E3">
        <w:rPr>
          <w:rFonts w:ascii="Times New Roman" w:hAnsi="Times New Roman" w:cs="Times New Roman"/>
          <w:sz w:val="28"/>
          <w:szCs w:val="28"/>
        </w:rPr>
        <w:t>вила поведения в тире;</w:t>
      </w:r>
    </w:p>
    <w:p w:rsidR="00A46660" w:rsidRPr="004F30E3" w:rsidRDefault="00A46660" w:rsidP="00BC614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методику овладения элементами техни</w:t>
      </w:r>
      <w:r w:rsidR="004E0575" w:rsidRPr="004F30E3">
        <w:rPr>
          <w:rFonts w:ascii="Times New Roman" w:hAnsi="Times New Roman" w:cs="Times New Roman"/>
          <w:sz w:val="28"/>
          <w:szCs w:val="28"/>
        </w:rPr>
        <w:t>ки стрельбы из положения «лежа»;</w:t>
      </w:r>
    </w:p>
    <w:p w:rsidR="004E0575" w:rsidRPr="004F30E3" w:rsidRDefault="004E0575" w:rsidP="00BC614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причины возможных ошибок </w:t>
      </w:r>
      <w:r w:rsidR="009A089C" w:rsidRPr="004F30E3">
        <w:rPr>
          <w:rFonts w:ascii="Times New Roman" w:hAnsi="Times New Roman" w:cs="Times New Roman"/>
          <w:sz w:val="28"/>
          <w:szCs w:val="28"/>
        </w:rPr>
        <w:t>в производстве выстрела и методы их устранения;</w:t>
      </w:r>
    </w:p>
    <w:p w:rsidR="009A089C" w:rsidRPr="004F30E3" w:rsidRDefault="009A089C" w:rsidP="00BC614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тактику выполнения отдельного выстрела и упражнения в целом;</w:t>
      </w:r>
    </w:p>
    <w:p w:rsidR="009A089C" w:rsidRPr="004F30E3" w:rsidRDefault="009A089C" w:rsidP="00BC614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тактику стрельбы в различных условиях;</w:t>
      </w:r>
    </w:p>
    <w:p w:rsidR="009A089C" w:rsidRPr="004F30E3" w:rsidRDefault="009A089C" w:rsidP="00BC614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приемы регуляции предстартового эмоционального состояния.</w:t>
      </w:r>
    </w:p>
    <w:p w:rsidR="00A46660" w:rsidRPr="004F30E3" w:rsidRDefault="00A46660" w:rsidP="00BC614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0E3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14356" w:rsidRPr="004F30E3" w:rsidRDefault="00114356" w:rsidP="00BC6143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выполнять упражнения</w:t>
      </w:r>
      <w:r w:rsidR="00223101" w:rsidRPr="004F30E3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4F30E3">
        <w:rPr>
          <w:rFonts w:ascii="Times New Roman" w:hAnsi="Times New Roman" w:cs="Times New Roman"/>
          <w:sz w:val="28"/>
          <w:szCs w:val="28"/>
        </w:rPr>
        <w:t>,  специальной физической подготовок и комплекса ГТО;</w:t>
      </w:r>
    </w:p>
    <w:p w:rsidR="00A46660" w:rsidRPr="004F30E3" w:rsidRDefault="00A46660" w:rsidP="00BC6143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подготовить оружие к стрельбе;</w:t>
      </w:r>
    </w:p>
    <w:p w:rsidR="00A46660" w:rsidRPr="004F30E3" w:rsidRDefault="00A46660" w:rsidP="00BC6143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ухаживать за оружием (чистка, смазка, консервация);</w:t>
      </w:r>
    </w:p>
    <w:p w:rsidR="00A46660" w:rsidRPr="004F30E3" w:rsidRDefault="00A46660" w:rsidP="00BC6143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правильно определить среднею точку попадания и рассчитать попра</w:t>
      </w:r>
      <w:r w:rsidRPr="004F30E3">
        <w:rPr>
          <w:rFonts w:ascii="Times New Roman" w:hAnsi="Times New Roman" w:cs="Times New Roman"/>
          <w:sz w:val="28"/>
          <w:szCs w:val="28"/>
        </w:rPr>
        <w:t>в</w:t>
      </w:r>
      <w:r w:rsidRPr="004F30E3">
        <w:rPr>
          <w:rFonts w:ascii="Times New Roman" w:hAnsi="Times New Roman" w:cs="Times New Roman"/>
          <w:sz w:val="28"/>
          <w:szCs w:val="28"/>
        </w:rPr>
        <w:t>ку;</w:t>
      </w:r>
    </w:p>
    <w:p w:rsidR="00A46660" w:rsidRPr="004F30E3" w:rsidRDefault="00A46660" w:rsidP="00BC6143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делать точную «отметку» выстрела;</w:t>
      </w:r>
    </w:p>
    <w:p w:rsidR="00A46660" w:rsidRPr="004F30E3" w:rsidRDefault="00A46660" w:rsidP="00BC6143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определить причину «отрывов» и других ошибок, принять меры к их устранению;</w:t>
      </w:r>
    </w:p>
    <w:p w:rsidR="00A46660" w:rsidRPr="004F30E3" w:rsidRDefault="00A46660" w:rsidP="00BC6143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анализировать как отдельный выстрел, так и все упражнение в целом;</w:t>
      </w:r>
    </w:p>
    <w:p w:rsidR="009A089C" w:rsidRPr="004F30E3" w:rsidRDefault="00A46660" w:rsidP="00BC6143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правильно распределить</w:t>
      </w:r>
      <w:r w:rsidR="009A089C" w:rsidRPr="004F30E3">
        <w:rPr>
          <w:rFonts w:ascii="Times New Roman" w:hAnsi="Times New Roman" w:cs="Times New Roman"/>
          <w:sz w:val="28"/>
          <w:szCs w:val="28"/>
        </w:rPr>
        <w:t xml:space="preserve"> время и силы на все упражнение;</w:t>
      </w:r>
    </w:p>
    <w:p w:rsidR="00C230E0" w:rsidRDefault="00C230E0" w:rsidP="00BC6143">
      <w:pPr>
        <w:pStyle w:val="a6"/>
        <w:spacing w:after="0" w:line="240" w:lineRule="auto"/>
        <w:ind w:left="142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A46660" w:rsidRPr="004F30E3" w:rsidRDefault="00A46660" w:rsidP="00BC6143">
      <w:pPr>
        <w:pStyle w:val="a6"/>
        <w:spacing w:after="0" w:line="240" w:lineRule="auto"/>
        <w:ind w:left="142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F30E3">
        <w:rPr>
          <w:rFonts w:ascii="Times New Roman" w:hAnsi="Times New Roman" w:cs="Times New Roman"/>
          <w:b/>
          <w:i/>
          <w:sz w:val="28"/>
          <w:szCs w:val="28"/>
        </w:rPr>
        <w:lastRenderedPageBreak/>
        <w:t>Владеть:</w:t>
      </w:r>
    </w:p>
    <w:p w:rsidR="00191A61" w:rsidRPr="004F30E3" w:rsidRDefault="00A46660" w:rsidP="00BC614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0E3">
        <w:rPr>
          <w:rFonts w:ascii="Times New Roman" w:hAnsi="Times New Roman" w:cs="Times New Roman"/>
          <w:sz w:val="28"/>
          <w:szCs w:val="28"/>
        </w:rPr>
        <w:t>техникой и тактикой стрельбы из малокалиберной спортивной ви</w:t>
      </w:r>
      <w:r w:rsidRPr="004F30E3">
        <w:rPr>
          <w:rFonts w:ascii="Times New Roman" w:hAnsi="Times New Roman" w:cs="Times New Roman"/>
          <w:sz w:val="28"/>
          <w:szCs w:val="28"/>
        </w:rPr>
        <w:t>н</w:t>
      </w:r>
      <w:r w:rsidRPr="004F30E3">
        <w:rPr>
          <w:rFonts w:ascii="Times New Roman" w:hAnsi="Times New Roman" w:cs="Times New Roman"/>
          <w:sz w:val="28"/>
          <w:szCs w:val="28"/>
        </w:rPr>
        <w:t>товки из положения «лежа».</w:t>
      </w:r>
    </w:p>
    <w:p w:rsidR="00765B03" w:rsidRPr="004F30E3" w:rsidRDefault="00765B03" w:rsidP="00BC614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660" w:rsidRPr="004F30E3" w:rsidRDefault="00191A61" w:rsidP="00BC614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E3">
        <w:rPr>
          <w:rFonts w:ascii="Times New Roman" w:hAnsi="Times New Roman" w:cs="Times New Roman"/>
          <w:b/>
          <w:sz w:val="28"/>
          <w:szCs w:val="28"/>
        </w:rPr>
        <w:t>3</w:t>
      </w:r>
      <w:r w:rsidR="00A46660" w:rsidRPr="004F30E3">
        <w:rPr>
          <w:rFonts w:ascii="Times New Roman" w:hAnsi="Times New Roman" w:cs="Times New Roman"/>
          <w:b/>
          <w:sz w:val="28"/>
          <w:szCs w:val="28"/>
        </w:rPr>
        <w:t>.</w:t>
      </w:r>
      <w:r w:rsidRPr="004F3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660" w:rsidRPr="004F30E3">
        <w:rPr>
          <w:rFonts w:ascii="Times New Roman" w:hAnsi="Times New Roman" w:cs="Times New Roman"/>
          <w:b/>
          <w:sz w:val="28"/>
          <w:szCs w:val="28"/>
        </w:rPr>
        <w:t>ОБЪЕМ  ДИСЦИПЛИНЫ</w:t>
      </w:r>
    </w:p>
    <w:p w:rsidR="00191A61" w:rsidRPr="004F30E3" w:rsidRDefault="00191A61" w:rsidP="00BC614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5B03" w:rsidRPr="004F30E3" w:rsidRDefault="000C553F" w:rsidP="00BC6143">
      <w:pPr>
        <w:pStyle w:val="a7"/>
        <w:ind w:firstLine="567"/>
        <w:contextualSpacing/>
        <w:jc w:val="both"/>
        <w:rPr>
          <w:b w:val="0"/>
          <w:sz w:val="28"/>
          <w:szCs w:val="28"/>
        </w:rPr>
      </w:pPr>
      <w:r w:rsidRPr="004F30E3">
        <w:rPr>
          <w:b w:val="0"/>
          <w:sz w:val="28"/>
          <w:szCs w:val="28"/>
        </w:rPr>
        <w:t>Общая трудоемкость дисциплины «Элективные курсы по физической культуре: пулевая стрельба» составляет 328  академических часов, которые я</w:t>
      </w:r>
      <w:r w:rsidRPr="004F30E3">
        <w:rPr>
          <w:b w:val="0"/>
          <w:sz w:val="28"/>
          <w:szCs w:val="28"/>
        </w:rPr>
        <w:t>в</w:t>
      </w:r>
      <w:r w:rsidRPr="004F30E3">
        <w:rPr>
          <w:b w:val="0"/>
          <w:sz w:val="28"/>
          <w:szCs w:val="28"/>
        </w:rPr>
        <w:t>ляются обязательными для освоения и в зачетные единицы не переводятся (табл.1).</w:t>
      </w:r>
    </w:p>
    <w:p w:rsidR="000C553F" w:rsidRPr="004F30E3" w:rsidRDefault="000C553F" w:rsidP="00BC6143">
      <w:pPr>
        <w:pStyle w:val="a7"/>
        <w:ind w:firstLine="567"/>
        <w:contextualSpacing/>
        <w:jc w:val="right"/>
        <w:rPr>
          <w:b w:val="0"/>
          <w:sz w:val="28"/>
          <w:szCs w:val="28"/>
        </w:rPr>
      </w:pPr>
      <w:r w:rsidRPr="004F30E3">
        <w:rPr>
          <w:b w:val="0"/>
          <w:sz w:val="28"/>
          <w:szCs w:val="28"/>
        </w:rPr>
        <w:t>Таблица 1</w:t>
      </w:r>
    </w:p>
    <w:p w:rsidR="00E82663" w:rsidRPr="000856E5" w:rsidRDefault="000C553F" w:rsidP="00BC61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6E5">
        <w:rPr>
          <w:rFonts w:ascii="Times New Roman" w:hAnsi="Times New Roman" w:cs="Times New Roman"/>
          <w:b/>
          <w:bCs/>
          <w:sz w:val="28"/>
          <w:szCs w:val="28"/>
        </w:rPr>
        <w:t>Общая трудоемкость дисциплины «Элективные курсы по физической культуре: пулевая стрельба»</w:t>
      </w:r>
    </w:p>
    <w:p w:rsidR="00765B03" w:rsidRPr="004F30E3" w:rsidRDefault="00765B03" w:rsidP="00BC614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426" w:type="dxa"/>
        <w:tblLook w:val="04A0"/>
      </w:tblPr>
      <w:tblGrid>
        <w:gridCol w:w="3487"/>
        <w:gridCol w:w="907"/>
        <w:gridCol w:w="839"/>
        <w:gridCol w:w="839"/>
        <w:gridCol w:w="839"/>
        <w:gridCol w:w="839"/>
        <w:gridCol w:w="839"/>
        <w:gridCol w:w="839"/>
      </w:tblGrid>
      <w:tr w:rsidR="008B3955" w:rsidRPr="004F30E3" w:rsidTr="00FB749D">
        <w:trPr>
          <w:trHeight w:val="278"/>
        </w:trPr>
        <w:tc>
          <w:tcPr>
            <w:tcW w:w="3935" w:type="dxa"/>
            <w:vMerge w:val="restart"/>
            <w:vAlign w:val="center"/>
          </w:tcPr>
          <w:p w:rsidR="008B3955" w:rsidRPr="004F30E3" w:rsidRDefault="008B3955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  <w:vAlign w:val="center"/>
          </w:tcPr>
          <w:p w:rsidR="008B3955" w:rsidRPr="004F30E3" w:rsidRDefault="00FB749D" w:rsidP="00BC614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B749D" w:rsidRPr="004F30E3" w:rsidRDefault="00FB749D" w:rsidP="00BC614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4546" w:type="dxa"/>
            <w:gridSpan w:val="6"/>
            <w:tcBorders>
              <w:left w:val="single" w:sz="4" w:space="0" w:color="auto"/>
            </w:tcBorders>
            <w:vAlign w:val="center"/>
          </w:tcPr>
          <w:p w:rsidR="008B3955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Семестры</w:t>
            </w:r>
          </w:p>
        </w:tc>
      </w:tr>
      <w:tr w:rsidR="008B3955" w:rsidRPr="004F30E3" w:rsidTr="00FB749D">
        <w:trPr>
          <w:trHeight w:val="278"/>
        </w:trPr>
        <w:tc>
          <w:tcPr>
            <w:tcW w:w="3935" w:type="dxa"/>
            <w:vMerge/>
          </w:tcPr>
          <w:p w:rsidR="008B3955" w:rsidRPr="004F30E3" w:rsidRDefault="008B3955" w:rsidP="00BC614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right w:val="single" w:sz="4" w:space="0" w:color="auto"/>
            </w:tcBorders>
            <w:vAlign w:val="center"/>
          </w:tcPr>
          <w:p w:rsidR="008B3955" w:rsidRPr="004F30E3" w:rsidRDefault="008B3955" w:rsidP="00BC614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955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955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955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955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955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:rsidR="008B3955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3955" w:rsidRPr="004F30E3" w:rsidTr="00FB749D">
        <w:trPr>
          <w:trHeight w:val="278"/>
        </w:trPr>
        <w:tc>
          <w:tcPr>
            <w:tcW w:w="3935" w:type="dxa"/>
          </w:tcPr>
          <w:p w:rsidR="008B3955" w:rsidRPr="004F30E3" w:rsidRDefault="008B3955" w:rsidP="00BC614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8B3955" w:rsidRPr="004F30E3" w:rsidRDefault="008B3955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955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955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955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955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955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:rsidR="008B3955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FB749D" w:rsidRPr="004F30E3" w:rsidTr="00FB749D">
        <w:tc>
          <w:tcPr>
            <w:tcW w:w="3935" w:type="dxa"/>
          </w:tcPr>
          <w:p w:rsidR="00FB749D" w:rsidRPr="004F30E3" w:rsidRDefault="00FB749D" w:rsidP="00BC614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: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FB749D" w:rsidRPr="004F30E3" w:rsidTr="00FB749D">
        <w:tc>
          <w:tcPr>
            <w:tcW w:w="3935" w:type="dxa"/>
          </w:tcPr>
          <w:p w:rsidR="00FB749D" w:rsidRPr="004F30E3" w:rsidRDefault="00FB749D" w:rsidP="00BC614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 xml:space="preserve">     учебно-тренировочные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B749D" w:rsidRPr="004F30E3" w:rsidTr="00FB749D">
        <w:tc>
          <w:tcPr>
            <w:tcW w:w="3935" w:type="dxa"/>
          </w:tcPr>
          <w:p w:rsidR="00FB749D" w:rsidRPr="004F30E3" w:rsidRDefault="00FB749D" w:rsidP="00BC614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749D" w:rsidRPr="004F30E3" w:rsidTr="00FB749D">
        <w:tc>
          <w:tcPr>
            <w:tcW w:w="3935" w:type="dxa"/>
          </w:tcPr>
          <w:p w:rsidR="00FB749D" w:rsidRPr="004F30E3" w:rsidRDefault="00FB749D" w:rsidP="00BC614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зан</w:t>
            </w:r>
            <w:r w:rsidRPr="004F30E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4F3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тия 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749D" w:rsidRPr="004F30E3" w:rsidTr="00FB749D">
        <w:tc>
          <w:tcPr>
            <w:tcW w:w="3935" w:type="dxa"/>
          </w:tcPr>
          <w:p w:rsidR="00FB749D" w:rsidRPr="004F30E3" w:rsidRDefault="00FB749D" w:rsidP="00BC614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</w:p>
          <w:p w:rsidR="00FB749D" w:rsidRPr="004F30E3" w:rsidRDefault="00FB749D" w:rsidP="00BC614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(зачет)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FB749D" w:rsidRPr="004F30E3" w:rsidTr="00FB749D">
        <w:trPr>
          <w:trHeight w:val="291"/>
        </w:trPr>
        <w:tc>
          <w:tcPr>
            <w:tcW w:w="3935" w:type="dxa"/>
          </w:tcPr>
          <w:p w:rsidR="00FB749D" w:rsidRPr="004F30E3" w:rsidRDefault="00FB749D" w:rsidP="00BC614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   (час)                   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FB749D" w:rsidRPr="004F30E3" w:rsidTr="00FB749D">
        <w:tc>
          <w:tcPr>
            <w:tcW w:w="3935" w:type="dxa"/>
          </w:tcPr>
          <w:p w:rsidR="00FB749D" w:rsidRPr="004F30E3" w:rsidRDefault="00FB749D" w:rsidP="00BC614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зач.ед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:rsidR="00FB749D" w:rsidRPr="004F30E3" w:rsidRDefault="00FB749D" w:rsidP="00BC614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91A61" w:rsidRPr="004F30E3" w:rsidRDefault="00191A61" w:rsidP="00BC61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C1" w:rsidRPr="004F30E3" w:rsidRDefault="001859C1" w:rsidP="00BC61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650" w:rsidRPr="004F30E3" w:rsidRDefault="001859C1" w:rsidP="00BC61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E3">
        <w:rPr>
          <w:rFonts w:ascii="Times New Roman" w:hAnsi="Times New Roman" w:cs="Times New Roman"/>
          <w:b/>
          <w:sz w:val="28"/>
          <w:szCs w:val="28"/>
        </w:rPr>
        <w:t>4</w:t>
      </w:r>
      <w:r w:rsidR="00D41650" w:rsidRPr="004F30E3">
        <w:rPr>
          <w:rFonts w:ascii="Times New Roman" w:hAnsi="Times New Roman" w:cs="Times New Roman"/>
          <w:b/>
          <w:sz w:val="28"/>
          <w:szCs w:val="28"/>
        </w:rPr>
        <w:t>.</w:t>
      </w:r>
      <w:r w:rsidRPr="004F30E3">
        <w:rPr>
          <w:rFonts w:ascii="Times New Roman" w:hAnsi="Times New Roman" w:cs="Times New Roman"/>
          <w:b/>
          <w:sz w:val="28"/>
          <w:szCs w:val="28"/>
        </w:rPr>
        <w:t xml:space="preserve"> СОДЕРЖАНИЕ ДИСЦИПЛИНЫ  </w:t>
      </w:r>
    </w:p>
    <w:p w:rsidR="001C52DC" w:rsidRPr="004F30E3" w:rsidRDefault="001C52DC" w:rsidP="00BC61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49D" w:rsidRPr="004F30E3" w:rsidRDefault="00FB749D" w:rsidP="00BC61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Учебная дисциплина «Элективные курсы по физической культуре» сост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>ит из практического раздела, который включает в себя учебные занятия и в</w:t>
      </w:r>
      <w:r w:rsidRPr="004F30E3">
        <w:rPr>
          <w:rFonts w:ascii="Times New Roman" w:hAnsi="Times New Roman" w:cs="Times New Roman"/>
          <w:sz w:val="28"/>
          <w:szCs w:val="28"/>
        </w:rPr>
        <w:t>ы</w:t>
      </w:r>
      <w:r w:rsidRPr="004F30E3">
        <w:rPr>
          <w:rFonts w:ascii="Times New Roman" w:hAnsi="Times New Roman" w:cs="Times New Roman"/>
          <w:sz w:val="28"/>
          <w:szCs w:val="28"/>
        </w:rPr>
        <w:t xml:space="preserve">полнение контрольных нормативов (табл.2-8). </w:t>
      </w:r>
    </w:p>
    <w:p w:rsidR="00FB749D" w:rsidRPr="004F30E3" w:rsidRDefault="00FB749D" w:rsidP="00BC61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  <w:u w:val="single"/>
        </w:rPr>
        <w:t>Учебные занятия</w:t>
      </w:r>
      <w:r w:rsidRPr="004F30E3">
        <w:rPr>
          <w:rFonts w:ascii="Times New Roman" w:hAnsi="Times New Roman" w:cs="Times New Roman"/>
          <w:sz w:val="28"/>
          <w:szCs w:val="28"/>
        </w:rPr>
        <w:t xml:space="preserve"> направлены на повышение уровня функциональных и двигательных способностей, формирование качеств и свойств личности, овл</w:t>
      </w:r>
      <w:r w:rsidRPr="004F30E3">
        <w:rPr>
          <w:rFonts w:ascii="Times New Roman" w:hAnsi="Times New Roman" w:cs="Times New Roman"/>
          <w:sz w:val="28"/>
          <w:szCs w:val="28"/>
        </w:rPr>
        <w:t>а</w:t>
      </w:r>
      <w:r w:rsidRPr="004F30E3">
        <w:rPr>
          <w:rFonts w:ascii="Times New Roman" w:hAnsi="Times New Roman" w:cs="Times New Roman"/>
          <w:sz w:val="28"/>
          <w:szCs w:val="28"/>
        </w:rPr>
        <w:t>дение</w:t>
      </w:r>
      <w:r w:rsidR="001B64C1">
        <w:rPr>
          <w:rFonts w:ascii="Times New Roman" w:hAnsi="Times New Roman" w:cs="Times New Roman"/>
          <w:sz w:val="28"/>
          <w:szCs w:val="28"/>
        </w:rPr>
        <w:t xml:space="preserve"> техникой </w:t>
      </w:r>
      <w:r w:rsidR="00532E4F" w:rsidRPr="004F30E3">
        <w:rPr>
          <w:rFonts w:ascii="Times New Roman" w:hAnsi="Times New Roman" w:cs="Times New Roman"/>
          <w:sz w:val="28"/>
          <w:szCs w:val="28"/>
        </w:rPr>
        <w:t>стрельбы из спортивной малокалиберной винтовки из полож</w:t>
      </w:r>
      <w:r w:rsidR="00532E4F" w:rsidRPr="004F30E3">
        <w:rPr>
          <w:rFonts w:ascii="Times New Roman" w:hAnsi="Times New Roman" w:cs="Times New Roman"/>
          <w:sz w:val="28"/>
          <w:szCs w:val="28"/>
        </w:rPr>
        <w:t>е</w:t>
      </w:r>
      <w:r w:rsidR="00532E4F" w:rsidRPr="004F30E3">
        <w:rPr>
          <w:rFonts w:ascii="Times New Roman" w:hAnsi="Times New Roman" w:cs="Times New Roman"/>
          <w:sz w:val="28"/>
          <w:szCs w:val="28"/>
        </w:rPr>
        <w:t>ния лежа</w:t>
      </w:r>
      <w:r w:rsidR="001B64C1">
        <w:rPr>
          <w:rFonts w:ascii="Times New Roman" w:hAnsi="Times New Roman" w:cs="Times New Roman"/>
          <w:sz w:val="28"/>
          <w:szCs w:val="28"/>
        </w:rPr>
        <w:t>,</w:t>
      </w:r>
      <w:r w:rsidRPr="004F30E3">
        <w:rPr>
          <w:rFonts w:ascii="Times New Roman" w:hAnsi="Times New Roman" w:cs="Times New Roman"/>
          <w:sz w:val="28"/>
          <w:szCs w:val="28"/>
        </w:rPr>
        <w:t xml:space="preserve"> </w:t>
      </w:r>
      <w:r w:rsidR="001B64C1">
        <w:rPr>
          <w:rFonts w:ascii="Times New Roman" w:hAnsi="Times New Roman" w:cs="Times New Roman"/>
          <w:sz w:val="28"/>
          <w:szCs w:val="28"/>
        </w:rPr>
        <w:t>тактикой выполнения отдельного выстрела и упражнения в целом, умение управлять своим психоэмоциональным состоянием во время стрельбы и в предстартовый период.</w:t>
      </w:r>
      <w:r w:rsidR="001B64C1" w:rsidRPr="004F3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DA5" w:rsidRPr="004F30E3" w:rsidRDefault="00FB749D" w:rsidP="00BC61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  <w:u w:val="single"/>
        </w:rPr>
        <w:lastRenderedPageBreak/>
        <w:t>Выполнение контрольных нормативов</w:t>
      </w:r>
      <w:r w:rsidRPr="004F30E3">
        <w:rPr>
          <w:rFonts w:ascii="Times New Roman" w:hAnsi="Times New Roman" w:cs="Times New Roman"/>
          <w:sz w:val="28"/>
          <w:szCs w:val="28"/>
        </w:rPr>
        <w:t xml:space="preserve"> направлено на определение дифф</w:t>
      </w:r>
      <w:r w:rsidRPr="004F30E3">
        <w:rPr>
          <w:rFonts w:ascii="Times New Roman" w:hAnsi="Times New Roman" w:cs="Times New Roman"/>
          <w:sz w:val="28"/>
          <w:szCs w:val="28"/>
        </w:rPr>
        <w:t>е</w:t>
      </w:r>
      <w:r w:rsidRPr="004F30E3">
        <w:rPr>
          <w:rFonts w:ascii="Times New Roman" w:hAnsi="Times New Roman" w:cs="Times New Roman"/>
          <w:sz w:val="28"/>
          <w:szCs w:val="28"/>
        </w:rPr>
        <w:t>ренцированного и объективного учета процесса и результатов учебной де</w:t>
      </w:r>
      <w:r w:rsidRPr="004F30E3">
        <w:rPr>
          <w:rFonts w:ascii="Times New Roman" w:hAnsi="Times New Roman" w:cs="Times New Roman"/>
          <w:sz w:val="28"/>
          <w:szCs w:val="28"/>
        </w:rPr>
        <w:t>я</w:t>
      </w:r>
      <w:r w:rsidR="001C52DC" w:rsidRPr="004F30E3">
        <w:rPr>
          <w:rFonts w:ascii="Times New Roman" w:hAnsi="Times New Roman" w:cs="Times New Roman"/>
          <w:sz w:val="28"/>
          <w:szCs w:val="28"/>
        </w:rPr>
        <w:t>тельности студентов.</w:t>
      </w:r>
    </w:p>
    <w:p w:rsidR="00FC2DA5" w:rsidRPr="004F30E3" w:rsidRDefault="00FC2DA5" w:rsidP="00BC6143">
      <w:pPr>
        <w:numPr>
          <w:ilvl w:val="0"/>
          <w:numId w:val="9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Таблица 2</w:t>
      </w:r>
    </w:p>
    <w:p w:rsidR="00315A3D" w:rsidRPr="00315A3D" w:rsidRDefault="00315A3D" w:rsidP="00BC6143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3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315A3D" w:rsidRPr="00315A3D" w:rsidRDefault="00315A3D" w:rsidP="00BC61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3D">
        <w:rPr>
          <w:rFonts w:ascii="Times New Roman" w:hAnsi="Times New Roman" w:cs="Times New Roman"/>
          <w:b/>
          <w:sz w:val="28"/>
          <w:szCs w:val="28"/>
        </w:rPr>
        <w:t>основного отделения по специализации «пулевая стрельба – винтовка»</w:t>
      </w:r>
    </w:p>
    <w:p w:rsidR="00315A3D" w:rsidRPr="00315A3D" w:rsidRDefault="00315A3D" w:rsidP="00BC61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1"/>
        <w:gridCol w:w="995"/>
        <w:gridCol w:w="709"/>
        <w:gridCol w:w="992"/>
        <w:gridCol w:w="1418"/>
        <w:gridCol w:w="1275"/>
      </w:tblGrid>
      <w:tr w:rsidR="00315A3D" w:rsidRPr="00315A3D" w:rsidTr="00315A3D">
        <w:tc>
          <w:tcPr>
            <w:tcW w:w="567" w:type="dxa"/>
            <w:vMerge w:val="restart"/>
            <w:vAlign w:val="center"/>
          </w:tcPr>
          <w:p w:rsidR="00315A3D" w:rsidRPr="00315A3D" w:rsidRDefault="00315A3D" w:rsidP="00BC614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15A3D" w:rsidRPr="00315A3D" w:rsidRDefault="00315A3D" w:rsidP="00BC614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1" w:type="dxa"/>
            <w:vMerge w:val="restart"/>
            <w:vAlign w:val="center"/>
          </w:tcPr>
          <w:p w:rsidR="00315A3D" w:rsidRPr="00315A3D" w:rsidRDefault="00315A3D" w:rsidP="00BC614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15A3D" w:rsidRPr="00315A3D" w:rsidRDefault="00315A3D" w:rsidP="00BC614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модулей и тем</w:t>
            </w:r>
          </w:p>
        </w:tc>
        <w:tc>
          <w:tcPr>
            <w:tcW w:w="995" w:type="dxa"/>
            <w:vMerge w:val="restart"/>
            <w:vAlign w:val="center"/>
          </w:tcPr>
          <w:p w:rsidR="00315A3D" w:rsidRPr="00315A3D" w:rsidRDefault="00315A3D" w:rsidP="00BC614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701" w:type="dxa"/>
            <w:gridSpan w:val="2"/>
            <w:vAlign w:val="center"/>
          </w:tcPr>
          <w:p w:rsidR="00315A3D" w:rsidRPr="00315A3D" w:rsidRDefault="00315A3D" w:rsidP="00BC614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vMerge w:val="restart"/>
            <w:vAlign w:val="center"/>
          </w:tcPr>
          <w:p w:rsidR="00315A3D" w:rsidRPr="00315A3D" w:rsidRDefault="00315A3D" w:rsidP="00BC614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315A3D" w:rsidRPr="00315A3D" w:rsidRDefault="00315A3D" w:rsidP="00BC614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  <w:p w:rsidR="00315A3D" w:rsidRPr="00315A3D" w:rsidRDefault="00315A3D" w:rsidP="00BC614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(Лекция/</w:t>
            </w:r>
          </w:p>
          <w:p w:rsidR="00315A3D" w:rsidRPr="00315A3D" w:rsidRDefault="00315A3D" w:rsidP="00BC614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Практика)</w:t>
            </w:r>
          </w:p>
        </w:tc>
        <w:tc>
          <w:tcPr>
            <w:tcW w:w="1275" w:type="dxa"/>
            <w:vMerge w:val="restart"/>
            <w:vAlign w:val="center"/>
          </w:tcPr>
          <w:p w:rsidR="00315A3D" w:rsidRPr="00315A3D" w:rsidRDefault="00315A3D" w:rsidP="00BC614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15A3D" w:rsidRPr="00315A3D" w:rsidTr="00315A3D">
        <w:tc>
          <w:tcPr>
            <w:tcW w:w="567" w:type="dxa"/>
            <w:vMerge/>
          </w:tcPr>
          <w:p w:rsidR="00315A3D" w:rsidRPr="00315A3D" w:rsidRDefault="00315A3D" w:rsidP="00BC61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315A3D" w:rsidRPr="00315A3D" w:rsidRDefault="00315A3D" w:rsidP="00BC61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315A3D" w:rsidRPr="00315A3D" w:rsidRDefault="00315A3D" w:rsidP="00BC61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тич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ские зан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418" w:type="dxa"/>
            <w:vMerge/>
          </w:tcPr>
          <w:p w:rsidR="00315A3D" w:rsidRPr="00315A3D" w:rsidRDefault="00315A3D" w:rsidP="00BC61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15A3D" w:rsidRPr="00315A3D" w:rsidRDefault="00315A3D" w:rsidP="00BC61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blPrEx>
          <w:tblLook w:val="04A0"/>
        </w:tblPrEx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раздел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3D" w:rsidRPr="00315A3D" w:rsidRDefault="00315A3D" w:rsidP="00BC6143">
            <w:pPr>
              <w:spacing w:line="240" w:lineRule="auto"/>
              <w:ind w:lef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3D" w:rsidRPr="00315A3D" w:rsidRDefault="00315A3D" w:rsidP="00BC6143">
            <w:pPr>
              <w:spacing w:line="240" w:lineRule="auto"/>
              <w:ind w:lef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blPrEx>
          <w:tblLook w:val="04A0"/>
        </w:tblPrEx>
        <w:tc>
          <w:tcPr>
            <w:tcW w:w="4108" w:type="dxa"/>
            <w:gridSpan w:val="2"/>
            <w:vAlign w:val="center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занятия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284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284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тестир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315A3D" w:rsidRPr="00315A3D" w:rsidTr="00315A3D">
        <w:tblPrEx>
          <w:tblLook w:val="04A0"/>
        </w:tblPrEx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Модуль </w:t>
            </w: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Техника безопасности на занятиях пулевой стрельбой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315A3D" w:rsidRPr="00315A3D" w:rsidTr="00315A3D">
        <w:tblPrEx>
          <w:tblLook w:val="04A0"/>
        </w:tblPrEx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№2. Общая ф</w:t>
            </w: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зическая подготовка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blPrEx>
          <w:tblLook w:val="04A0"/>
        </w:tblPrEx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41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blPrEx>
          <w:tblLook w:val="04A0"/>
        </w:tblPrEx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41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  </w:t>
            </w:r>
          </w:p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беговые упражнения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blPrEx>
          <w:tblLook w:val="04A0"/>
        </w:tblPrEx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41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ВФСК «Готов к труду и обороне»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blPrEx>
          <w:tblLook w:val="04A0"/>
        </w:tblPrEx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1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№3. Специал</w:t>
            </w: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ная физическая подг</w:t>
            </w: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товка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blPrEx>
          <w:tblLook w:val="04A0"/>
        </w:tblPrEx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41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гибкость, координацию и ловкость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blPrEx>
          <w:tblLook w:val="04A0"/>
        </w:tblPrEx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41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Упражнения на силу и в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 xml:space="preserve">носливость 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blPrEx>
          <w:tblLook w:val="04A0"/>
        </w:tblPrEx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541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реакции и быстроты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blPrEx>
          <w:tblLook w:val="04A0"/>
        </w:tblPrEx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1" w:type="dxa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Модуль </w:t>
            </w: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</w:p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Техническая подготовка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blPrEx>
          <w:tblLook w:val="04A0"/>
        </w:tblPrEx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41" w:type="dxa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Техника стрельбы лежа: изготовка, прицеливание, дыхание, обработка  спуска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A83" w:rsidRDefault="008F2A83" w:rsidP="00BC6143">
      <w:r>
        <w:br w:type="page"/>
      </w:r>
    </w:p>
    <w:p w:rsidR="008F2A83" w:rsidRPr="008F2A83" w:rsidRDefault="008F2A83" w:rsidP="00BC6143">
      <w:pPr>
        <w:jc w:val="right"/>
        <w:rPr>
          <w:rFonts w:ascii="Times New Roman" w:hAnsi="Times New Roman" w:cs="Times New Roman"/>
          <w:sz w:val="28"/>
          <w:szCs w:val="28"/>
        </w:rPr>
      </w:pPr>
      <w:r w:rsidRPr="008F2A83">
        <w:rPr>
          <w:rFonts w:ascii="Times New Roman" w:hAnsi="Times New Roman" w:cs="Times New Roman"/>
          <w:sz w:val="28"/>
          <w:szCs w:val="28"/>
        </w:rPr>
        <w:lastRenderedPageBreak/>
        <w:t>Продолжение таблицы 2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1"/>
        <w:gridCol w:w="995"/>
        <w:gridCol w:w="709"/>
        <w:gridCol w:w="992"/>
        <w:gridCol w:w="1418"/>
        <w:gridCol w:w="1275"/>
      </w:tblGrid>
      <w:tr w:rsidR="00315A3D" w:rsidRPr="00315A3D" w:rsidTr="00315A3D"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541" w:type="dxa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Техника стрельбы без п</w:t>
            </w: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трона «в  холостую»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541" w:type="dxa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Стрельба лежа с упора  на  кучность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541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Стрельба лежа «с ремня» на кучность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541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Определение средней то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ки попадания, расчет и внесение поправок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541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ки стрельбы, стрельба на результат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1" w:type="dxa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Модуль </w:t>
            </w: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</w:t>
            </w:r>
          </w:p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Тактическая подготовка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41" w:type="dxa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Тактика выполнения о</w:t>
            </w: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дельного выстрела и у</w:t>
            </w: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ражнения в целом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541" w:type="dxa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Тактика стрельбы в ра</w:t>
            </w: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личных условиях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541" w:type="dxa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Выработка темпа и ритма стрельбы, борьба с зацел</w:t>
            </w: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ванием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541" w:type="dxa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Тактика выполнения у</w:t>
            </w: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ражнения  на соревнован</w:t>
            </w: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1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№6. Психолог</w:t>
            </w: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ческая подготовка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541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Воспитание волевых к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честв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541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Предстартовое состояние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541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Приемы регуляции эм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ционального состояния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c>
          <w:tcPr>
            <w:tcW w:w="4108" w:type="dxa"/>
            <w:gridSpan w:val="2"/>
            <w:vAlign w:val="center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Выполнение контрольных </w:t>
            </w:r>
          </w:p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нормативов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тестир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315A3D" w:rsidRPr="00315A3D" w:rsidTr="00315A3D">
        <w:tc>
          <w:tcPr>
            <w:tcW w:w="4108" w:type="dxa"/>
            <w:gridSpan w:val="2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Тесты на общефизическую по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готовленность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c>
          <w:tcPr>
            <w:tcW w:w="4108" w:type="dxa"/>
            <w:gridSpan w:val="2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Тесты для оценки технической и тактической подготовленн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сти в пулевой стрельбе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3D" w:rsidRPr="00315A3D" w:rsidTr="00315A3D">
        <w:tc>
          <w:tcPr>
            <w:tcW w:w="4108" w:type="dxa"/>
            <w:gridSpan w:val="2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Тесты на профессионально-прикладную подготовленность</w:t>
            </w:r>
          </w:p>
        </w:tc>
        <w:tc>
          <w:tcPr>
            <w:tcW w:w="99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856" w:rsidRPr="00CA1856" w:rsidRDefault="00CA1856" w:rsidP="00BC6143">
      <w:pPr>
        <w:numPr>
          <w:ilvl w:val="0"/>
          <w:numId w:val="9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009E9" w:rsidRPr="004F30E3">
        <w:rPr>
          <w:rFonts w:ascii="Times New Roman" w:hAnsi="Times New Roman" w:cs="Times New Roman"/>
          <w:sz w:val="28"/>
          <w:szCs w:val="28"/>
        </w:rPr>
        <w:t>Таблица 3</w:t>
      </w:r>
    </w:p>
    <w:p w:rsidR="00315A3D" w:rsidRPr="00315A3D" w:rsidRDefault="00315A3D" w:rsidP="00BC6143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3D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Pr="00315A3D">
        <w:rPr>
          <w:rFonts w:ascii="Times New Roman" w:hAnsi="Times New Roman" w:cs="Times New Roman"/>
          <w:b/>
          <w:bCs/>
          <w:sz w:val="28"/>
          <w:szCs w:val="28"/>
        </w:rPr>
        <w:t>(по семестрам)</w:t>
      </w:r>
    </w:p>
    <w:p w:rsidR="00315A3D" w:rsidRPr="00315A3D" w:rsidRDefault="00315A3D" w:rsidP="00BC61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3D">
        <w:rPr>
          <w:rFonts w:ascii="Times New Roman" w:hAnsi="Times New Roman" w:cs="Times New Roman"/>
          <w:b/>
          <w:sz w:val="28"/>
          <w:szCs w:val="28"/>
        </w:rPr>
        <w:t xml:space="preserve">основного отделения по специализации «пулевая стрельба – винтовка» </w:t>
      </w:r>
    </w:p>
    <w:p w:rsidR="00315A3D" w:rsidRPr="00315A3D" w:rsidRDefault="00315A3D" w:rsidP="00BC61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850"/>
        <w:gridCol w:w="709"/>
        <w:gridCol w:w="709"/>
        <w:gridCol w:w="709"/>
        <w:gridCol w:w="708"/>
        <w:gridCol w:w="709"/>
        <w:gridCol w:w="567"/>
      </w:tblGrid>
      <w:tr w:rsidR="00315A3D" w:rsidRPr="00315A3D" w:rsidTr="00315A3D">
        <w:trPr>
          <w:trHeight w:val="485"/>
        </w:trPr>
        <w:tc>
          <w:tcPr>
            <w:tcW w:w="675" w:type="dxa"/>
            <w:vMerge w:val="restart"/>
            <w:vAlign w:val="center"/>
          </w:tcPr>
          <w:p w:rsidR="00315A3D" w:rsidRPr="00315A3D" w:rsidRDefault="00315A3D" w:rsidP="00BC614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:rsidR="00315A3D" w:rsidRPr="00315A3D" w:rsidRDefault="00315A3D" w:rsidP="00BC614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15A3D" w:rsidRPr="00315A3D" w:rsidRDefault="00315A3D" w:rsidP="00BC614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модулей и тем</w:t>
            </w:r>
          </w:p>
        </w:tc>
        <w:tc>
          <w:tcPr>
            <w:tcW w:w="850" w:type="dxa"/>
            <w:vMerge w:val="restart"/>
            <w:vAlign w:val="center"/>
          </w:tcPr>
          <w:p w:rsidR="00315A3D" w:rsidRPr="00315A3D" w:rsidRDefault="00315A3D" w:rsidP="00BC614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4111" w:type="dxa"/>
            <w:gridSpan w:val="6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315A3D" w:rsidRPr="00315A3D" w:rsidTr="00315A3D">
        <w:trPr>
          <w:trHeight w:val="421"/>
        </w:trPr>
        <w:tc>
          <w:tcPr>
            <w:tcW w:w="675" w:type="dxa"/>
            <w:vMerge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5A3D" w:rsidRPr="00315A3D" w:rsidTr="00315A3D">
        <w:tblPrEx>
          <w:tblLook w:val="04A0"/>
        </w:tblPrEx>
        <w:tc>
          <w:tcPr>
            <w:tcW w:w="4928" w:type="dxa"/>
            <w:gridSpan w:val="2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раздел</w:t>
            </w:r>
          </w:p>
        </w:tc>
        <w:tc>
          <w:tcPr>
            <w:tcW w:w="850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328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315A3D" w:rsidRPr="00315A3D" w:rsidTr="00315A3D">
        <w:tblPrEx>
          <w:tblLook w:val="04A0"/>
        </w:tblPrEx>
        <w:tc>
          <w:tcPr>
            <w:tcW w:w="4928" w:type="dxa"/>
            <w:gridSpan w:val="2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занятия</w:t>
            </w:r>
          </w:p>
        </w:tc>
        <w:tc>
          <w:tcPr>
            <w:tcW w:w="850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284</w:t>
            </w:r>
          </w:p>
        </w:tc>
        <w:tc>
          <w:tcPr>
            <w:tcW w:w="709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08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315A3D" w:rsidRPr="00315A3D" w:rsidTr="00315A3D">
        <w:tblPrEx>
          <w:tblLook w:val="04A0"/>
        </w:tblPrEx>
        <w:tc>
          <w:tcPr>
            <w:tcW w:w="675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Модуль </w:t>
            </w: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Техника безопа</w:t>
            </w: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ности на занятиях пулевой стрельбой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3D" w:rsidRPr="00315A3D" w:rsidTr="00315A3D">
        <w:tblPrEx>
          <w:tblLook w:val="04A0"/>
        </w:tblPrEx>
        <w:tc>
          <w:tcPr>
            <w:tcW w:w="675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№2. </w:t>
            </w:r>
          </w:p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15A3D" w:rsidRPr="00315A3D" w:rsidTr="00315A3D">
        <w:tblPrEx>
          <w:tblLook w:val="04A0"/>
        </w:tblPrEx>
        <w:tc>
          <w:tcPr>
            <w:tcW w:w="675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3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3D" w:rsidRPr="00315A3D" w:rsidTr="00315A3D">
        <w:tblPrEx>
          <w:tblLook w:val="04A0"/>
        </w:tblPrEx>
        <w:tc>
          <w:tcPr>
            <w:tcW w:w="675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53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3D" w:rsidRPr="00315A3D" w:rsidTr="00315A3D">
        <w:tblPrEx>
          <w:tblLook w:val="04A0"/>
        </w:tblPrEx>
        <w:tc>
          <w:tcPr>
            <w:tcW w:w="675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53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ВФСК «Готов к труду и обороне»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3D" w:rsidRPr="00315A3D" w:rsidTr="00315A3D">
        <w:tblPrEx>
          <w:tblLook w:val="04A0"/>
        </w:tblPrEx>
        <w:tc>
          <w:tcPr>
            <w:tcW w:w="675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№3. Специальная </w:t>
            </w:r>
          </w:p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подготовка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15A3D" w:rsidRPr="00315A3D" w:rsidTr="00315A3D">
        <w:tblPrEx>
          <w:tblLook w:val="04A0"/>
        </w:tblPrEx>
        <w:tc>
          <w:tcPr>
            <w:tcW w:w="675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53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гибкость, коо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динацию и ловкость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5A3D" w:rsidRPr="00315A3D" w:rsidTr="00315A3D">
        <w:tblPrEx>
          <w:tblLook w:val="04A0"/>
        </w:tblPrEx>
        <w:tc>
          <w:tcPr>
            <w:tcW w:w="675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253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Упражнения на силу и выносл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 xml:space="preserve">вость 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5A3D" w:rsidRPr="00315A3D" w:rsidTr="00315A3D">
        <w:tblPrEx>
          <w:tblLook w:val="04A0"/>
        </w:tblPrEx>
        <w:tc>
          <w:tcPr>
            <w:tcW w:w="675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253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реакции и быстроты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5A3D" w:rsidRPr="00315A3D" w:rsidTr="00315A3D">
        <w:tblPrEx>
          <w:tblLook w:val="04A0"/>
        </w:tblPrEx>
        <w:tc>
          <w:tcPr>
            <w:tcW w:w="675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Модуль </w:t>
            </w: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</w:p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Техническая подготовка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15A3D" w:rsidRPr="00315A3D" w:rsidTr="00315A3D">
        <w:tblPrEx>
          <w:tblLook w:val="04A0"/>
        </w:tblPrEx>
        <w:tc>
          <w:tcPr>
            <w:tcW w:w="675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253" w:type="dxa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Техника стрельбы лежа: изгото</w:t>
            </w: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ка, прицеливание, дыхание, о</w:t>
            </w: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работка  спуска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5A3D" w:rsidRPr="00315A3D" w:rsidTr="00315A3D">
        <w:tblPrEx>
          <w:tblLook w:val="04A0"/>
        </w:tblPrEx>
        <w:tc>
          <w:tcPr>
            <w:tcW w:w="675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253" w:type="dxa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Техника стрельбы без патрона «в  холостую»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3D" w:rsidRPr="00315A3D" w:rsidTr="00315A3D">
        <w:tblPrEx>
          <w:tblLook w:val="04A0"/>
        </w:tblPrEx>
        <w:tc>
          <w:tcPr>
            <w:tcW w:w="675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253" w:type="dxa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Стрельба лежа с упора  на  ку</w:t>
            </w: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5A3D" w:rsidRPr="00315A3D" w:rsidTr="00315A3D">
        <w:tblPrEx>
          <w:tblLook w:val="04A0"/>
        </w:tblPrEx>
        <w:tc>
          <w:tcPr>
            <w:tcW w:w="675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253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Стрельба лежа «с ремня» на ку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5A3D" w:rsidRPr="00315A3D" w:rsidTr="00315A3D">
        <w:tblPrEx>
          <w:tblLook w:val="04A0"/>
        </w:tblPrEx>
        <w:tc>
          <w:tcPr>
            <w:tcW w:w="675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253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Определение средней точки п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падания, расчет и внесение п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правок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5A3D" w:rsidRPr="00315A3D" w:rsidTr="00315A3D">
        <w:tblPrEx>
          <w:tblLook w:val="04A0"/>
        </w:tblPrEx>
        <w:tc>
          <w:tcPr>
            <w:tcW w:w="675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253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стрельбы, стрельба на результат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215605" w:rsidRPr="00215605" w:rsidRDefault="00215605" w:rsidP="00BC61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Продолжение таблицы 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850"/>
        <w:gridCol w:w="709"/>
        <w:gridCol w:w="709"/>
        <w:gridCol w:w="709"/>
        <w:gridCol w:w="708"/>
        <w:gridCol w:w="709"/>
        <w:gridCol w:w="567"/>
      </w:tblGrid>
      <w:tr w:rsidR="00315A3D" w:rsidRPr="00315A3D" w:rsidTr="00315A3D">
        <w:tc>
          <w:tcPr>
            <w:tcW w:w="675" w:type="dxa"/>
          </w:tcPr>
          <w:p w:rsidR="00315A3D" w:rsidRPr="00315A3D" w:rsidRDefault="008F2A83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="00315A3D" w:rsidRPr="00315A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Модуль </w:t>
            </w: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</w:t>
            </w:r>
          </w:p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Тактическая подготовка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15A3D" w:rsidRPr="00315A3D" w:rsidTr="00315A3D">
        <w:tc>
          <w:tcPr>
            <w:tcW w:w="675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253" w:type="dxa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Тактика выполнения отдельного выстрела и упражнения в целом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5A3D" w:rsidRPr="00315A3D" w:rsidTr="00315A3D">
        <w:tc>
          <w:tcPr>
            <w:tcW w:w="675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253" w:type="dxa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Тактика стрельбы в различных условиях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5A3D" w:rsidRPr="00315A3D" w:rsidTr="00315A3D">
        <w:tc>
          <w:tcPr>
            <w:tcW w:w="675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253" w:type="dxa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Выработка темпа и ритма стрельбы, борьба с зацеливанием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3D" w:rsidRPr="00315A3D" w:rsidTr="00315A3D">
        <w:tc>
          <w:tcPr>
            <w:tcW w:w="675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253" w:type="dxa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sz w:val="28"/>
                <w:szCs w:val="28"/>
              </w:rPr>
              <w:t>Тактика выполнения упражнения  на соревнованиях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3D" w:rsidRPr="00315A3D" w:rsidTr="00315A3D">
        <w:tc>
          <w:tcPr>
            <w:tcW w:w="675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№6. </w:t>
            </w:r>
          </w:p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15A3D" w:rsidRPr="00315A3D" w:rsidTr="00315A3D">
        <w:tc>
          <w:tcPr>
            <w:tcW w:w="675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253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Воспитание волевых качеств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5A3D" w:rsidRPr="00315A3D" w:rsidTr="00315A3D">
        <w:tc>
          <w:tcPr>
            <w:tcW w:w="675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253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Предстартовое состояние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3D" w:rsidRPr="00315A3D" w:rsidTr="00315A3D">
        <w:tc>
          <w:tcPr>
            <w:tcW w:w="675" w:type="dxa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253" w:type="dxa"/>
            <w:vAlign w:val="center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Приемы регуляции эмоционал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ного состояния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3D" w:rsidRPr="00315A3D" w:rsidTr="00315A3D">
        <w:tc>
          <w:tcPr>
            <w:tcW w:w="4928" w:type="dxa"/>
            <w:gridSpan w:val="2"/>
            <w:vAlign w:val="center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Выполнение контрольных </w:t>
            </w:r>
          </w:p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нормативов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15A3D" w:rsidRPr="00315A3D" w:rsidTr="00315A3D">
        <w:tc>
          <w:tcPr>
            <w:tcW w:w="4928" w:type="dxa"/>
            <w:gridSpan w:val="2"/>
          </w:tcPr>
          <w:p w:rsidR="00315A3D" w:rsidRPr="00315A3D" w:rsidRDefault="00315A3D" w:rsidP="00BC614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Тесты на общефизическую подгото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ленность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5A3D" w:rsidRPr="00315A3D" w:rsidTr="00315A3D">
        <w:tc>
          <w:tcPr>
            <w:tcW w:w="4928" w:type="dxa"/>
            <w:gridSpan w:val="2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Тесты для оценки технической и та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тической подготовленности в пулевой стрельбе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3D" w:rsidRPr="00315A3D" w:rsidTr="00315A3D">
        <w:tc>
          <w:tcPr>
            <w:tcW w:w="4928" w:type="dxa"/>
            <w:gridSpan w:val="2"/>
          </w:tcPr>
          <w:p w:rsidR="00315A3D" w:rsidRPr="00315A3D" w:rsidRDefault="00315A3D" w:rsidP="00BC61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Тесты на профессионально-прикладную подготовленность</w:t>
            </w:r>
          </w:p>
        </w:tc>
        <w:tc>
          <w:tcPr>
            <w:tcW w:w="850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15A3D" w:rsidRPr="00315A3D" w:rsidRDefault="00315A3D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15A3D" w:rsidRPr="00315A3D" w:rsidRDefault="00315A3D" w:rsidP="00BC61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1650" w:rsidRPr="004F30E3" w:rsidRDefault="00D41650" w:rsidP="00BC6143">
      <w:pPr>
        <w:spacing w:line="240" w:lineRule="auto"/>
        <w:contextualSpacing/>
        <w:rPr>
          <w:rFonts w:ascii="Times New Roman" w:hAnsi="Times New Roman" w:cs="Times New Roman"/>
        </w:rPr>
      </w:pPr>
    </w:p>
    <w:p w:rsidR="00D41650" w:rsidRPr="004F30E3" w:rsidRDefault="00D41650" w:rsidP="00BC61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09E9" w:rsidRPr="004F30E3" w:rsidRDefault="009009E9" w:rsidP="00BC6143">
      <w:pPr>
        <w:rPr>
          <w:rFonts w:ascii="Times New Roman" w:hAnsi="Times New Roman" w:cs="Times New Roman"/>
          <w:sz w:val="28"/>
          <w:szCs w:val="28"/>
        </w:rPr>
        <w:sectPr w:rsidR="009009E9" w:rsidRPr="004F30E3" w:rsidSect="00765B03">
          <w:pgSz w:w="11906" w:h="16838"/>
          <w:pgMar w:top="1134" w:right="1134" w:bottom="1701" w:left="1134" w:header="709" w:footer="709" w:gutter="0"/>
          <w:pgNumType w:start="3"/>
          <w:cols w:space="708"/>
          <w:docGrid w:linePitch="360"/>
        </w:sectPr>
      </w:pPr>
    </w:p>
    <w:p w:rsidR="00315A3D" w:rsidRDefault="007E04E1" w:rsidP="00BC61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7E04E1" w:rsidRPr="00315A3D" w:rsidRDefault="00BE00C7" w:rsidP="00BC61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b/>
          <w:sz w:val="28"/>
          <w:szCs w:val="28"/>
          <w:lang w:eastAsia="ar-SA"/>
        </w:rPr>
        <w:t>План-график прохождения учебного материала дисциплины</w:t>
      </w:r>
    </w:p>
    <w:p w:rsidR="00BE00C7" w:rsidRPr="004F30E3" w:rsidRDefault="00BE00C7" w:rsidP="00BC614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0E3">
        <w:rPr>
          <w:rFonts w:ascii="Times New Roman" w:hAnsi="Times New Roman" w:cs="Times New Roman"/>
          <w:b/>
          <w:sz w:val="28"/>
          <w:szCs w:val="28"/>
          <w:lang w:eastAsia="ar-SA"/>
        </w:rPr>
        <w:t>«Элективные к</w:t>
      </w:r>
      <w:r w:rsidR="00084697" w:rsidRPr="004F30E3">
        <w:rPr>
          <w:rFonts w:ascii="Times New Roman" w:hAnsi="Times New Roman" w:cs="Times New Roman"/>
          <w:b/>
          <w:sz w:val="28"/>
          <w:szCs w:val="28"/>
          <w:lang w:eastAsia="ar-SA"/>
        </w:rPr>
        <w:t>урсы по физической культуре:</w:t>
      </w:r>
      <w:r w:rsidRPr="004F30E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пулевая стрельба»  (1-2 семестр)</w:t>
      </w:r>
    </w:p>
    <w:p w:rsidR="007E04E1" w:rsidRPr="004F30E3" w:rsidRDefault="007E04E1" w:rsidP="00BC614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5"/>
        <w:tblW w:w="15461" w:type="dxa"/>
        <w:tblInd w:w="-34" w:type="dxa"/>
        <w:tblLook w:val="04A0"/>
      </w:tblPr>
      <w:tblGrid>
        <w:gridCol w:w="2410"/>
        <w:gridCol w:w="346"/>
        <w:gridCol w:w="36"/>
        <w:gridCol w:w="347"/>
        <w:gridCol w:w="35"/>
        <w:gridCol w:w="349"/>
        <w:gridCol w:w="33"/>
        <w:gridCol w:w="351"/>
        <w:gridCol w:w="31"/>
        <w:gridCol w:w="353"/>
        <w:gridCol w:w="29"/>
        <w:gridCol w:w="356"/>
        <w:gridCol w:w="28"/>
        <w:gridCol w:w="357"/>
        <w:gridCol w:w="27"/>
        <w:gridCol w:w="358"/>
        <w:gridCol w:w="26"/>
        <w:gridCol w:w="359"/>
        <w:gridCol w:w="25"/>
        <w:gridCol w:w="360"/>
        <w:gridCol w:w="24"/>
        <w:gridCol w:w="361"/>
        <w:gridCol w:w="23"/>
        <w:gridCol w:w="362"/>
        <w:gridCol w:w="22"/>
        <w:gridCol w:w="363"/>
        <w:gridCol w:w="21"/>
        <w:gridCol w:w="364"/>
        <w:gridCol w:w="20"/>
        <w:gridCol w:w="365"/>
        <w:gridCol w:w="19"/>
        <w:gridCol w:w="366"/>
        <w:gridCol w:w="18"/>
        <w:gridCol w:w="367"/>
        <w:gridCol w:w="17"/>
        <w:gridCol w:w="368"/>
        <w:gridCol w:w="16"/>
        <w:gridCol w:w="369"/>
        <w:gridCol w:w="15"/>
        <w:gridCol w:w="370"/>
        <w:gridCol w:w="14"/>
        <w:gridCol w:w="371"/>
        <w:gridCol w:w="13"/>
        <w:gridCol w:w="372"/>
        <w:gridCol w:w="12"/>
        <w:gridCol w:w="373"/>
        <w:gridCol w:w="11"/>
        <w:gridCol w:w="374"/>
        <w:gridCol w:w="10"/>
        <w:gridCol w:w="375"/>
        <w:gridCol w:w="9"/>
        <w:gridCol w:w="376"/>
        <w:gridCol w:w="8"/>
        <w:gridCol w:w="377"/>
        <w:gridCol w:w="7"/>
        <w:gridCol w:w="378"/>
        <w:gridCol w:w="6"/>
        <w:gridCol w:w="384"/>
        <w:gridCol w:w="385"/>
        <w:gridCol w:w="385"/>
        <w:gridCol w:w="385"/>
        <w:gridCol w:w="385"/>
        <w:gridCol w:w="385"/>
      </w:tblGrid>
      <w:tr w:rsidR="00BE00C7" w:rsidRPr="004F30E3" w:rsidTr="00917A6E">
        <w:tc>
          <w:tcPr>
            <w:tcW w:w="2410" w:type="dxa"/>
            <w:vMerge w:val="restart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Содержание занятий</w:t>
            </w:r>
          </w:p>
        </w:tc>
        <w:tc>
          <w:tcPr>
            <w:tcW w:w="13051" w:type="dxa"/>
            <w:gridSpan w:val="62"/>
          </w:tcPr>
          <w:p w:rsidR="00BE00C7" w:rsidRPr="004F30E3" w:rsidRDefault="00A055A8" w:rsidP="00BC6143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</w:t>
            </w:r>
            <w:r w:rsidR="00BE00C7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Порядковый номер занятий</w:t>
            </w:r>
          </w:p>
        </w:tc>
      </w:tr>
      <w:tr w:rsidR="00BE00C7" w:rsidRPr="004F30E3" w:rsidTr="00BE00C7">
        <w:tc>
          <w:tcPr>
            <w:tcW w:w="2410" w:type="dxa"/>
            <w:vMerge/>
          </w:tcPr>
          <w:p w:rsidR="00BE00C7" w:rsidRPr="004F30E3" w:rsidRDefault="00BE00C7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8" w:type="dxa"/>
            <w:gridSpan w:val="8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сентябрь</w:t>
            </w:r>
          </w:p>
        </w:tc>
        <w:tc>
          <w:tcPr>
            <w:tcW w:w="1918" w:type="dxa"/>
            <w:gridSpan w:val="10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октябрь</w:t>
            </w:r>
          </w:p>
        </w:tc>
        <w:tc>
          <w:tcPr>
            <w:tcW w:w="1536" w:type="dxa"/>
            <w:gridSpan w:val="8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ноябрь</w:t>
            </w:r>
          </w:p>
        </w:tc>
        <w:tc>
          <w:tcPr>
            <w:tcW w:w="1536" w:type="dxa"/>
            <w:gridSpan w:val="8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декабрь</w:t>
            </w:r>
          </w:p>
        </w:tc>
        <w:tc>
          <w:tcPr>
            <w:tcW w:w="1152" w:type="dxa"/>
            <w:gridSpan w:val="6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февраль</w:t>
            </w:r>
          </w:p>
        </w:tc>
        <w:tc>
          <w:tcPr>
            <w:tcW w:w="1920" w:type="dxa"/>
            <w:gridSpan w:val="10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март</w:t>
            </w:r>
          </w:p>
        </w:tc>
        <w:tc>
          <w:tcPr>
            <w:tcW w:w="1921" w:type="dxa"/>
            <w:gridSpan w:val="8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апрель</w:t>
            </w:r>
          </w:p>
        </w:tc>
        <w:tc>
          <w:tcPr>
            <w:tcW w:w="1540" w:type="dxa"/>
            <w:gridSpan w:val="4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май</w:t>
            </w:r>
          </w:p>
        </w:tc>
      </w:tr>
      <w:tr w:rsidR="00BE00C7" w:rsidRPr="004F30E3" w:rsidTr="00BE00C7">
        <w:tc>
          <w:tcPr>
            <w:tcW w:w="2410" w:type="dxa"/>
            <w:vMerge/>
          </w:tcPr>
          <w:p w:rsidR="00BE00C7" w:rsidRPr="004F30E3" w:rsidRDefault="00BE00C7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384" w:type="dxa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34</w:t>
            </w:r>
          </w:p>
        </w:tc>
      </w:tr>
      <w:tr w:rsidR="00BE00C7" w:rsidRPr="004F30E3" w:rsidTr="00BE00C7">
        <w:tc>
          <w:tcPr>
            <w:tcW w:w="15461" w:type="dxa"/>
            <w:gridSpan w:val="63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Практический раздел</w:t>
            </w:r>
          </w:p>
        </w:tc>
      </w:tr>
      <w:tr w:rsidR="00BE00C7" w:rsidRPr="004F30E3" w:rsidTr="00BE00C7">
        <w:tc>
          <w:tcPr>
            <w:tcW w:w="15461" w:type="dxa"/>
            <w:gridSpan w:val="63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Учебные занятия</w:t>
            </w:r>
          </w:p>
        </w:tc>
      </w:tr>
      <w:tr w:rsidR="00BE00C7" w:rsidRPr="004F30E3" w:rsidTr="00525CBA">
        <w:tc>
          <w:tcPr>
            <w:tcW w:w="2410" w:type="dxa"/>
          </w:tcPr>
          <w:p w:rsidR="00BE00C7" w:rsidRPr="004F30E3" w:rsidRDefault="000D73C8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Техника</w:t>
            </w:r>
            <w:r w:rsidR="00BE00C7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безо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пасности на занятиях пулевой стрельбой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525CBA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A12050" w:rsidRPr="004F30E3" w:rsidRDefault="00A12050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E00C7" w:rsidRPr="004F30E3" w:rsidTr="00525CBA">
        <w:tc>
          <w:tcPr>
            <w:tcW w:w="2410" w:type="dxa"/>
          </w:tcPr>
          <w:p w:rsidR="00BE00C7" w:rsidRPr="004F30E3" w:rsidRDefault="00BE00C7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Общеразвивающие упражнения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525CBA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BE00C7" w:rsidRPr="004F30E3" w:rsidTr="00525CBA">
        <w:tc>
          <w:tcPr>
            <w:tcW w:w="2410" w:type="dxa"/>
          </w:tcPr>
          <w:p w:rsidR="00BE00C7" w:rsidRPr="004F30E3" w:rsidRDefault="00BE00C7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Беговые упражнения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323F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7878E9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7878E9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7878E9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7878E9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21506B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21506B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7878E9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7878E9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BE00C7" w:rsidRPr="004F30E3" w:rsidRDefault="007878E9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BE00C7" w:rsidRPr="004F30E3" w:rsidRDefault="007878E9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A174AE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BE00C7" w:rsidRPr="004F30E3" w:rsidTr="00174D8E">
        <w:tc>
          <w:tcPr>
            <w:tcW w:w="2410" w:type="dxa"/>
          </w:tcPr>
          <w:p w:rsidR="00BE00C7" w:rsidRPr="004F30E3" w:rsidRDefault="002067D8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Упражнения комплекса</w:t>
            </w:r>
            <w:r w:rsidR="00BE00C7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ВФСК «Готов к труду и обороне»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323F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C53B1B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C53B1B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C53B1B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C53B1B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21506B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21506B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174D8E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21506B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C53B1B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C53B1B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BE00C7" w:rsidRPr="004F30E3" w:rsidRDefault="00C53B1B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BE00C7" w:rsidRPr="004F30E3" w:rsidRDefault="00C53B1B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AD0CB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BE00C7" w:rsidRPr="004F30E3" w:rsidTr="00525CBA">
        <w:tc>
          <w:tcPr>
            <w:tcW w:w="2410" w:type="dxa"/>
          </w:tcPr>
          <w:p w:rsidR="00BE00C7" w:rsidRPr="004F30E3" w:rsidRDefault="00BE00C7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Упражнения на гибкость, координацию и ловкость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525CBA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21506B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562B9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562B9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562B9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0D73C8" w:rsidRPr="004F30E3" w:rsidTr="00525CBA">
        <w:tc>
          <w:tcPr>
            <w:tcW w:w="2410" w:type="dxa"/>
          </w:tcPr>
          <w:p w:rsidR="000D73C8" w:rsidRPr="004F30E3" w:rsidRDefault="000D73C8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Упражнения на  силу и выносливость</w:t>
            </w:r>
          </w:p>
        </w:tc>
        <w:tc>
          <w:tcPr>
            <w:tcW w:w="382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D73C8" w:rsidRPr="004F30E3" w:rsidRDefault="00562B9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D73C8" w:rsidRPr="004F30E3" w:rsidRDefault="00562B9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0D73C8" w:rsidRPr="004F30E3" w:rsidRDefault="00562B9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0D73C8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E00C7" w:rsidRPr="004F30E3" w:rsidTr="0021506B">
        <w:tc>
          <w:tcPr>
            <w:tcW w:w="2410" w:type="dxa"/>
          </w:tcPr>
          <w:p w:rsidR="00BE00C7" w:rsidRPr="004F30E3" w:rsidRDefault="00BE00C7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Упражнения на развитие реакции и быстроты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21506B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A174AE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BE00C7" w:rsidRPr="004F30E3" w:rsidTr="00174D8E">
        <w:tc>
          <w:tcPr>
            <w:tcW w:w="2410" w:type="dxa"/>
          </w:tcPr>
          <w:p w:rsidR="00BE00C7" w:rsidRPr="004F30E3" w:rsidRDefault="00B00759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Техника стрельбы лежа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174D8E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323F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E00C7" w:rsidRPr="004F30E3" w:rsidTr="00525CBA">
        <w:tc>
          <w:tcPr>
            <w:tcW w:w="2410" w:type="dxa"/>
          </w:tcPr>
          <w:p w:rsidR="00BE00C7" w:rsidRPr="004F30E3" w:rsidRDefault="00B00759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Работа над техникой без патрона «вхолостую»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323F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174D8E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0D73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174D8E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174D8E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AD0CB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AD0CB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AD0CB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AD0CB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AD0CB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AD0CB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AD0CB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AD0CB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AD0CB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AD0CB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AD0CB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AD0CB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BE00C7" w:rsidRPr="004F30E3" w:rsidRDefault="00AD0CB1" w:rsidP="00BC6143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BE00C7" w:rsidRPr="004F30E3" w:rsidRDefault="00AD0CB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E00C7" w:rsidRPr="004F30E3" w:rsidTr="00525CBA">
        <w:tc>
          <w:tcPr>
            <w:tcW w:w="2410" w:type="dxa"/>
          </w:tcPr>
          <w:p w:rsidR="00BE00C7" w:rsidRPr="004F30E3" w:rsidRDefault="00B00759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Стрельба лежа с упора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323F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323F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174D8E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174D8E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E339D" w:rsidRPr="004F30E3" w:rsidTr="00525CBA">
        <w:tc>
          <w:tcPr>
            <w:tcW w:w="2410" w:type="dxa"/>
          </w:tcPr>
          <w:p w:rsidR="000E339D" w:rsidRPr="004F30E3" w:rsidRDefault="00B00759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Стрельба лежа «с ремня» на кучность</w:t>
            </w:r>
          </w:p>
        </w:tc>
        <w:tc>
          <w:tcPr>
            <w:tcW w:w="382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562B9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562B9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8A44F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AD0CB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7878E9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7878E9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7878E9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7878E9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7878E9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0E339D" w:rsidRPr="004F30E3" w:rsidRDefault="007878E9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0E339D" w:rsidRPr="004F30E3" w:rsidRDefault="007878E9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0E339D" w:rsidRPr="004F30E3" w:rsidRDefault="00A174AE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E339D" w:rsidRPr="004F30E3" w:rsidTr="00525CBA">
        <w:tc>
          <w:tcPr>
            <w:tcW w:w="2410" w:type="dxa"/>
          </w:tcPr>
          <w:p w:rsidR="000E339D" w:rsidRPr="004F30E3" w:rsidRDefault="000E339D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Выработка темпа и ритма стрельбы</w:t>
            </w:r>
          </w:p>
        </w:tc>
        <w:tc>
          <w:tcPr>
            <w:tcW w:w="382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8A44F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8A44F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A174AE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21506B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A174AE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8A44F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0E339D" w:rsidRPr="004F30E3" w:rsidRDefault="008A44F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0E339D" w:rsidRPr="004F30E3" w:rsidRDefault="008A44F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0E339D" w:rsidRPr="004F30E3" w:rsidRDefault="00A174AE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E339D" w:rsidRPr="004F30E3" w:rsidTr="00525CBA">
        <w:tc>
          <w:tcPr>
            <w:tcW w:w="2410" w:type="dxa"/>
          </w:tcPr>
          <w:p w:rsidR="000E339D" w:rsidRPr="004F30E3" w:rsidRDefault="000E339D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Воспитание волевых качеств</w:t>
            </w:r>
          </w:p>
        </w:tc>
        <w:tc>
          <w:tcPr>
            <w:tcW w:w="382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A174AE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A174AE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8A44F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A174AE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21506B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A174AE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0E339D" w:rsidRPr="004F30E3" w:rsidRDefault="00A174AE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0E339D" w:rsidRPr="004F30E3" w:rsidRDefault="00A174AE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0E339D" w:rsidRPr="004F30E3" w:rsidRDefault="008A44F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0E339D" w:rsidRPr="004F30E3" w:rsidRDefault="000E33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E00C7" w:rsidRPr="004F30E3" w:rsidTr="00BE00C7">
        <w:tc>
          <w:tcPr>
            <w:tcW w:w="15461" w:type="dxa"/>
            <w:gridSpan w:val="63"/>
          </w:tcPr>
          <w:p w:rsidR="00BE00C7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</w:t>
            </w:r>
            <w:r w:rsidR="00BE00C7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Выполнение контрольных нормативов</w:t>
            </w:r>
          </w:p>
        </w:tc>
      </w:tr>
      <w:tr w:rsidR="00BE00C7" w:rsidRPr="004F30E3" w:rsidTr="00BE00C7">
        <w:tc>
          <w:tcPr>
            <w:tcW w:w="2410" w:type="dxa"/>
          </w:tcPr>
          <w:p w:rsidR="00BE00C7" w:rsidRPr="004F30E3" w:rsidRDefault="00BE00C7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Тесты на общефизическую подготовленность</w:t>
            </w:r>
          </w:p>
        </w:tc>
        <w:tc>
          <w:tcPr>
            <w:tcW w:w="346" w:type="dxa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525CBA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525CBA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525CBA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90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BE00C7" w:rsidRPr="004F30E3" w:rsidRDefault="00525CBA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E00C7" w:rsidRPr="004F30E3" w:rsidTr="00BE00C7">
        <w:tc>
          <w:tcPr>
            <w:tcW w:w="2410" w:type="dxa"/>
          </w:tcPr>
          <w:p w:rsidR="00BE00C7" w:rsidRPr="004F30E3" w:rsidRDefault="00BE00C7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Тесты для оценки технической и тактической подготовленности </w:t>
            </w:r>
          </w:p>
        </w:tc>
        <w:tc>
          <w:tcPr>
            <w:tcW w:w="346" w:type="dxa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BE00C7" w:rsidRPr="004F30E3" w:rsidRDefault="007878E9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B00A37" w:rsidRDefault="00B00A37" w:rsidP="00BC6143">
      <w:pPr>
        <w:suppressAutoHyphens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56E5" w:rsidRDefault="000856E5" w:rsidP="00BC6143">
      <w:pPr>
        <w:suppressAutoHyphens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04E1" w:rsidRPr="004F30E3" w:rsidRDefault="007E04E1" w:rsidP="00BC6143">
      <w:pPr>
        <w:suppressAutoHyphens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F30E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Таблица 5</w:t>
      </w:r>
    </w:p>
    <w:p w:rsidR="007E04E1" w:rsidRPr="004F30E3" w:rsidRDefault="00BE00C7" w:rsidP="00BC614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0E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План-график прохождения учебного материала дисциплины </w:t>
      </w:r>
    </w:p>
    <w:p w:rsidR="007E04E1" w:rsidRDefault="00BE00C7" w:rsidP="00BC614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4F30E3">
        <w:rPr>
          <w:rFonts w:ascii="Times New Roman" w:hAnsi="Times New Roman" w:cs="Times New Roman"/>
          <w:b/>
          <w:sz w:val="28"/>
          <w:szCs w:val="28"/>
          <w:lang w:eastAsia="ar-SA"/>
        </w:rPr>
        <w:t>«Элективные курсы по физиче</w:t>
      </w:r>
      <w:r w:rsidR="00084697" w:rsidRPr="004F30E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ской культуре: </w:t>
      </w:r>
      <w:r w:rsidR="004C5284" w:rsidRPr="004F30E3">
        <w:rPr>
          <w:rFonts w:ascii="Times New Roman" w:hAnsi="Times New Roman" w:cs="Times New Roman"/>
          <w:b/>
          <w:sz w:val="28"/>
          <w:szCs w:val="28"/>
          <w:lang w:eastAsia="ar-SA"/>
        </w:rPr>
        <w:t>пулевая стрельба</w:t>
      </w:r>
      <w:r w:rsidRPr="004F30E3">
        <w:rPr>
          <w:rFonts w:ascii="Times New Roman" w:hAnsi="Times New Roman" w:cs="Times New Roman"/>
          <w:b/>
          <w:sz w:val="28"/>
          <w:szCs w:val="28"/>
          <w:lang w:eastAsia="ar-SA"/>
        </w:rPr>
        <w:t>»  (3 семестр)</w:t>
      </w:r>
    </w:p>
    <w:p w:rsidR="001B64C1" w:rsidRPr="001B64C1" w:rsidRDefault="001B64C1" w:rsidP="00BC614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tbl>
      <w:tblPr>
        <w:tblStyle w:val="a5"/>
        <w:tblW w:w="15461" w:type="dxa"/>
        <w:tblInd w:w="-34" w:type="dxa"/>
        <w:tblLook w:val="04A0"/>
      </w:tblPr>
      <w:tblGrid>
        <w:gridCol w:w="2410"/>
        <w:gridCol w:w="346"/>
        <w:gridCol w:w="36"/>
        <w:gridCol w:w="347"/>
        <w:gridCol w:w="35"/>
        <w:gridCol w:w="349"/>
        <w:gridCol w:w="33"/>
        <w:gridCol w:w="351"/>
        <w:gridCol w:w="31"/>
        <w:gridCol w:w="353"/>
        <w:gridCol w:w="29"/>
        <w:gridCol w:w="356"/>
        <w:gridCol w:w="28"/>
        <w:gridCol w:w="357"/>
        <w:gridCol w:w="27"/>
        <w:gridCol w:w="358"/>
        <w:gridCol w:w="26"/>
        <w:gridCol w:w="359"/>
        <w:gridCol w:w="25"/>
        <w:gridCol w:w="360"/>
        <w:gridCol w:w="24"/>
        <w:gridCol w:w="361"/>
        <w:gridCol w:w="23"/>
        <w:gridCol w:w="362"/>
        <w:gridCol w:w="22"/>
        <w:gridCol w:w="363"/>
        <w:gridCol w:w="21"/>
        <w:gridCol w:w="364"/>
        <w:gridCol w:w="20"/>
        <w:gridCol w:w="365"/>
        <w:gridCol w:w="19"/>
        <w:gridCol w:w="366"/>
        <w:gridCol w:w="18"/>
        <w:gridCol w:w="367"/>
        <w:gridCol w:w="17"/>
        <w:gridCol w:w="368"/>
        <w:gridCol w:w="16"/>
        <w:gridCol w:w="369"/>
        <w:gridCol w:w="15"/>
        <w:gridCol w:w="370"/>
        <w:gridCol w:w="14"/>
        <w:gridCol w:w="371"/>
        <w:gridCol w:w="13"/>
        <w:gridCol w:w="372"/>
        <w:gridCol w:w="12"/>
        <w:gridCol w:w="373"/>
        <w:gridCol w:w="11"/>
        <w:gridCol w:w="374"/>
        <w:gridCol w:w="10"/>
        <w:gridCol w:w="375"/>
        <w:gridCol w:w="9"/>
        <w:gridCol w:w="376"/>
        <w:gridCol w:w="8"/>
        <w:gridCol w:w="377"/>
        <w:gridCol w:w="7"/>
        <w:gridCol w:w="378"/>
        <w:gridCol w:w="6"/>
        <w:gridCol w:w="384"/>
        <w:gridCol w:w="385"/>
        <w:gridCol w:w="385"/>
        <w:gridCol w:w="385"/>
        <w:gridCol w:w="385"/>
        <w:gridCol w:w="385"/>
      </w:tblGrid>
      <w:tr w:rsidR="00BE00C7" w:rsidRPr="004F30E3" w:rsidTr="00BE00C7">
        <w:tc>
          <w:tcPr>
            <w:tcW w:w="2410" w:type="dxa"/>
            <w:vMerge w:val="restart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Содержание занятий</w:t>
            </w:r>
          </w:p>
        </w:tc>
        <w:tc>
          <w:tcPr>
            <w:tcW w:w="13051" w:type="dxa"/>
            <w:gridSpan w:val="62"/>
          </w:tcPr>
          <w:p w:rsidR="00BE00C7" w:rsidRPr="004F30E3" w:rsidRDefault="00A055A8" w:rsidP="00BC6143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</w:t>
            </w:r>
            <w:r w:rsidR="00BE00C7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Порядковый номер занятий</w:t>
            </w:r>
          </w:p>
        </w:tc>
      </w:tr>
      <w:tr w:rsidR="00BE00C7" w:rsidRPr="004F30E3" w:rsidTr="00BE00C7">
        <w:tc>
          <w:tcPr>
            <w:tcW w:w="2410" w:type="dxa"/>
            <w:vMerge/>
          </w:tcPr>
          <w:p w:rsidR="00BE00C7" w:rsidRPr="004F30E3" w:rsidRDefault="00BE00C7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62" w:type="dxa"/>
            <w:gridSpan w:val="16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сентябрь</w:t>
            </w:r>
          </w:p>
        </w:tc>
        <w:tc>
          <w:tcPr>
            <w:tcW w:w="3456" w:type="dxa"/>
            <w:gridSpan w:val="18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октябрь</w:t>
            </w:r>
          </w:p>
        </w:tc>
        <w:tc>
          <w:tcPr>
            <w:tcW w:w="3456" w:type="dxa"/>
            <w:gridSpan w:val="18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ноябрь</w:t>
            </w:r>
          </w:p>
        </w:tc>
        <w:tc>
          <w:tcPr>
            <w:tcW w:w="3077" w:type="dxa"/>
            <w:gridSpan w:val="10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декабрь</w:t>
            </w:r>
          </w:p>
        </w:tc>
      </w:tr>
      <w:tr w:rsidR="00BE00C7" w:rsidRPr="004F30E3" w:rsidTr="00BE00C7">
        <w:tc>
          <w:tcPr>
            <w:tcW w:w="2410" w:type="dxa"/>
            <w:vMerge/>
          </w:tcPr>
          <w:p w:rsidR="00BE00C7" w:rsidRPr="004F30E3" w:rsidRDefault="00BE00C7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384" w:type="dxa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34</w:t>
            </w:r>
          </w:p>
        </w:tc>
      </w:tr>
      <w:tr w:rsidR="00BE00C7" w:rsidRPr="004F30E3" w:rsidTr="00BE00C7">
        <w:tc>
          <w:tcPr>
            <w:tcW w:w="15461" w:type="dxa"/>
            <w:gridSpan w:val="63"/>
          </w:tcPr>
          <w:p w:rsidR="00BE00C7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</w:t>
            </w:r>
            <w:r w:rsidR="00BE00C7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Практический раздел</w:t>
            </w:r>
          </w:p>
        </w:tc>
      </w:tr>
      <w:tr w:rsidR="00BE00C7" w:rsidRPr="004F30E3" w:rsidTr="00BE00C7">
        <w:tc>
          <w:tcPr>
            <w:tcW w:w="15461" w:type="dxa"/>
            <w:gridSpan w:val="63"/>
          </w:tcPr>
          <w:p w:rsidR="00BE00C7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</w:t>
            </w:r>
            <w:r w:rsidR="00BE00C7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Учебные занятия</w:t>
            </w:r>
          </w:p>
        </w:tc>
      </w:tr>
      <w:tr w:rsidR="003476D5" w:rsidRPr="004F30E3" w:rsidTr="007878E9">
        <w:tc>
          <w:tcPr>
            <w:tcW w:w="2410" w:type="dxa"/>
          </w:tcPr>
          <w:p w:rsidR="003476D5" w:rsidRPr="004F30E3" w:rsidRDefault="000D73C8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Техника</w:t>
            </w: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безо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пасности на занятиях пулевой стрельбой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7878E9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476D5" w:rsidRPr="004F30E3" w:rsidTr="007878E9">
        <w:tc>
          <w:tcPr>
            <w:tcW w:w="2410" w:type="dxa"/>
          </w:tcPr>
          <w:p w:rsidR="003476D5" w:rsidRPr="004F30E3" w:rsidRDefault="001B64C1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Общеразвивающие упр-ния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7878E9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7878E9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</w:tr>
      <w:tr w:rsidR="003476D5" w:rsidRPr="004F30E3" w:rsidTr="006377C4">
        <w:tc>
          <w:tcPr>
            <w:tcW w:w="2410" w:type="dxa"/>
          </w:tcPr>
          <w:p w:rsidR="003476D5" w:rsidRPr="004F30E3" w:rsidRDefault="003476D5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Беговые упражнения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A174AE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C53B1B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C53B1B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476D5" w:rsidRPr="004F30E3" w:rsidTr="007878E9">
        <w:tc>
          <w:tcPr>
            <w:tcW w:w="2410" w:type="dxa"/>
          </w:tcPr>
          <w:p w:rsidR="003476D5" w:rsidRPr="004F30E3" w:rsidRDefault="002067D8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Упр.  комплекса</w:t>
            </w:r>
            <w:r w:rsidR="003476D5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6B00C4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ГТО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A174AE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C53B1B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A44F7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A44F7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A44F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A44F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A44F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C53B1B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476D5" w:rsidRPr="004F30E3" w:rsidTr="007878E9">
        <w:tc>
          <w:tcPr>
            <w:tcW w:w="2410" w:type="dxa"/>
          </w:tcPr>
          <w:p w:rsidR="003476D5" w:rsidRPr="004F30E3" w:rsidRDefault="003476D5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Упражнения на гибкость, координацию и ловкость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562B9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C53B1B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476D5" w:rsidRPr="004F30E3" w:rsidTr="007878E9">
        <w:tc>
          <w:tcPr>
            <w:tcW w:w="2410" w:type="dxa"/>
          </w:tcPr>
          <w:p w:rsidR="003476D5" w:rsidRPr="004F30E3" w:rsidRDefault="003476D5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Упражнения на  силу и выносливость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562B9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C53B1B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562B9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562B9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476D5" w:rsidRPr="004F30E3" w:rsidTr="007878E9">
        <w:tc>
          <w:tcPr>
            <w:tcW w:w="2410" w:type="dxa"/>
          </w:tcPr>
          <w:p w:rsidR="003476D5" w:rsidRPr="004F30E3" w:rsidRDefault="003476D5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Упражнения на развитие реакции и быстроты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562B9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C53B1B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562B9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476D5" w:rsidRPr="004F30E3" w:rsidTr="007878E9">
        <w:tc>
          <w:tcPr>
            <w:tcW w:w="2410" w:type="dxa"/>
          </w:tcPr>
          <w:p w:rsidR="003476D5" w:rsidRPr="004F30E3" w:rsidRDefault="00B00759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Работа над техникой без патрона «в холостую»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A174AE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6377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3476D5" w:rsidRPr="004F30E3" w:rsidTr="007878E9">
        <w:tc>
          <w:tcPr>
            <w:tcW w:w="2410" w:type="dxa"/>
          </w:tcPr>
          <w:p w:rsidR="003476D5" w:rsidRPr="004F30E3" w:rsidRDefault="00B00759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Стрельба лежа «с ремня» на кучность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3476D5" w:rsidRPr="004F30E3" w:rsidTr="007878E9">
        <w:tc>
          <w:tcPr>
            <w:tcW w:w="2410" w:type="dxa"/>
          </w:tcPr>
          <w:p w:rsidR="006B00C4" w:rsidRPr="004F30E3" w:rsidRDefault="006B00C4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Опреде</w:t>
            </w:r>
            <w:r w:rsidR="001B64C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ление средней точки попадания,</w:t>
            </w:r>
            <w:r w:rsidR="00B00759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FD1E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поправки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B968A2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B968A2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B968A2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3476D5" w:rsidRPr="004F30E3" w:rsidRDefault="00B968A2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</w:tr>
      <w:tr w:rsidR="003476D5" w:rsidRPr="004F30E3" w:rsidTr="007878E9">
        <w:tc>
          <w:tcPr>
            <w:tcW w:w="2410" w:type="dxa"/>
          </w:tcPr>
          <w:p w:rsidR="003476D5" w:rsidRPr="004F30E3" w:rsidRDefault="006B00C4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Выработка темпа и ритма стрельбы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85744C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B00C4" w:rsidRPr="004F30E3" w:rsidTr="007878E9">
        <w:tc>
          <w:tcPr>
            <w:tcW w:w="2410" w:type="dxa"/>
          </w:tcPr>
          <w:p w:rsidR="006B00C4" w:rsidRPr="004F30E3" w:rsidRDefault="00FD1EC5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Тактика выполнения  выстрела и упражнения </w:t>
            </w:r>
          </w:p>
        </w:tc>
        <w:tc>
          <w:tcPr>
            <w:tcW w:w="382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6B00C4" w:rsidRPr="004F30E3" w:rsidRDefault="005070F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5070F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6B00C4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B00C4" w:rsidRPr="004F30E3" w:rsidTr="007878E9">
        <w:tc>
          <w:tcPr>
            <w:tcW w:w="2410" w:type="dxa"/>
          </w:tcPr>
          <w:p w:rsidR="006B00C4" w:rsidRPr="004F30E3" w:rsidRDefault="006B00C4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Воспитание волевых качеств</w:t>
            </w:r>
          </w:p>
        </w:tc>
        <w:tc>
          <w:tcPr>
            <w:tcW w:w="382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6B00C4" w:rsidRPr="004F30E3" w:rsidRDefault="005070F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5070F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5070F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6B00C4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B00C4" w:rsidRPr="004F30E3" w:rsidTr="007878E9">
        <w:tc>
          <w:tcPr>
            <w:tcW w:w="2410" w:type="dxa"/>
          </w:tcPr>
          <w:p w:rsidR="006B00C4" w:rsidRPr="004F30E3" w:rsidRDefault="006B00C4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Приемы регуляции эмоционального состояния</w:t>
            </w:r>
          </w:p>
        </w:tc>
        <w:tc>
          <w:tcPr>
            <w:tcW w:w="382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5070F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5070F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6B00C4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6B00C4" w:rsidRPr="004F30E3" w:rsidRDefault="006B00C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6B00C4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3476D5" w:rsidRPr="004F30E3" w:rsidTr="00061243">
        <w:tc>
          <w:tcPr>
            <w:tcW w:w="15461" w:type="dxa"/>
            <w:gridSpan w:val="63"/>
          </w:tcPr>
          <w:p w:rsidR="003476D5" w:rsidRPr="004F30E3" w:rsidRDefault="00A055A8" w:rsidP="00BC614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    </w:t>
            </w:r>
            <w:r w:rsidR="003476D5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Выполнение контрольных нормативов</w:t>
            </w:r>
          </w:p>
        </w:tc>
      </w:tr>
      <w:tr w:rsidR="003476D5" w:rsidRPr="004F30E3" w:rsidTr="00BE00C7">
        <w:tc>
          <w:tcPr>
            <w:tcW w:w="2410" w:type="dxa"/>
          </w:tcPr>
          <w:p w:rsidR="003476D5" w:rsidRPr="004F30E3" w:rsidRDefault="003476D5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Тесты на общефизическую подготовленность</w:t>
            </w:r>
          </w:p>
        </w:tc>
        <w:tc>
          <w:tcPr>
            <w:tcW w:w="346" w:type="dxa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476D5" w:rsidRPr="004F30E3" w:rsidTr="00BE00C7">
        <w:tc>
          <w:tcPr>
            <w:tcW w:w="2410" w:type="dxa"/>
          </w:tcPr>
          <w:p w:rsidR="003476D5" w:rsidRPr="004F30E3" w:rsidRDefault="003476D5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Тесты для оценки технической и тактической подго</w:t>
            </w:r>
            <w:r w:rsidR="00B00759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товленности </w:t>
            </w:r>
          </w:p>
        </w:tc>
        <w:tc>
          <w:tcPr>
            <w:tcW w:w="346" w:type="dxa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476D5" w:rsidRPr="004F30E3" w:rsidTr="00BE00C7">
        <w:tc>
          <w:tcPr>
            <w:tcW w:w="2410" w:type="dxa"/>
          </w:tcPr>
          <w:p w:rsidR="003476D5" w:rsidRPr="004F30E3" w:rsidRDefault="003476D5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Тесты на профессионально-прикладную </w:t>
            </w:r>
            <w:r w:rsidR="004C5284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подготовл.</w:t>
            </w:r>
          </w:p>
        </w:tc>
        <w:tc>
          <w:tcPr>
            <w:tcW w:w="346" w:type="dxa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3476D5" w:rsidRPr="004F30E3" w:rsidRDefault="003476D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BE00C7" w:rsidRPr="004F30E3" w:rsidRDefault="007E04E1" w:rsidP="00BC6143">
      <w:pPr>
        <w:suppressAutoHyphens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F30E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Таблица 6</w:t>
      </w:r>
    </w:p>
    <w:p w:rsidR="00BE00C7" w:rsidRPr="004F30E3" w:rsidRDefault="00BE00C7" w:rsidP="00BC614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0E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План-график прохождения учебного материала дисциплины </w:t>
      </w:r>
    </w:p>
    <w:p w:rsidR="00BE00C7" w:rsidRPr="004F30E3" w:rsidRDefault="00BE00C7" w:rsidP="00BC614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0E3">
        <w:rPr>
          <w:rFonts w:ascii="Times New Roman" w:hAnsi="Times New Roman" w:cs="Times New Roman"/>
          <w:b/>
          <w:sz w:val="28"/>
          <w:szCs w:val="28"/>
          <w:lang w:eastAsia="ar-SA"/>
        </w:rPr>
        <w:t>«Элективные курсы по физической культуре:</w:t>
      </w:r>
      <w:r w:rsidR="004C5284" w:rsidRPr="004F30E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пулевая стрельба</w:t>
      </w:r>
      <w:r w:rsidRPr="004F30E3">
        <w:rPr>
          <w:rFonts w:ascii="Times New Roman" w:hAnsi="Times New Roman" w:cs="Times New Roman"/>
          <w:b/>
          <w:sz w:val="28"/>
          <w:szCs w:val="28"/>
          <w:lang w:eastAsia="ar-SA"/>
        </w:rPr>
        <w:t>»  (4 семестр)</w:t>
      </w:r>
    </w:p>
    <w:p w:rsidR="007E04E1" w:rsidRPr="004F30E3" w:rsidRDefault="007E04E1" w:rsidP="00BC614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5"/>
        <w:tblW w:w="15461" w:type="dxa"/>
        <w:tblInd w:w="-34" w:type="dxa"/>
        <w:tblLook w:val="04A0"/>
      </w:tblPr>
      <w:tblGrid>
        <w:gridCol w:w="68"/>
        <w:gridCol w:w="2342"/>
        <w:gridCol w:w="68"/>
        <w:gridCol w:w="314"/>
        <w:gridCol w:w="32"/>
        <w:gridCol w:w="350"/>
        <w:gridCol w:w="33"/>
        <w:gridCol w:w="349"/>
        <w:gridCol w:w="35"/>
        <w:gridCol w:w="347"/>
        <w:gridCol w:w="37"/>
        <w:gridCol w:w="345"/>
        <w:gridCol w:w="39"/>
        <w:gridCol w:w="345"/>
        <w:gridCol w:w="40"/>
        <w:gridCol w:w="344"/>
        <w:gridCol w:w="41"/>
        <w:gridCol w:w="343"/>
        <w:gridCol w:w="42"/>
        <w:gridCol w:w="342"/>
        <w:gridCol w:w="43"/>
        <w:gridCol w:w="341"/>
        <w:gridCol w:w="44"/>
        <w:gridCol w:w="340"/>
        <w:gridCol w:w="45"/>
        <w:gridCol w:w="339"/>
        <w:gridCol w:w="46"/>
        <w:gridCol w:w="338"/>
        <w:gridCol w:w="47"/>
        <w:gridCol w:w="337"/>
        <w:gridCol w:w="48"/>
        <w:gridCol w:w="336"/>
        <w:gridCol w:w="49"/>
        <w:gridCol w:w="335"/>
        <w:gridCol w:w="50"/>
        <w:gridCol w:w="334"/>
        <w:gridCol w:w="51"/>
        <w:gridCol w:w="333"/>
        <w:gridCol w:w="52"/>
        <w:gridCol w:w="332"/>
        <w:gridCol w:w="53"/>
        <w:gridCol w:w="331"/>
        <w:gridCol w:w="54"/>
        <w:gridCol w:w="330"/>
        <w:gridCol w:w="55"/>
        <w:gridCol w:w="329"/>
        <w:gridCol w:w="56"/>
        <w:gridCol w:w="301"/>
        <w:gridCol w:w="27"/>
        <w:gridCol w:w="57"/>
        <w:gridCol w:w="327"/>
        <w:gridCol w:w="58"/>
        <w:gridCol w:w="326"/>
        <w:gridCol w:w="59"/>
        <w:gridCol w:w="325"/>
        <w:gridCol w:w="60"/>
        <w:gridCol w:w="324"/>
        <w:gridCol w:w="61"/>
        <w:gridCol w:w="323"/>
        <w:gridCol w:w="62"/>
        <w:gridCol w:w="322"/>
        <w:gridCol w:w="68"/>
        <w:gridCol w:w="317"/>
        <w:gridCol w:w="68"/>
        <w:gridCol w:w="317"/>
        <w:gridCol w:w="68"/>
        <w:gridCol w:w="296"/>
        <w:gridCol w:w="21"/>
        <w:gridCol w:w="68"/>
        <w:gridCol w:w="317"/>
        <w:gridCol w:w="68"/>
        <w:gridCol w:w="317"/>
        <w:gridCol w:w="68"/>
      </w:tblGrid>
      <w:tr w:rsidR="00BE00C7" w:rsidRPr="004F30E3" w:rsidTr="00BE00C7">
        <w:trPr>
          <w:gridAfter w:val="1"/>
        </w:trPr>
        <w:tc>
          <w:tcPr>
            <w:tcW w:w="2410" w:type="dxa"/>
            <w:gridSpan w:val="2"/>
            <w:vMerge w:val="restart"/>
          </w:tcPr>
          <w:p w:rsidR="00BE00C7" w:rsidRPr="004F30E3" w:rsidRDefault="00BE00C7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Содержание занятий</w:t>
            </w:r>
          </w:p>
        </w:tc>
        <w:tc>
          <w:tcPr>
            <w:tcW w:w="13051" w:type="dxa"/>
            <w:gridSpan w:val="70"/>
          </w:tcPr>
          <w:p w:rsidR="00BE00C7" w:rsidRPr="004F30E3" w:rsidRDefault="00A055A8" w:rsidP="00BC6143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</w:t>
            </w:r>
            <w:r w:rsidR="00BE00C7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Порядковый номер занятий</w:t>
            </w:r>
          </w:p>
        </w:tc>
      </w:tr>
      <w:tr w:rsidR="00855816" w:rsidRPr="004F30E3" w:rsidTr="00855816">
        <w:trPr>
          <w:gridAfter w:val="1"/>
        </w:trPr>
        <w:tc>
          <w:tcPr>
            <w:tcW w:w="2410" w:type="dxa"/>
            <w:gridSpan w:val="2"/>
            <w:vMerge/>
          </w:tcPr>
          <w:p w:rsidR="00855816" w:rsidRPr="004F30E3" w:rsidRDefault="00855816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94" w:type="dxa"/>
            <w:gridSpan w:val="12"/>
          </w:tcPr>
          <w:p w:rsidR="00855816" w:rsidRPr="004F30E3" w:rsidRDefault="00855816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февраль</w:t>
            </w:r>
          </w:p>
        </w:tc>
        <w:tc>
          <w:tcPr>
            <w:tcW w:w="3456" w:type="dxa"/>
            <w:gridSpan w:val="18"/>
          </w:tcPr>
          <w:p w:rsidR="00855816" w:rsidRPr="004F30E3" w:rsidRDefault="00855816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март</w:t>
            </w:r>
          </w:p>
        </w:tc>
        <w:tc>
          <w:tcPr>
            <w:tcW w:w="3045" w:type="dxa"/>
            <w:gridSpan w:val="16"/>
            <w:tcBorders>
              <w:right w:val="single" w:sz="4" w:space="0" w:color="auto"/>
            </w:tcBorders>
          </w:tcPr>
          <w:p w:rsidR="00855816" w:rsidRPr="004F30E3" w:rsidRDefault="00855816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Pr="004F30E3">
              <w:rPr>
                <w:rFonts w:ascii="Times New Roman" w:hAnsi="Times New Roman" w:cs="Times New Roman"/>
                <w:lang w:eastAsia="ar-SA"/>
              </w:rPr>
              <w:t>прель</w:t>
            </w:r>
          </w:p>
        </w:tc>
        <w:tc>
          <w:tcPr>
            <w:tcW w:w="3465" w:type="dxa"/>
            <w:gridSpan w:val="19"/>
            <w:tcBorders>
              <w:right w:val="single" w:sz="4" w:space="0" w:color="auto"/>
            </w:tcBorders>
          </w:tcPr>
          <w:p w:rsidR="00855816" w:rsidRPr="004F30E3" w:rsidRDefault="00855816" w:rsidP="00BC614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                            </w:t>
            </w:r>
            <w:r w:rsidRPr="004F30E3">
              <w:rPr>
                <w:rFonts w:ascii="Times New Roman" w:hAnsi="Times New Roman" w:cs="Times New Roman"/>
                <w:lang w:eastAsia="ar-SA"/>
              </w:rPr>
              <w:t>май</w:t>
            </w:r>
          </w:p>
        </w:tc>
        <w:tc>
          <w:tcPr>
            <w:tcW w:w="791" w:type="dxa"/>
            <w:gridSpan w:val="5"/>
            <w:tcBorders>
              <w:right w:val="single" w:sz="4" w:space="0" w:color="auto"/>
            </w:tcBorders>
          </w:tcPr>
          <w:p w:rsidR="00855816" w:rsidRPr="004F30E3" w:rsidRDefault="00855816" w:rsidP="00BC614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июнь</w:t>
            </w:r>
          </w:p>
        </w:tc>
      </w:tr>
      <w:tr w:rsidR="00BE00C7" w:rsidRPr="004F30E3" w:rsidTr="00855816">
        <w:trPr>
          <w:gridAfter w:val="1"/>
        </w:trPr>
        <w:tc>
          <w:tcPr>
            <w:tcW w:w="2410" w:type="dxa"/>
            <w:gridSpan w:val="2"/>
            <w:vMerge/>
          </w:tcPr>
          <w:p w:rsidR="00BE00C7" w:rsidRPr="004F30E3" w:rsidRDefault="00BE00C7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38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41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48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51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52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53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54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56</w:t>
            </w:r>
          </w:p>
        </w:tc>
        <w:tc>
          <w:tcPr>
            <w:tcW w:w="384" w:type="dxa"/>
            <w:gridSpan w:val="3"/>
            <w:tcBorders>
              <w:right w:val="single" w:sz="4" w:space="0" w:color="auto"/>
            </w:tcBorders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57</w:t>
            </w: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58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59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61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64</w:t>
            </w:r>
          </w:p>
        </w:tc>
        <w:tc>
          <w:tcPr>
            <w:tcW w:w="385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385" w:type="dxa"/>
            <w:gridSpan w:val="3"/>
            <w:tcBorders>
              <w:right w:val="single" w:sz="4" w:space="0" w:color="auto"/>
            </w:tcBorders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385" w:type="dxa"/>
            <w:gridSpan w:val="2"/>
            <w:tcBorders>
              <w:right w:val="single" w:sz="4" w:space="0" w:color="auto"/>
            </w:tcBorders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68</w:t>
            </w:r>
          </w:p>
        </w:tc>
      </w:tr>
      <w:tr w:rsidR="00BE00C7" w:rsidRPr="004F30E3" w:rsidTr="00BE00C7">
        <w:trPr>
          <w:gridAfter w:val="1"/>
        </w:trPr>
        <w:tc>
          <w:tcPr>
            <w:tcW w:w="15461" w:type="dxa"/>
            <w:gridSpan w:val="72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Практический раздел</w:t>
            </w:r>
          </w:p>
        </w:tc>
      </w:tr>
      <w:tr w:rsidR="00BE00C7" w:rsidRPr="004F30E3" w:rsidTr="00BE00C7">
        <w:trPr>
          <w:gridAfter w:val="1"/>
        </w:trPr>
        <w:tc>
          <w:tcPr>
            <w:tcW w:w="15461" w:type="dxa"/>
            <w:gridSpan w:val="72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Учебные занятия</w:t>
            </w:r>
          </w:p>
        </w:tc>
      </w:tr>
      <w:tr w:rsidR="004C5284" w:rsidRPr="004F30E3" w:rsidTr="00D9799D">
        <w:trPr>
          <w:gridAfter w:val="1"/>
        </w:trPr>
        <w:tc>
          <w:tcPr>
            <w:tcW w:w="2410" w:type="dxa"/>
            <w:gridSpan w:val="2"/>
          </w:tcPr>
          <w:p w:rsidR="004C5284" w:rsidRPr="004F30E3" w:rsidRDefault="000D73C8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Техника</w:t>
            </w: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безо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пасности на занятиях пулевой стрельбой</w:t>
            </w: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3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3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C5284" w:rsidRPr="004F30E3" w:rsidTr="00D9799D">
        <w:trPr>
          <w:gridAfter w:val="1"/>
        </w:trPr>
        <w:tc>
          <w:tcPr>
            <w:tcW w:w="2410" w:type="dxa"/>
            <w:gridSpan w:val="2"/>
          </w:tcPr>
          <w:p w:rsidR="004C5284" w:rsidRPr="004F30E3" w:rsidRDefault="004C5284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Общеразвивающие упражнения</w:t>
            </w: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3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gridSpan w:val="3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</w:tr>
      <w:tr w:rsidR="004C5284" w:rsidRPr="004F30E3" w:rsidTr="00D9799D">
        <w:trPr>
          <w:gridAfter w:val="1"/>
        </w:trPr>
        <w:tc>
          <w:tcPr>
            <w:tcW w:w="2410" w:type="dxa"/>
            <w:gridSpan w:val="2"/>
          </w:tcPr>
          <w:p w:rsidR="004C5284" w:rsidRPr="004F30E3" w:rsidRDefault="004C5284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Беговые упражнения</w:t>
            </w: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F4096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855816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3"/>
            <w:vAlign w:val="center"/>
          </w:tcPr>
          <w:p w:rsidR="004C5284" w:rsidRPr="004F30E3" w:rsidRDefault="00F40965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gridSpan w:val="3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5284" w:rsidRPr="004F30E3" w:rsidTr="00D9799D">
        <w:trPr>
          <w:gridAfter w:val="1"/>
        </w:trPr>
        <w:tc>
          <w:tcPr>
            <w:tcW w:w="2410" w:type="dxa"/>
            <w:gridSpan w:val="2"/>
          </w:tcPr>
          <w:p w:rsidR="004C5284" w:rsidRPr="004F30E3" w:rsidRDefault="005070F5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Упр. комплекса</w:t>
            </w:r>
            <w:r w:rsidR="004C5284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ГТО</w:t>
            </w: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F4096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F4096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3"/>
            <w:vAlign w:val="center"/>
          </w:tcPr>
          <w:p w:rsidR="004C5284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3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C5284" w:rsidRPr="004F30E3" w:rsidTr="00D9799D">
        <w:trPr>
          <w:gridAfter w:val="1"/>
        </w:trPr>
        <w:tc>
          <w:tcPr>
            <w:tcW w:w="2410" w:type="dxa"/>
            <w:gridSpan w:val="2"/>
          </w:tcPr>
          <w:p w:rsidR="004C5284" w:rsidRPr="004F30E3" w:rsidRDefault="004C5284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Упражнения на гибкость, координацию и ловкость</w:t>
            </w: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562B9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3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3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C5284" w:rsidRPr="004F30E3" w:rsidTr="00D9799D">
        <w:trPr>
          <w:gridAfter w:val="1"/>
        </w:trPr>
        <w:tc>
          <w:tcPr>
            <w:tcW w:w="2410" w:type="dxa"/>
            <w:gridSpan w:val="2"/>
          </w:tcPr>
          <w:p w:rsidR="004C5284" w:rsidRPr="004F30E3" w:rsidRDefault="004C5284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Упражнения на  силу и выносливость</w:t>
            </w: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562B9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562B9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3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3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C5284" w:rsidRPr="004F30E3" w:rsidTr="00D9799D">
        <w:trPr>
          <w:gridAfter w:val="1"/>
        </w:trPr>
        <w:tc>
          <w:tcPr>
            <w:tcW w:w="2410" w:type="dxa"/>
            <w:gridSpan w:val="2"/>
          </w:tcPr>
          <w:p w:rsidR="004C5284" w:rsidRPr="004F30E3" w:rsidRDefault="004C5284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Упражнения на развитие реакции и быстроты</w:t>
            </w: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D9799D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562B9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3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3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C5284" w:rsidRPr="004F30E3" w:rsidTr="00D9799D">
        <w:trPr>
          <w:gridAfter w:val="1"/>
        </w:trPr>
        <w:tc>
          <w:tcPr>
            <w:tcW w:w="2410" w:type="dxa"/>
            <w:gridSpan w:val="2"/>
          </w:tcPr>
          <w:p w:rsidR="004C5284" w:rsidRPr="004F30E3" w:rsidRDefault="004C5284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Работа над техникой без патрона «в холостую»</w:t>
            </w: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3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F4096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3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4C528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C528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0E2D54" w:rsidRPr="004F30E3" w:rsidTr="00D9799D">
        <w:trPr>
          <w:gridAfter w:val="1"/>
        </w:trPr>
        <w:tc>
          <w:tcPr>
            <w:tcW w:w="2410" w:type="dxa"/>
            <w:gridSpan w:val="2"/>
          </w:tcPr>
          <w:p w:rsidR="000E2D54" w:rsidRPr="004F30E3" w:rsidRDefault="000E2D54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Совершенствование техники стрельбы</w:t>
            </w: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3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F4096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3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0E2D54" w:rsidRPr="004F30E3" w:rsidTr="00D9799D">
        <w:trPr>
          <w:gridAfter w:val="1"/>
        </w:trPr>
        <w:tc>
          <w:tcPr>
            <w:tcW w:w="2410" w:type="dxa"/>
            <w:gridSpan w:val="2"/>
          </w:tcPr>
          <w:p w:rsidR="000E2D54" w:rsidRPr="004F30E3" w:rsidRDefault="000E2D54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Выработка темпа и ритма стрельбы</w:t>
            </w: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3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3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</w:tr>
      <w:tr w:rsidR="000E2D54" w:rsidRPr="004F30E3" w:rsidTr="00D9799D">
        <w:trPr>
          <w:gridAfter w:val="1"/>
        </w:trPr>
        <w:tc>
          <w:tcPr>
            <w:tcW w:w="2410" w:type="dxa"/>
            <w:gridSpan w:val="2"/>
          </w:tcPr>
          <w:p w:rsidR="000E2D54" w:rsidRPr="004F30E3" w:rsidRDefault="00FD1EC5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Тактика выполнения  выстрела и упражнения </w:t>
            </w: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3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3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E2D54" w:rsidRPr="004F30E3" w:rsidTr="00D9799D">
        <w:trPr>
          <w:gridAfter w:val="1"/>
        </w:trPr>
        <w:tc>
          <w:tcPr>
            <w:tcW w:w="2410" w:type="dxa"/>
            <w:gridSpan w:val="2"/>
          </w:tcPr>
          <w:p w:rsidR="000E2D54" w:rsidRPr="004F30E3" w:rsidRDefault="000E2D54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Воспитание волевых качеств</w:t>
            </w: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3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3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E2D54" w:rsidRPr="004F30E3" w:rsidTr="00D9799D">
        <w:trPr>
          <w:gridAfter w:val="1"/>
        </w:trPr>
        <w:tc>
          <w:tcPr>
            <w:tcW w:w="2410" w:type="dxa"/>
            <w:gridSpan w:val="2"/>
          </w:tcPr>
          <w:p w:rsidR="000E2D54" w:rsidRPr="004F30E3" w:rsidRDefault="000E2D54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Приемы регуляции эмоционального состояния</w:t>
            </w: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0E2D54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3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F4096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3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E2D54" w:rsidRPr="004F30E3" w:rsidTr="00BE00C7">
        <w:trPr>
          <w:gridAfter w:val="1"/>
        </w:trPr>
        <w:tc>
          <w:tcPr>
            <w:tcW w:w="15461" w:type="dxa"/>
            <w:gridSpan w:val="72"/>
            <w:vAlign w:val="center"/>
          </w:tcPr>
          <w:p w:rsidR="000E2D54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</w:t>
            </w:r>
            <w:r w:rsidR="000E2D54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Выполнение контрольных нормативов</w:t>
            </w:r>
          </w:p>
        </w:tc>
      </w:tr>
      <w:tr w:rsidR="000E2D54" w:rsidRPr="004F30E3" w:rsidTr="00D9799D">
        <w:trPr>
          <w:gridBefore w:val="1"/>
        </w:trPr>
        <w:tc>
          <w:tcPr>
            <w:tcW w:w="2410" w:type="dxa"/>
            <w:gridSpan w:val="2"/>
          </w:tcPr>
          <w:p w:rsidR="000E2D54" w:rsidRPr="004F30E3" w:rsidRDefault="000E2D54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Тесты на общефизическую подготовленность</w:t>
            </w:r>
          </w:p>
        </w:tc>
        <w:tc>
          <w:tcPr>
            <w:tcW w:w="346" w:type="dxa"/>
            <w:gridSpan w:val="2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F40965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3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3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E2D54" w:rsidRPr="004F30E3" w:rsidTr="00D9799D">
        <w:trPr>
          <w:gridBefore w:val="1"/>
        </w:trPr>
        <w:tc>
          <w:tcPr>
            <w:tcW w:w="2410" w:type="dxa"/>
            <w:gridSpan w:val="2"/>
          </w:tcPr>
          <w:p w:rsidR="000E2D54" w:rsidRDefault="000E2D54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Тесты для оценки техничес</w:t>
            </w:r>
            <w:r w:rsidR="00917A6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  <w:p w:rsidR="00917A6E" w:rsidRPr="004F30E3" w:rsidRDefault="00917A6E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кой и тактической подг.</w:t>
            </w:r>
          </w:p>
        </w:tc>
        <w:tc>
          <w:tcPr>
            <w:tcW w:w="346" w:type="dxa"/>
            <w:gridSpan w:val="2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3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3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E2D54" w:rsidRPr="004F30E3" w:rsidTr="00D9799D">
        <w:trPr>
          <w:gridBefore w:val="1"/>
        </w:trPr>
        <w:tc>
          <w:tcPr>
            <w:tcW w:w="2410" w:type="dxa"/>
            <w:gridSpan w:val="2"/>
          </w:tcPr>
          <w:p w:rsidR="000E2D54" w:rsidRPr="004F30E3" w:rsidRDefault="000E2D54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Тес</w:t>
            </w:r>
            <w:r w:rsidR="00917A6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ты на профессионально-прикладную подготов.</w:t>
            </w:r>
          </w:p>
        </w:tc>
        <w:tc>
          <w:tcPr>
            <w:tcW w:w="346" w:type="dxa"/>
            <w:gridSpan w:val="2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3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3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0E2D54" w:rsidRPr="004F30E3" w:rsidRDefault="000E2D5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BE00C7" w:rsidRPr="004F30E3" w:rsidRDefault="007E04E1" w:rsidP="00BC6143">
      <w:pPr>
        <w:suppressAutoHyphens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F30E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Таблица 7</w:t>
      </w:r>
    </w:p>
    <w:p w:rsidR="00BE00C7" w:rsidRPr="004F30E3" w:rsidRDefault="00BE00C7" w:rsidP="00BC614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0E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План-график прохождения учебного материала дисциплины </w:t>
      </w:r>
    </w:p>
    <w:p w:rsidR="00BE00C7" w:rsidRPr="004F30E3" w:rsidRDefault="00BE00C7" w:rsidP="00BC614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0E3">
        <w:rPr>
          <w:rFonts w:ascii="Times New Roman" w:hAnsi="Times New Roman" w:cs="Times New Roman"/>
          <w:b/>
          <w:sz w:val="28"/>
          <w:szCs w:val="28"/>
          <w:lang w:eastAsia="ar-SA"/>
        </w:rPr>
        <w:t>«Элективные курсы по физической кул</w:t>
      </w:r>
      <w:r w:rsidR="00084697" w:rsidRPr="004F30E3">
        <w:rPr>
          <w:rFonts w:ascii="Times New Roman" w:hAnsi="Times New Roman" w:cs="Times New Roman"/>
          <w:b/>
          <w:sz w:val="28"/>
          <w:szCs w:val="28"/>
          <w:lang w:eastAsia="ar-SA"/>
        </w:rPr>
        <w:t>ьтуре:</w:t>
      </w:r>
      <w:r w:rsidR="00061243" w:rsidRPr="004F30E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пулевая стрельба</w:t>
      </w:r>
      <w:r w:rsidRPr="004F30E3">
        <w:rPr>
          <w:rFonts w:ascii="Times New Roman" w:hAnsi="Times New Roman" w:cs="Times New Roman"/>
          <w:b/>
          <w:sz w:val="28"/>
          <w:szCs w:val="28"/>
          <w:lang w:eastAsia="ar-SA"/>
        </w:rPr>
        <w:t>»  (5 семестр)</w:t>
      </w:r>
    </w:p>
    <w:p w:rsidR="007E04E1" w:rsidRPr="004F30E3" w:rsidRDefault="007E04E1" w:rsidP="00BC614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5"/>
        <w:tblW w:w="15310" w:type="dxa"/>
        <w:tblInd w:w="-34" w:type="dxa"/>
        <w:tblLook w:val="04A0"/>
      </w:tblPr>
      <w:tblGrid>
        <w:gridCol w:w="3622"/>
        <w:gridCol w:w="346"/>
        <w:gridCol w:w="34"/>
        <w:gridCol w:w="341"/>
        <w:gridCol w:w="35"/>
        <w:gridCol w:w="343"/>
        <w:gridCol w:w="33"/>
        <w:gridCol w:w="345"/>
        <w:gridCol w:w="31"/>
        <w:gridCol w:w="347"/>
        <w:gridCol w:w="29"/>
        <w:gridCol w:w="349"/>
        <w:gridCol w:w="28"/>
        <w:gridCol w:w="350"/>
        <w:gridCol w:w="27"/>
        <w:gridCol w:w="351"/>
        <w:gridCol w:w="26"/>
        <w:gridCol w:w="352"/>
        <w:gridCol w:w="25"/>
        <w:gridCol w:w="353"/>
        <w:gridCol w:w="24"/>
        <w:gridCol w:w="354"/>
        <w:gridCol w:w="23"/>
        <w:gridCol w:w="355"/>
        <w:gridCol w:w="22"/>
        <w:gridCol w:w="356"/>
        <w:gridCol w:w="21"/>
        <w:gridCol w:w="357"/>
        <w:gridCol w:w="20"/>
        <w:gridCol w:w="358"/>
        <w:gridCol w:w="19"/>
        <w:gridCol w:w="359"/>
        <w:gridCol w:w="18"/>
        <w:gridCol w:w="360"/>
        <w:gridCol w:w="17"/>
        <w:gridCol w:w="361"/>
        <w:gridCol w:w="16"/>
        <w:gridCol w:w="362"/>
        <w:gridCol w:w="15"/>
        <w:gridCol w:w="363"/>
        <w:gridCol w:w="14"/>
        <w:gridCol w:w="364"/>
        <w:gridCol w:w="13"/>
        <w:gridCol w:w="365"/>
        <w:gridCol w:w="12"/>
        <w:gridCol w:w="366"/>
        <w:gridCol w:w="11"/>
        <w:gridCol w:w="367"/>
        <w:gridCol w:w="10"/>
        <w:gridCol w:w="368"/>
        <w:gridCol w:w="9"/>
        <w:gridCol w:w="369"/>
        <w:gridCol w:w="8"/>
        <w:gridCol w:w="370"/>
        <w:gridCol w:w="7"/>
        <w:gridCol w:w="371"/>
        <w:gridCol w:w="6"/>
        <w:gridCol w:w="377"/>
        <w:gridCol w:w="378"/>
        <w:gridCol w:w="378"/>
      </w:tblGrid>
      <w:tr w:rsidR="00BE00C7" w:rsidRPr="004F30E3" w:rsidTr="00F40965">
        <w:tc>
          <w:tcPr>
            <w:tcW w:w="3622" w:type="dxa"/>
            <w:vMerge w:val="restart"/>
          </w:tcPr>
          <w:p w:rsidR="00BE00C7" w:rsidRPr="004F30E3" w:rsidRDefault="00BE00C7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Содержание занятий</w:t>
            </w:r>
          </w:p>
        </w:tc>
        <w:tc>
          <w:tcPr>
            <w:tcW w:w="11688" w:type="dxa"/>
            <w:gridSpan w:val="59"/>
          </w:tcPr>
          <w:p w:rsidR="00BE00C7" w:rsidRPr="004F30E3" w:rsidRDefault="00A055A8" w:rsidP="00BC6143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</w:t>
            </w:r>
            <w:r w:rsidR="00BE00C7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Порядковый номер занятий</w:t>
            </w:r>
          </w:p>
        </w:tc>
      </w:tr>
      <w:tr w:rsidR="00BE00C7" w:rsidRPr="004F30E3" w:rsidTr="00F40965">
        <w:tc>
          <w:tcPr>
            <w:tcW w:w="3622" w:type="dxa"/>
            <w:vMerge/>
          </w:tcPr>
          <w:p w:rsidR="00BE00C7" w:rsidRPr="004F30E3" w:rsidRDefault="00BE00C7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15" w:type="dxa"/>
            <w:gridSpan w:val="16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сентябрь</w:t>
            </w:r>
          </w:p>
        </w:tc>
        <w:tc>
          <w:tcPr>
            <w:tcW w:w="3393" w:type="dxa"/>
            <w:gridSpan w:val="18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октябрь</w:t>
            </w:r>
          </w:p>
        </w:tc>
        <w:tc>
          <w:tcPr>
            <w:tcW w:w="3016" w:type="dxa"/>
            <w:gridSpan w:val="16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ноябрь</w:t>
            </w:r>
          </w:p>
        </w:tc>
        <w:tc>
          <w:tcPr>
            <w:tcW w:w="2264" w:type="dxa"/>
            <w:gridSpan w:val="9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декабрь</w:t>
            </w:r>
          </w:p>
        </w:tc>
      </w:tr>
      <w:tr w:rsidR="00BE00C7" w:rsidRPr="004F30E3" w:rsidTr="00F40965">
        <w:tc>
          <w:tcPr>
            <w:tcW w:w="3622" w:type="dxa"/>
            <w:vMerge/>
          </w:tcPr>
          <w:p w:rsidR="00BE00C7" w:rsidRPr="004F30E3" w:rsidRDefault="00BE00C7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76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76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76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76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77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77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77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77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77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77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377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377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377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377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377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377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377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377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377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377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377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377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377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377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377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377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377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377" w:type="dxa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378" w:type="dxa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378" w:type="dxa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31</w:t>
            </w:r>
          </w:p>
        </w:tc>
      </w:tr>
      <w:tr w:rsidR="00BE00C7" w:rsidRPr="004F30E3" w:rsidTr="00F40965">
        <w:tc>
          <w:tcPr>
            <w:tcW w:w="15310" w:type="dxa"/>
            <w:gridSpan w:val="60"/>
          </w:tcPr>
          <w:p w:rsidR="00BE00C7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           </w:t>
            </w:r>
            <w:r w:rsidR="00BE00C7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Практический раздел</w:t>
            </w:r>
          </w:p>
        </w:tc>
      </w:tr>
      <w:tr w:rsidR="00BE00C7" w:rsidRPr="004F30E3" w:rsidTr="00F40965">
        <w:tc>
          <w:tcPr>
            <w:tcW w:w="15310" w:type="dxa"/>
            <w:gridSpan w:val="60"/>
          </w:tcPr>
          <w:p w:rsidR="00BE00C7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            </w:t>
            </w:r>
            <w:r w:rsidR="00BE00C7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Учебные занятия</w:t>
            </w:r>
          </w:p>
        </w:tc>
      </w:tr>
      <w:tr w:rsidR="00061243" w:rsidRPr="004F30E3" w:rsidTr="00F40965">
        <w:tc>
          <w:tcPr>
            <w:tcW w:w="3622" w:type="dxa"/>
          </w:tcPr>
          <w:p w:rsidR="00061243" w:rsidRPr="004F30E3" w:rsidRDefault="000D73C8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Техника</w:t>
            </w: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безо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пасности на занятиях пулевой стрельбой</w:t>
            </w:r>
          </w:p>
        </w:tc>
        <w:tc>
          <w:tcPr>
            <w:tcW w:w="380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61243" w:rsidRPr="004F30E3" w:rsidTr="00F40965">
        <w:tc>
          <w:tcPr>
            <w:tcW w:w="3622" w:type="dxa"/>
          </w:tcPr>
          <w:p w:rsidR="00061243" w:rsidRPr="004F30E3" w:rsidRDefault="00061243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Общеразвивающие упражнения</w:t>
            </w:r>
          </w:p>
        </w:tc>
        <w:tc>
          <w:tcPr>
            <w:tcW w:w="380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8" w:type="dxa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8" w:type="dxa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</w:tr>
      <w:tr w:rsidR="00061243" w:rsidRPr="004F30E3" w:rsidTr="00F40965">
        <w:tc>
          <w:tcPr>
            <w:tcW w:w="3622" w:type="dxa"/>
          </w:tcPr>
          <w:p w:rsidR="00061243" w:rsidRPr="004F30E3" w:rsidRDefault="00061243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Беговые упражнения</w:t>
            </w:r>
          </w:p>
        </w:tc>
        <w:tc>
          <w:tcPr>
            <w:tcW w:w="380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8" w:type="dxa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8" w:type="dxa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61243" w:rsidRPr="004F30E3" w:rsidTr="00F40965">
        <w:tc>
          <w:tcPr>
            <w:tcW w:w="3622" w:type="dxa"/>
          </w:tcPr>
          <w:p w:rsidR="00061243" w:rsidRPr="004F30E3" w:rsidRDefault="00F40965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Упражнения </w:t>
            </w:r>
            <w:r w:rsidR="005070F5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комплекса  </w:t>
            </w:r>
            <w:r w:rsidR="00061243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ГТО</w:t>
            </w:r>
          </w:p>
        </w:tc>
        <w:tc>
          <w:tcPr>
            <w:tcW w:w="380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8" w:type="dxa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61243" w:rsidRPr="004F30E3" w:rsidTr="00F40965">
        <w:tc>
          <w:tcPr>
            <w:tcW w:w="3622" w:type="dxa"/>
          </w:tcPr>
          <w:p w:rsidR="00061243" w:rsidRPr="004F30E3" w:rsidRDefault="00061243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Упражнения на гибкость, координацию и ловкость</w:t>
            </w:r>
          </w:p>
        </w:tc>
        <w:tc>
          <w:tcPr>
            <w:tcW w:w="380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vAlign w:val="center"/>
          </w:tcPr>
          <w:p w:rsidR="00061243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8" w:type="dxa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61243" w:rsidRPr="004F30E3" w:rsidTr="00F40965">
        <w:tc>
          <w:tcPr>
            <w:tcW w:w="3622" w:type="dxa"/>
          </w:tcPr>
          <w:p w:rsidR="00061243" w:rsidRPr="004F30E3" w:rsidRDefault="00061243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Упражнения на  силу и выносливость</w:t>
            </w:r>
          </w:p>
        </w:tc>
        <w:tc>
          <w:tcPr>
            <w:tcW w:w="380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vAlign w:val="center"/>
          </w:tcPr>
          <w:p w:rsidR="00061243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8" w:type="dxa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61243" w:rsidRPr="004F30E3" w:rsidTr="00F40965">
        <w:tc>
          <w:tcPr>
            <w:tcW w:w="3622" w:type="dxa"/>
          </w:tcPr>
          <w:p w:rsidR="00061243" w:rsidRPr="004F30E3" w:rsidRDefault="00061243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Упражнения на развитие реакции и быстроты</w:t>
            </w:r>
          </w:p>
        </w:tc>
        <w:tc>
          <w:tcPr>
            <w:tcW w:w="380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vAlign w:val="center"/>
          </w:tcPr>
          <w:p w:rsidR="00061243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8" w:type="dxa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61243" w:rsidRPr="004F30E3" w:rsidTr="00F40965">
        <w:tc>
          <w:tcPr>
            <w:tcW w:w="3622" w:type="dxa"/>
          </w:tcPr>
          <w:p w:rsidR="00A66C8F" w:rsidRDefault="00061243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Работа над техникой без патрона </w:t>
            </w:r>
          </w:p>
          <w:p w:rsidR="00061243" w:rsidRPr="004F30E3" w:rsidRDefault="00061243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«в холостую»</w:t>
            </w:r>
          </w:p>
        </w:tc>
        <w:tc>
          <w:tcPr>
            <w:tcW w:w="380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6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vAlign w:val="center"/>
          </w:tcPr>
          <w:p w:rsidR="00061243" w:rsidRPr="004F30E3" w:rsidRDefault="0006124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8" w:type="dxa"/>
            <w:vAlign w:val="center"/>
          </w:tcPr>
          <w:p w:rsidR="00061243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2067D8" w:rsidRPr="004F30E3" w:rsidTr="00F40965">
        <w:tc>
          <w:tcPr>
            <w:tcW w:w="3622" w:type="dxa"/>
          </w:tcPr>
          <w:p w:rsidR="002067D8" w:rsidRPr="004F30E3" w:rsidRDefault="002067D8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Совершенствование техники стрельбы</w:t>
            </w:r>
          </w:p>
        </w:tc>
        <w:tc>
          <w:tcPr>
            <w:tcW w:w="380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6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6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6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8" w:type="dxa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2067D8" w:rsidRPr="004F30E3" w:rsidTr="00F40965">
        <w:tc>
          <w:tcPr>
            <w:tcW w:w="3622" w:type="dxa"/>
          </w:tcPr>
          <w:p w:rsidR="002067D8" w:rsidRPr="004F30E3" w:rsidRDefault="002067D8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Выработка темпа и ритма стрельбы</w:t>
            </w:r>
          </w:p>
        </w:tc>
        <w:tc>
          <w:tcPr>
            <w:tcW w:w="380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6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8" w:type="dxa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8" w:type="dxa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67D8" w:rsidRPr="004F30E3" w:rsidTr="00F40965">
        <w:tc>
          <w:tcPr>
            <w:tcW w:w="3622" w:type="dxa"/>
          </w:tcPr>
          <w:p w:rsidR="002067D8" w:rsidRPr="004F30E3" w:rsidRDefault="002067D8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Тактика стрельбы в различных условиях</w:t>
            </w:r>
          </w:p>
        </w:tc>
        <w:tc>
          <w:tcPr>
            <w:tcW w:w="380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6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067D8" w:rsidRPr="004F30E3" w:rsidTr="00F40965">
        <w:tc>
          <w:tcPr>
            <w:tcW w:w="3622" w:type="dxa"/>
          </w:tcPr>
          <w:p w:rsidR="002067D8" w:rsidRPr="004F30E3" w:rsidRDefault="002067D8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Воспитание волевых качеств</w:t>
            </w:r>
          </w:p>
        </w:tc>
        <w:tc>
          <w:tcPr>
            <w:tcW w:w="380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6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8" w:type="dxa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8" w:type="dxa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067D8" w:rsidRPr="004F30E3" w:rsidTr="00F40965">
        <w:tc>
          <w:tcPr>
            <w:tcW w:w="3622" w:type="dxa"/>
          </w:tcPr>
          <w:p w:rsidR="002067D8" w:rsidRPr="004F30E3" w:rsidRDefault="002067D8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Предстартовое состояние</w:t>
            </w:r>
          </w:p>
        </w:tc>
        <w:tc>
          <w:tcPr>
            <w:tcW w:w="380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7" w:type="dxa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8" w:type="dxa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2067D8" w:rsidRPr="004F30E3" w:rsidTr="00F40965">
        <w:tc>
          <w:tcPr>
            <w:tcW w:w="15310" w:type="dxa"/>
            <w:gridSpan w:val="60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                Выполнение контрольных нормативов</w:t>
            </w:r>
          </w:p>
        </w:tc>
      </w:tr>
      <w:tr w:rsidR="002067D8" w:rsidRPr="004F30E3" w:rsidTr="00F40965">
        <w:tc>
          <w:tcPr>
            <w:tcW w:w="3622" w:type="dxa"/>
          </w:tcPr>
          <w:p w:rsidR="002067D8" w:rsidRPr="004F30E3" w:rsidRDefault="002067D8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Тесты на общефизическую подготовленность</w:t>
            </w:r>
          </w:p>
        </w:tc>
        <w:tc>
          <w:tcPr>
            <w:tcW w:w="346" w:type="dxa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067D8" w:rsidRPr="004F30E3" w:rsidTr="00F40965">
        <w:tc>
          <w:tcPr>
            <w:tcW w:w="3622" w:type="dxa"/>
          </w:tcPr>
          <w:p w:rsidR="00917A6E" w:rsidRDefault="00917A6E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Тесты для оценки техничес</w:t>
            </w:r>
            <w:r w:rsidR="00F40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кой</w:t>
            </w:r>
          </w:p>
          <w:p w:rsidR="002067D8" w:rsidRPr="004F30E3" w:rsidRDefault="00917A6E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тактической подг</w:t>
            </w:r>
            <w:r w:rsidR="00F40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отовленности</w:t>
            </w:r>
            <w:r w:rsidR="002067D8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46" w:type="dxa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067D8" w:rsidRPr="004F30E3" w:rsidTr="00F40965">
        <w:tc>
          <w:tcPr>
            <w:tcW w:w="3622" w:type="dxa"/>
          </w:tcPr>
          <w:p w:rsidR="002067D8" w:rsidRPr="004F30E3" w:rsidRDefault="002067D8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Тесты на профессиона</w:t>
            </w:r>
            <w:r w:rsidR="00917A6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льно-прикладную подготов</w:t>
            </w:r>
            <w:r w:rsidR="00F40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ленность</w:t>
            </w:r>
          </w:p>
        </w:tc>
        <w:tc>
          <w:tcPr>
            <w:tcW w:w="346" w:type="dxa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78" w:type="dxa"/>
            <w:vAlign w:val="center"/>
          </w:tcPr>
          <w:p w:rsidR="002067D8" w:rsidRPr="004F30E3" w:rsidRDefault="002067D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</w:tbl>
    <w:p w:rsidR="00BE00C7" w:rsidRDefault="00BE00C7" w:rsidP="00BC6143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40965" w:rsidRPr="004F30E3" w:rsidRDefault="00F40965" w:rsidP="00BC6143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E04E1" w:rsidRPr="004F30E3" w:rsidRDefault="007E04E1" w:rsidP="00BC6143">
      <w:pPr>
        <w:suppressAutoHyphens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F30E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Таблица 8</w:t>
      </w:r>
    </w:p>
    <w:p w:rsidR="00BE00C7" w:rsidRPr="004F30E3" w:rsidRDefault="00BE00C7" w:rsidP="00BC614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0E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План-график прохождения учебного материала дисциплины </w:t>
      </w:r>
    </w:p>
    <w:p w:rsidR="00BE00C7" w:rsidRPr="004F30E3" w:rsidRDefault="00BE00C7" w:rsidP="00BC614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0E3">
        <w:rPr>
          <w:rFonts w:ascii="Times New Roman" w:hAnsi="Times New Roman" w:cs="Times New Roman"/>
          <w:b/>
          <w:sz w:val="28"/>
          <w:szCs w:val="28"/>
          <w:lang w:eastAsia="ar-SA"/>
        </w:rPr>
        <w:t>«Элективные курсы по физиче</w:t>
      </w:r>
      <w:r w:rsidR="00084697" w:rsidRPr="004F30E3">
        <w:rPr>
          <w:rFonts w:ascii="Times New Roman" w:hAnsi="Times New Roman" w:cs="Times New Roman"/>
          <w:b/>
          <w:sz w:val="28"/>
          <w:szCs w:val="28"/>
          <w:lang w:eastAsia="ar-SA"/>
        </w:rPr>
        <w:t>ской культуре:</w:t>
      </w:r>
      <w:r w:rsidR="00061243" w:rsidRPr="004F30E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пулевая стрельба</w:t>
      </w:r>
      <w:r w:rsidRPr="004F30E3">
        <w:rPr>
          <w:rFonts w:ascii="Times New Roman" w:hAnsi="Times New Roman" w:cs="Times New Roman"/>
          <w:b/>
          <w:sz w:val="28"/>
          <w:szCs w:val="28"/>
          <w:lang w:eastAsia="ar-SA"/>
        </w:rPr>
        <w:t>»  (6 семестр)</w:t>
      </w:r>
    </w:p>
    <w:p w:rsidR="007E04E1" w:rsidRPr="004F30E3" w:rsidRDefault="007E04E1" w:rsidP="00BC6143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5"/>
        <w:tblW w:w="15119" w:type="dxa"/>
        <w:tblInd w:w="108" w:type="dxa"/>
        <w:tblLook w:val="04A0"/>
      </w:tblPr>
      <w:tblGrid>
        <w:gridCol w:w="3223"/>
        <w:gridCol w:w="346"/>
        <w:gridCol w:w="36"/>
        <w:gridCol w:w="347"/>
        <w:gridCol w:w="35"/>
        <w:gridCol w:w="349"/>
        <w:gridCol w:w="33"/>
        <w:gridCol w:w="351"/>
        <w:gridCol w:w="31"/>
        <w:gridCol w:w="353"/>
        <w:gridCol w:w="29"/>
        <w:gridCol w:w="356"/>
        <w:gridCol w:w="28"/>
        <w:gridCol w:w="357"/>
        <w:gridCol w:w="27"/>
        <w:gridCol w:w="358"/>
        <w:gridCol w:w="26"/>
        <w:gridCol w:w="359"/>
        <w:gridCol w:w="25"/>
        <w:gridCol w:w="360"/>
        <w:gridCol w:w="24"/>
        <w:gridCol w:w="361"/>
        <w:gridCol w:w="23"/>
        <w:gridCol w:w="362"/>
        <w:gridCol w:w="22"/>
        <w:gridCol w:w="363"/>
        <w:gridCol w:w="21"/>
        <w:gridCol w:w="364"/>
        <w:gridCol w:w="20"/>
        <w:gridCol w:w="365"/>
        <w:gridCol w:w="19"/>
        <w:gridCol w:w="366"/>
        <w:gridCol w:w="18"/>
        <w:gridCol w:w="367"/>
        <w:gridCol w:w="17"/>
        <w:gridCol w:w="368"/>
        <w:gridCol w:w="16"/>
        <w:gridCol w:w="369"/>
        <w:gridCol w:w="15"/>
        <w:gridCol w:w="370"/>
        <w:gridCol w:w="14"/>
        <w:gridCol w:w="371"/>
        <w:gridCol w:w="13"/>
        <w:gridCol w:w="372"/>
        <w:gridCol w:w="12"/>
        <w:gridCol w:w="373"/>
        <w:gridCol w:w="11"/>
        <w:gridCol w:w="374"/>
        <w:gridCol w:w="10"/>
        <w:gridCol w:w="375"/>
        <w:gridCol w:w="9"/>
        <w:gridCol w:w="376"/>
        <w:gridCol w:w="8"/>
        <w:gridCol w:w="377"/>
        <w:gridCol w:w="7"/>
        <w:gridCol w:w="378"/>
        <w:gridCol w:w="6"/>
        <w:gridCol w:w="384"/>
        <w:gridCol w:w="385"/>
        <w:gridCol w:w="385"/>
      </w:tblGrid>
      <w:tr w:rsidR="00BE00C7" w:rsidRPr="004F30E3" w:rsidTr="00F40965">
        <w:tc>
          <w:tcPr>
            <w:tcW w:w="3223" w:type="dxa"/>
            <w:vMerge w:val="restart"/>
          </w:tcPr>
          <w:p w:rsidR="00BE00C7" w:rsidRPr="004F30E3" w:rsidRDefault="00BE00C7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Содержание занятий</w:t>
            </w:r>
          </w:p>
        </w:tc>
        <w:tc>
          <w:tcPr>
            <w:tcW w:w="11896" w:type="dxa"/>
            <w:gridSpan w:val="59"/>
          </w:tcPr>
          <w:p w:rsidR="00BE00C7" w:rsidRPr="004F30E3" w:rsidRDefault="00A055A8" w:rsidP="00BC6143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</w:t>
            </w:r>
            <w:r w:rsidR="00BE00C7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Порядковый номер занятий</w:t>
            </w:r>
          </w:p>
        </w:tc>
      </w:tr>
      <w:tr w:rsidR="00BE00C7" w:rsidRPr="004F30E3" w:rsidTr="00F40965">
        <w:tc>
          <w:tcPr>
            <w:tcW w:w="3223" w:type="dxa"/>
            <w:vMerge/>
          </w:tcPr>
          <w:p w:rsidR="00BE00C7" w:rsidRPr="004F30E3" w:rsidRDefault="00BE00C7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94" w:type="dxa"/>
            <w:gridSpan w:val="12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февраль</w:t>
            </w:r>
          </w:p>
        </w:tc>
        <w:tc>
          <w:tcPr>
            <w:tcW w:w="3456" w:type="dxa"/>
            <w:gridSpan w:val="18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март</w:t>
            </w:r>
          </w:p>
        </w:tc>
        <w:tc>
          <w:tcPr>
            <w:tcW w:w="3456" w:type="dxa"/>
            <w:gridSpan w:val="18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2690" w:type="dxa"/>
            <w:gridSpan w:val="11"/>
          </w:tcPr>
          <w:p w:rsidR="00BE00C7" w:rsidRPr="004F30E3" w:rsidRDefault="00BE00C7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май</w:t>
            </w:r>
          </w:p>
        </w:tc>
      </w:tr>
      <w:tr w:rsidR="00BE00C7" w:rsidRPr="004F30E3" w:rsidTr="00F40965">
        <w:tc>
          <w:tcPr>
            <w:tcW w:w="3223" w:type="dxa"/>
            <w:vMerge/>
          </w:tcPr>
          <w:p w:rsidR="00BE00C7" w:rsidRPr="004F30E3" w:rsidRDefault="00BE00C7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382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38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41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48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51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52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53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54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56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57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58</w:t>
            </w:r>
          </w:p>
        </w:tc>
        <w:tc>
          <w:tcPr>
            <w:tcW w:w="384" w:type="dxa"/>
            <w:gridSpan w:val="2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59</w:t>
            </w:r>
          </w:p>
        </w:tc>
        <w:tc>
          <w:tcPr>
            <w:tcW w:w="384" w:type="dxa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61</w:t>
            </w:r>
          </w:p>
        </w:tc>
        <w:tc>
          <w:tcPr>
            <w:tcW w:w="385" w:type="dxa"/>
            <w:vAlign w:val="center"/>
          </w:tcPr>
          <w:p w:rsidR="00BE00C7" w:rsidRPr="004F30E3" w:rsidRDefault="00BE00C7" w:rsidP="00BC6143">
            <w:pPr>
              <w:suppressAutoHyphens/>
              <w:snapToGrid w:val="0"/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62</w:t>
            </w:r>
          </w:p>
        </w:tc>
      </w:tr>
      <w:tr w:rsidR="00BE00C7" w:rsidRPr="004F30E3" w:rsidTr="00F40965">
        <w:tc>
          <w:tcPr>
            <w:tcW w:w="15119" w:type="dxa"/>
            <w:gridSpan w:val="60"/>
          </w:tcPr>
          <w:p w:rsidR="00BE00C7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           </w:t>
            </w:r>
            <w:r w:rsidR="007E04E1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Практический раздел</w:t>
            </w:r>
          </w:p>
        </w:tc>
      </w:tr>
      <w:tr w:rsidR="00BE00C7" w:rsidRPr="004F30E3" w:rsidTr="00F40965">
        <w:tc>
          <w:tcPr>
            <w:tcW w:w="15119" w:type="dxa"/>
            <w:gridSpan w:val="60"/>
          </w:tcPr>
          <w:p w:rsidR="00BE00C7" w:rsidRPr="004F30E3" w:rsidRDefault="00A055A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         </w:t>
            </w:r>
            <w:r w:rsidR="007E04E1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Учебные занятия</w:t>
            </w:r>
          </w:p>
        </w:tc>
      </w:tr>
      <w:tr w:rsidR="007E04E1" w:rsidRPr="004F30E3" w:rsidTr="00F40965">
        <w:tc>
          <w:tcPr>
            <w:tcW w:w="3223" w:type="dxa"/>
          </w:tcPr>
          <w:p w:rsidR="007E04E1" w:rsidRPr="004F30E3" w:rsidRDefault="000D73C8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Техника</w:t>
            </w: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безо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пасности на занятиях пулевой стрельбой</w:t>
            </w: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E04E1" w:rsidRPr="004F30E3" w:rsidTr="00F40965">
        <w:tc>
          <w:tcPr>
            <w:tcW w:w="3223" w:type="dxa"/>
          </w:tcPr>
          <w:p w:rsidR="007E04E1" w:rsidRPr="004F30E3" w:rsidRDefault="007E04E1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Общеразвивающие упражнения</w:t>
            </w: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</w:tr>
      <w:tr w:rsidR="007E04E1" w:rsidRPr="004F30E3" w:rsidTr="00F40965">
        <w:tc>
          <w:tcPr>
            <w:tcW w:w="3223" w:type="dxa"/>
          </w:tcPr>
          <w:p w:rsidR="007E04E1" w:rsidRPr="004F30E3" w:rsidRDefault="007E04E1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Беговые упражнения</w:t>
            </w: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E04E1" w:rsidRPr="004F30E3" w:rsidTr="00F40965">
        <w:tc>
          <w:tcPr>
            <w:tcW w:w="3223" w:type="dxa"/>
          </w:tcPr>
          <w:p w:rsidR="007E04E1" w:rsidRPr="004F30E3" w:rsidRDefault="00A66C8F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Упражнения</w:t>
            </w:r>
            <w:r w:rsidR="005070F5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комплекса </w:t>
            </w:r>
            <w:r w:rsidR="007E04E1"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ГТО</w:t>
            </w: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E04E1" w:rsidRPr="004F30E3" w:rsidTr="00F40965">
        <w:tc>
          <w:tcPr>
            <w:tcW w:w="3223" w:type="dxa"/>
          </w:tcPr>
          <w:p w:rsidR="007E04E1" w:rsidRPr="004F30E3" w:rsidRDefault="007E04E1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Упражнения на гибкость, координацию и ловкость</w:t>
            </w: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E04E1" w:rsidRPr="004F30E3" w:rsidTr="00F40965">
        <w:tc>
          <w:tcPr>
            <w:tcW w:w="3223" w:type="dxa"/>
          </w:tcPr>
          <w:p w:rsidR="007E04E1" w:rsidRPr="004F30E3" w:rsidRDefault="007E04E1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Упражнения на  силу и выносливость</w:t>
            </w: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7E04E1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E04E1" w:rsidRPr="004F30E3" w:rsidTr="00F40965">
        <w:tc>
          <w:tcPr>
            <w:tcW w:w="3223" w:type="dxa"/>
          </w:tcPr>
          <w:p w:rsidR="007E04E1" w:rsidRPr="004F30E3" w:rsidRDefault="007E04E1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Упражнения на развитие реакции и быстроты</w:t>
            </w: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BC2BB4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2617C3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E04E1" w:rsidRPr="004F30E3" w:rsidTr="00F40965">
        <w:tc>
          <w:tcPr>
            <w:tcW w:w="3223" w:type="dxa"/>
          </w:tcPr>
          <w:p w:rsidR="00A66C8F" w:rsidRDefault="007E04E1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Работа над техникой без патрона </w:t>
            </w:r>
          </w:p>
          <w:p w:rsidR="007E04E1" w:rsidRPr="004F30E3" w:rsidRDefault="007E04E1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«в холостую»</w:t>
            </w: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7E04E1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7E04E1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404DC8" w:rsidRPr="004F30E3" w:rsidTr="00F40965">
        <w:tc>
          <w:tcPr>
            <w:tcW w:w="3223" w:type="dxa"/>
          </w:tcPr>
          <w:p w:rsidR="00404DC8" w:rsidRPr="004F30E3" w:rsidRDefault="00404DC8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Совершенствование техники стрельбы</w:t>
            </w: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  <w:tr w:rsidR="00404DC8" w:rsidRPr="004F30E3" w:rsidTr="00F40965">
        <w:tc>
          <w:tcPr>
            <w:tcW w:w="3223" w:type="dxa"/>
          </w:tcPr>
          <w:p w:rsidR="00404DC8" w:rsidRPr="004F30E3" w:rsidRDefault="00404DC8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Выработка темпа и ритма стрельбы</w:t>
            </w: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04DC8" w:rsidRPr="004F30E3" w:rsidTr="00F40965">
        <w:tc>
          <w:tcPr>
            <w:tcW w:w="3223" w:type="dxa"/>
          </w:tcPr>
          <w:p w:rsidR="00404DC8" w:rsidRPr="004F30E3" w:rsidRDefault="00404DC8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Тактика стрельбы на соревнованиях</w:t>
            </w: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04DC8" w:rsidRPr="004F30E3" w:rsidTr="00F40965">
        <w:tc>
          <w:tcPr>
            <w:tcW w:w="3223" w:type="dxa"/>
          </w:tcPr>
          <w:p w:rsidR="00404DC8" w:rsidRPr="004F30E3" w:rsidRDefault="00404DC8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Предстартовое состояние</w:t>
            </w: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04DC8" w:rsidRPr="004F30E3" w:rsidTr="00F40965">
        <w:tc>
          <w:tcPr>
            <w:tcW w:w="3223" w:type="dxa"/>
          </w:tcPr>
          <w:p w:rsidR="00404DC8" w:rsidRPr="004F30E3" w:rsidRDefault="00404DC8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Приемы регуляции эмоционального состояния</w:t>
            </w: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30E3">
              <w:rPr>
                <w:rFonts w:ascii="Times New Roman" w:hAnsi="Times New Roman" w:cs="Times New Roman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04DC8" w:rsidRPr="004F30E3" w:rsidTr="00F40965">
        <w:tc>
          <w:tcPr>
            <w:tcW w:w="15119" w:type="dxa"/>
            <w:gridSpan w:val="60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           Выполнение контрольных нормативов</w:t>
            </w:r>
          </w:p>
        </w:tc>
      </w:tr>
      <w:tr w:rsidR="00404DC8" w:rsidRPr="004F30E3" w:rsidTr="00F40965">
        <w:tc>
          <w:tcPr>
            <w:tcW w:w="3223" w:type="dxa"/>
          </w:tcPr>
          <w:p w:rsidR="00404DC8" w:rsidRPr="004F30E3" w:rsidRDefault="00404DC8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Тесты на общефизическую подготовленность</w:t>
            </w:r>
          </w:p>
        </w:tc>
        <w:tc>
          <w:tcPr>
            <w:tcW w:w="346" w:type="dxa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04DC8" w:rsidRPr="004F30E3" w:rsidTr="00F40965">
        <w:tc>
          <w:tcPr>
            <w:tcW w:w="3223" w:type="dxa"/>
          </w:tcPr>
          <w:p w:rsidR="00404DC8" w:rsidRPr="004F30E3" w:rsidRDefault="00404DC8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Тесты для оценки технической и тактической подготовленности</w:t>
            </w:r>
          </w:p>
        </w:tc>
        <w:tc>
          <w:tcPr>
            <w:tcW w:w="346" w:type="dxa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90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04DC8" w:rsidRPr="004F30E3" w:rsidTr="00F40965">
        <w:tc>
          <w:tcPr>
            <w:tcW w:w="3223" w:type="dxa"/>
          </w:tcPr>
          <w:p w:rsidR="00404DC8" w:rsidRPr="004F30E3" w:rsidRDefault="00404DC8" w:rsidP="00BC6143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Тесты на профессионально-прикладную подготовленность</w:t>
            </w:r>
          </w:p>
        </w:tc>
        <w:tc>
          <w:tcPr>
            <w:tcW w:w="346" w:type="dxa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404DC8" w:rsidRPr="004F30E3" w:rsidRDefault="00404DC8" w:rsidP="00BC61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F30E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+</w:t>
            </w:r>
          </w:p>
        </w:tc>
      </w:tr>
    </w:tbl>
    <w:p w:rsidR="00BE00C7" w:rsidRPr="004F30E3" w:rsidRDefault="00BE00C7" w:rsidP="00BC6143">
      <w:pPr>
        <w:suppressAutoHyphens/>
        <w:rPr>
          <w:rFonts w:ascii="Times New Roman" w:hAnsi="Times New Roman" w:cs="Times New Roman"/>
          <w:lang w:eastAsia="ar-SA"/>
        </w:rPr>
        <w:sectPr w:rsidR="00BE00C7" w:rsidRPr="004F30E3" w:rsidSect="00315A3D">
          <w:pgSz w:w="16838" w:h="11906" w:orient="landscape"/>
          <w:pgMar w:top="993" w:right="1134" w:bottom="1418" w:left="1134" w:header="709" w:footer="709" w:gutter="0"/>
          <w:cols w:space="708"/>
          <w:docGrid w:linePitch="360"/>
        </w:sectPr>
      </w:pPr>
    </w:p>
    <w:p w:rsidR="006E2217" w:rsidRPr="004F30E3" w:rsidRDefault="00034502" w:rsidP="00BC61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E3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 УЧЕБНЫХ  ЗАНЯТИЙ</w:t>
      </w:r>
    </w:p>
    <w:p w:rsidR="00034502" w:rsidRPr="004F30E3" w:rsidRDefault="00034502" w:rsidP="00BC61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E3">
        <w:rPr>
          <w:rFonts w:ascii="Times New Roman" w:hAnsi="Times New Roman" w:cs="Times New Roman"/>
          <w:b/>
          <w:sz w:val="28"/>
          <w:szCs w:val="28"/>
        </w:rPr>
        <w:t>ПО ДИСЦИПЛИНЕ «ЭЛЕКТИВНЫЕ КУРСЫ ПО ФИЗИЧЕСКОЙ КУЛЬТУРЕ: ПУЛЕВАЯ СТРЕЛЬБА»</w:t>
      </w:r>
    </w:p>
    <w:p w:rsidR="006E2217" w:rsidRPr="004F30E3" w:rsidRDefault="006E2217" w:rsidP="00BC61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2217" w:rsidRPr="004F30E3" w:rsidRDefault="00034502" w:rsidP="00BC6143">
      <w:pPr>
        <w:tabs>
          <w:tab w:val="left" w:pos="3285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E3">
        <w:rPr>
          <w:rFonts w:ascii="Times New Roman" w:hAnsi="Times New Roman" w:cs="Times New Roman"/>
          <w:b/>
          <w:sz w:val="28"/>
          <w:szCs w:val="28"/>
        </w:rPr>
        <w:t>5.1.</w:t>
      </w:r>
      <w:r w:rsidR="00085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217" w:rsidRPr="004F30E3">
        <w:rPr>
          <w:rFonts w:ascii="Times New Roman" w:hAnsi="Times New Roman" w:cs="Times New Roman"/>
          <w:b/>
          <w:sz w:val="28"/>
          <w:szCs w:val="28"/>
        </w:rPr>
        <w:t>Меры безопасности при обращении с огнестрельным оружием.</w:t>
      </w:r>
    </w:p>
    <w:p w:rsidR="006E2217" w:rsidRPr="004F30E3" w:rsidRDefault="006E2217" w:rsidP="00BC6143">
      <w:pPr>
        <w:tabs>
          <w:tab w:val="left" w:pos="3285"/>
        </w:tabs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30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Правила поведения в тире</w:t>
      </w:r>
    </w:p>
    <w:p w:rsidR="006E2217" w:rsidRPr="004F30E3" w:rsidRDefault="006E2217" w:rsidP="00BC6143">
      <w:pPr>
        <w:tabs>
          <w:tab w:val="left" w:pos="3285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217" w:rsidRPr="004F30E3" w:rsidRDefault="006E2217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Изучение инструкции о правилах поведения в тирах и на стрельбище. Роль старшего на линии огня. Команды, подаваемые в тире во время занятий.</w:t>
      </w:r>
    </w:p>
    <w:p w:rsidR="006E2217" w:rsidRPr="004F30E3" w:rsidRDefault="006E2217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Порядок получения оружия и патронов на тренировке. Порядок переноса оружия с места хранения до линии огня. Правила поведения стрелка на линии огня. Порядок обращения с оружием на линии огня до стрельбы, во время и п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>сле стрельбы, вне линии огня, во время чистки оружия.</w:t>
      </w:r>
    </w:p>
    <w:p w:rsidR="006E2217" w:rsidRPr="004F30E3" w:rsidRDefault="006E2217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Необходимость выработки у стрелков самодисциплины при обращении с огнестрельным оружием.</w:t>
      </w:r>
    </w:p>
    <w:p w:rsidR="006E2217" w:rsidRPr="004F30E3" w:rsidRDefault="006E2217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217" w:rsidRPr="004F30E3" w:rsidRDefault="006E2217" w:rsidP="00BC61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E3">
        <w:rPr>
          <w:rFonts w:ascii="Times New Roman" w:hAnsi="Times New Roman" w:cs="Times New Roman"/>
          <w:b/>
          <w:sz w:val="28"/>
          <w:szCs w:val="28"/>
        </w:rPr>
        <w:t>Правила безопасного обращения с огнестрельным оружием:</w:t>
      </w:r>
    </w:p>
    <w:p w:rsidR="006E2217" w:rsidRPr="004F30E3" w:rsidRDefault="006E2217" w:rsidP="00BC61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217" w:rsidRPr="004F30E3" w:rsidRDefault="006E2217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1. Взяв в руки оружие, убедись, что оно разряжено.</w:t>
      </w:r>
    </w:p>
    <w:p w:rsidR="006E2217" w:rsidRPr="004F30E3" w:rsidRDefault="006E2217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2. Вне линии огня оружие всегда должно быть  разряжено: с открытым затвором или в зачехленном виде.</w:t>
      </w:r>
    </w:p>
    <w:p w:rsidR="006E2217" w:rsidRPr="004F30E3" w:rsidRDefault="006E2217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3. Перед началом стрельбы убедитесь, что оружие вычищено; в канале ствола и спусковом механизме нет никаких посторонних предметов.</w:t>
      </w:r>
    </w:p>
    <w:p w:rsidR="006E2217" w:rsidRPr="004F30E3" w:rsidRDefault="00535EFA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4.  </w:t>
      </w:r>
      <w:r w:rsidR="006E2217" w:rsidRPr="004F30E3">
        <w:rPr>
          <w:rFonts w:ascii="Times New Roman" w:hAnsi="Times New Roman" w:cs="Times New Roman"/>
          <w:sz w:val="28"/>
          <w:szCs w:val="28"/>
        </w:rPr>
        <w:t>Ведение стрельбы разрешено только с линии огня и только по команде ответственного лица.</w:t>
      </w:r>
    </w:p>
    <w:p w:rsidR="006E2217" w:rsidRPr="004F30E3" w:rsidRDefault="006E2217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5. При нахождении стрелка на линии огня, его оружие всегда должно быть направлено в сторону мишеней.</w:t>
      </w:r>
    </w:p>
    <w:p w:rsidR="006E2217" w:rsidRPr="004F30E3" w:rsidRDefault="006E2217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6. При временной остановке стрельбы оружие немедленно должно быть разряжено и приведено в безопасное состояние, т.е. открыт затвор и извлечен патрон из патронника.</w:t>
      </w:r>
    </w:p>
    <w:p w:rsidR="006E2217" w:rsidRPr="004F30E3" w:rsidRDefault="006E2217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7.  По окончании стрельбы оружие должно быть немедленно разряжено и осмотрено стрелком и руководителем стрельбы, чтобы убедиться  в отсутствии в патроннике патрона или гильзы.</w:t>
      </w:r>
    </w:p>
    <w:p w:rsidR="00503BE5" w:rsidRPr="004F30E3" w:rsidRDefault="006E2217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8. Чистка оружия проводится только в специально отведенных местах.</w:t>
      </w:r>
      <w:r w:rsidRPr="004F30E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E2217" w:rsidRPr="004F30E3" w:rsidRDefault="006E2217" w:rsidP="00BC61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E3">
        <w:rPr>
          <w:rFonts w:ascii="Times New Roman" w:hAnsi="Times New Roman" w:cs="Times New Roman"/>
          <w:b/>
          <w:sz w:val="28"/>
          <w:szCs w:val="28"/>
        </w:rPr>
        <w:t xml:space="preserve">  ЗАПРЕЩАЕТСЯ:</w:t>
      </w:r>
    </w:p>
    <w:p w:rsidR="006E2217" w:rsidRPr="004F30E3" w:rsidRDefault="006E2217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1. Заряжать оружие вне линии огня.</w:t>
      </w:r>
    </w:p>
    <w:p w:rsidR="006E2217" w:rsidRPr="004F30E3" w:rsidRDefault="006E2217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2. Направлять оружие, прицеливаться и стрелять в сторону людей, ж</w:t>
      </w:r>
      <w:r w:rsidRPr="004F30E3">
        <w:rPr>
          <w:rFonts w:ascii="Times New Roman" w:hAnsi="Times New Roman" w:cs="Times New Roman"/>
          <w:sz w:val="28"/>
          <w:szCs w:val="28"/>
        </w:rPr>
        <w:t>и</w:t>
      </w:r>
      <w:r w:rsidRPr="004F30E3">
        <w:rPr>
          <w:rFonts w:ascii="Times New Roman" w:hAnsi="Times New Roman" w:cs="Times New Roman"/>
          <w:sz w:val="28"/>
          <w:szCs w:val="28"/>
        </w:rPr>
        <w:t>вотных, сооружений и оборудования.</w:t>
      </w:r>
    </w:p>
    <w:p w:rsidR="006E2217" w:rsidRPr="004F30E3" w:rsidRDefault="006E2217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3. Готовиться к стрельбе, заряжать оружие и начинать стрельбу без к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>манды руководителя стрельбы.</w:t>
      </w:r>
    </w:p>
    <w:p w:rsidR="006E2217" w:rsidRPr="004F30E3" w:rsidRDefault="006E2217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4. Прикасаться к оружию, когда в зоне огня находятся люди.</w:t>
      </w:r>
    </w:p>
    <w:p w:rsidR="006E2217" w:rsidRPr="004F30E3" w:rsidRDefault="006E2217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5. Покидать линию огня, не разрядив оружие и без разрешения руковод</w:t>
      </w:r>
      <w:r w:rsidRPr="004F30E3">
        <w:rPr>
          <w:rFonts w:ascii="Times New Roman" w:hAnsi="Times New Roman" w:cs="Times New Roman"/>
          <w:sz w:val="28"/>
          <w:szCs w:val="28"/>
        </w:rPr>
        <w:t>и</w:t>
      </w:r>
      <w:r w:rsidRPr="004F30E3">
        <w:rPr>
          <w:rFonts w:ascii="Times New Roman" w:hAnsi="Times New Roman" w:cs="Times New Roman"/>
          <w:sz w:val="28"/>
          <w:szCs w:val="28"/>
        </w:rPr>
        <w:t>теля стрельбы.</w:t>
      </w:r>
    </w:p>
    <w:p w:rsidR="006E2217" w:rsidRPr="004F30E3" w:rsidRDefault="006E2217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lastRenderedPageBreak/>
        <w:t>6. Прикасаться к чужому оружию без разрешения его владельца.</w:t>
      </w:r>
    </w:p>
    <w:p w:rsidR="006E2217" w:rsidRPr="004F30E3" w:rsidRDefault="006E2217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7. Вести огонь из неисправного оружия или патронами, имеющими вид</w:t>
      </w:r>
      <w:r w:rsidRPr="004F30E3">
        <w:rPr>
          <w:rFonts w:ascii="Times New Roman" w:hAnsi="Times New Roman" w:cs="Times New Roman"/>
          <w:sz w:val="28"/>
          <w:szCs w:val="28"/>
        </w:rPr>
        <w:t>и</w:t>
      </w:r>
      <w:r w:rsidRPr="004F30E3">
        <w:rPr>
          <w:rFonts w:ascii="Times New Roman" w:hAnsi="Times New Roman" w:cs="Times New Roman"/>
          <w:sz w:val="28"/>
          <w:szCs w:val="28"/>
        </w:rPr>
        <w:t>мый дефект.</w:t>
      </w:r>
    </w:p>
    <w:p w:rsidR="006E2217" w:rsidRPr="004F30E3" w:rsidRDefault="006E2217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8. Выбрасывать  дефектные патроны в мусорный  ящик.</w:t>
      </w:r>
    </w:p>
    <w:p w:rsidR="006E2217" w:rsidRPr="004F30E3" w:rsidRDefault="006E2217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9. При осечке разряжать оружие раньше чем через  5 – 10 секунд.</w:t>
      </w:r>
    </w:p>
    <w:p w:rsidR="006E2217" w:rsidRPr="004F30E3" w:rsidRDefault="00535EFA" w:rsidP="00BC61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10. </w:t>
      </w:r>
      <w:r w:rsidR="006E2217" w:rsidRPr="004F30E3">
        <w:rPr>
          <w:rFonts w:ascii="Times New Roman" w:hAnsi="Times New Roman" w:cs="Times New Roman"/>
          <w:sz w:val="28"/>
          <w:szCs w:val="28"/>
        </w:rPr>
        <w:t>Обращаться с оружием в состоянии алкогольного или наркотического опьянения.</w:t>
      </w:r>
    </w:p>
    <w:p w:rsidR="006E793B" w:rsidRPr="004F30E3" w:rsidRDefault="006E2217" w:rsidP="00BC61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11.</w:t>
      </w:r>
      <w:r w:rsidR="00535EFA" w:rsidRPr="004F30E3">
        <w:rPr>
          <w:rFonts w:ascii="Times New Roman" w:hAnsi="Times New Roman" w:cs="Times New Roman"/>
          <w:sz w:val="28"/>
          <w:szCs w:val="28"/>
        </w:rPr>
        <w:t xml:space="preserve"> </w:t>
      </w:r>
      <w:r w:rsidRPr="004F30E3">
        <w:rPr>
          <w:rFonts w:ascii="Times New Roman" w:hAnsi="Times New Roman" w:cs="Times New Roman"/>
          <w:sz w:val="28"/>
          <w:szCs w:val="28"/>
        </w:rPr>
        <w:t xml:space="preserve">Баловаться с оружием.  </w:t>
      </w:r>
    </w:p>
    <w:p w:rsidR="00503BE5" w:rsidRPr="004F30E3" w:rsidRDefault="006E2217" w:rsidP="00BC61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3BE5" w:rsidRPr="004F30E3" w:rsidRDefault="00034502" w:rsidP="00BC6143">
      <w:pPr>
        <w:tabs>
          <w:tab w:val="left" w:pos="3285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E3">
        <w:rPr>
          <w:rFonts w:ascii="Times New Roman" w:hAnsi="Times New Roman" w:cs="Times New Roman"/>
          <w:b/>
          <w:sz w:val="28"/>
          <w:szCs w:val="28"/>
        </w:rPr>
        <w:t>5.2.</w:t>
      </w:r>
      <w:r w:rsidR="00503BE5" w:rsidRPr="004F30E3">
        <w:rPr>
          <w:rFonts w:ascii="Times New Roman" w:hAnsi="Times New Roman" w:cs="Times New Roman"/>
          <w:b/>
          <w:sz w:val="28"/>
          <w:szCs w:val="28"/>
        </w:rPr>
        <w:t xml:space="preserve"> Общая физическая подготовка</w:t>
      </w:r>
    </w:p>
    <w:p w:rsidR="00503BE5" w:rsidRPr="004F30E3" w:rsidRDefault="00503BE5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E5" w:rsidRPr="004F30E3" w:rsidRDefault="00034502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 Общая физическая подготовка – </w:t>
      </w:r>
      <w:r w:rsidR="00503BE5" w:rsidRPr="004F30E3">
        <w:rPr>
          <w:rFonts w:ascii="Times New Roman" w:hAnsi="Times New Roman" w:cs="Times New Roman"/>
          <w:sz w:val="28"/>
          <w:szCs w:val="28"/>
        </w:rPr>
        <w:t>единая для всех специализаций и вкл</w:t>
      </w:r>
      <w:r w:rsidR="00503BE5" w:rsidRPr="004F30E3">
        <w:rPr>
          <w:rFonts w:ascii="Times New Roman" w:hAnsi="Times New Roman" w:cs="Times New Roman"/>
          <w:sz w:val="28"/>
          <w:szCs w:val="28"/>
        </w:rPr>
        <w:t>ю</w:t>
      </w:r>
      <w:r w:rsidR="00503BE5" w:rsidRPr="004F30E3">
        <w:rPr>
          <w:rFonts w:ascii="Times New Roman" w:hAnsi="Times New Roman" w:cs="Times New Roman"/>
          <w:sz w:val="28"/>
          <w:szCs w:val="28"/>
        </w:rPr>
        <w:t xml:space="preserve">чает в себя: </w:t>
      </w:r>
    </w:p>
    <w:p w:rsidR="00503BE5" w:rsidRPr="004F30E3" w:rsidRDefault="00503BE5" w:rsidP="00BC6143">
      <w:pPr>
        <w:pStyle w:val="a6"/>
        <w:numPr>
          <w:ilvl w:val="0"/>
          <w:numId w:val="3"/>
        </w:numPr>
        <w:tabs>
          <w:tab w:val="left" w:pos="32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комплекс общеразвивающих упражнений;</w:t>
      </w:r>
    </w:p>
    <w:p w:rsidR="00503BE5" w:rsidRPr="004F30E3" w:rsidRDefault="00503BE5" w:rsidP="00BC6143">
      <w:pPr>
        <w:pStyle w:val="a6"/>
        <w:numPr>
          <w:ilvl w:val="0"/>
          <w:numId w:val="3"/>
        </w:numPr>
        <w:tabs>
          <w:tab w:val="left" w:pos="32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специальные беговые упражнения;</w:t>
      </w:r>
    </w:p>
    <w:p w:rsidR="00503BE5" w:rsidRPr="004F30E3" w:rsidRDefault="00302698" w:rsidP="00BC6143">
      <w:pPr>
        <w:pStyle w:val="a6"/>
        <w:numPr>
          <w:ilvl w:val="0"/>
          <w:numId w:val="3"/>
        </w:numPr>
        <w:tabs>
          <w:tab w:val="left" w:pos="32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комплекс упражнений ВФСК «Готов к труду и обороне».</w:t>
      </w:r>
    </w:p>
    <w:p w:rsidR="00BA5F53" w:rsidRPr="004F30E3" w:rsidRDefault="00BA5F53" w:rsidP="00BC614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Общеразвивающие упражнения подразделяются на группы: упражнения для мышц рук и плечевого пояса, для мышц шеи, для мышц ног и тазового по</w:t>
      </w:r>
      <w:r w:rsidRPr="004F30E3">
        <w:rPr>
          <w:rFonts w:ascii="Times New Roman" w:hAnsi="Times New Roman" w:cs="Times New Roman"/>
          <w:sz w:val="28"/>
          <w:szCs w:val="28"/>
        </w:rPr>
        <w:t>я</w:t>
      </w:r>
      <w:r w:rsidRPr="004F30E3">
        <w:rPr>
          <w:rFonts w:ascii="Times New Roman" w:hAnsi="Times New Roman" w:cs="Times New Roman"/>
          <w:sz w:val="28"/>
          <w:szCs w:val="28"/>
        </w:rPr>
        <w:t>са, для мышц туловища.</w:t>
      </w:r>
    </w:p>
    <w:p w:rsidR="00BA5F53" w:rsidRPr="004F30E3" w:rsidRDefault="00BA5F53" w:rsidP="00BC614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i/>
          <w:sz w:val="28"/>
          <w:szCs w:val="28"/>
        </w:rPr>
        <w:t>Упражнения для мышц кисти и пальцев:</w:t>
      </w:r>
    </w:p>
    <w:p w:rsidR="00BA5F53" w:rsidRPr="004F30E3" w:rsidRDefault="00BA5F53" w:rsidP="00BC6143">
      <w:pPr>
        <w:pStyle w:val="a6"/>
        <w:numPr>
          <w:ilvl w:val="0"/>
          <w:numId w:val="19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расслабленные пальцы, вытянутых вперед рук, на счет 1-2 распр</w:t>
      </w:r>
      <w:r w:rsidRPr="004F30E3">
        <w:rPr>
          <w:rFonts w:ascii="Times New Roman" w:hAnsi="Times New Roman" w:cs="Times New Roman"/>
          <w:sz w:val="28"/>
          <w:szCs w:val="28"/>
        </w:rPr>
        <w:t>я</w:t>
      </w:r>
      <w:r w:rsidRPr="004F30E3">
        <w:rPr>
          <w:rFonts w:ascii="Times New Roman" w:hAnsi="Times New Roman" w:cs="Times New Roman"/>
          <w:sz w:val="28"/>
          <w:szCs w:val="28"/>
        </w:rPr>
        <w:t>мить с напряжением, 3 – развести с напряжением, 4 – свести;</w:t>
      </w:r>
    </w:p>
    <w:p w:rsidR="00BA5F53" w:rsidRPr="004F30E3" w:rsidRDefault="00BA5F53" w:rsidP="00BC6143">
      <w:pPr>
        <w:pStyle w:val="a6"/>
        <w:numPr>
          <w:ilvl w:val="0"/>
          <w:numId w:val="19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соединить кончики пальцев обеих рук, упираясь с силой, сводить и разводить пальцы;</w:t>
      </w:r>
    </w:p>
    <w:p w:rsidR="00BA5F53" w:rsidRPr="004F30E3" w:rsidRDefault="00BA5F53" w:rsidP="00BC6143">
      <w:pPr>
        <w:pStyle w:val="a6"/>
        <w:numPr>
          <w:ilvl w:val="0"/>
          <w:numId w:val="19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с силой сжимать пальцы в кулак и разжимать;</w:t>
      </w:r>
    </w:p>
    <w:p w:rsidR="00BA5F53" w:rsidRPr="004F30E3" w:rsidRDefault="00BA5F53" w:rsidP="00BC6143">
      <w:pPr>
        <w:pStyle w:val="a6"/>
        <w:numPr>
          <w:ilvl w:val="0"/>
          <w:numId w:val="19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поочередно сжимать кончик большого пальца с кончиками остал</w:t>
      </w:r>
      <w:r w:rsidRPr="004F30E3">
        <w:rPr>
          <w:rFonts w:ascii="Times New Roman" w:hAnsi="Times New Roman" w:cs="Times New Roman"/>
          <w:sz w:val="28"/>
          <w:szCs w:val="28"/>
        </w:rPr>
        <w:t>ь</w:t>
      </w:r>
      <w:r w:rsidRPr="004F30E3">
        <w:rPr>
          <w:rFonts w:ascii="Times New Roman" w:hAnsi="Times New Roman" w:cs="Times New Roman"/>
          <w:sz w:val="28"/>
          <w:szCs w:val="28"/>
        </w:rPr>
        <w:t>ных пальцев;</w:t>
      </w:r>
    </w:p>
    <w:p w:rsidR="00BA5F53" w:rsidRPr="004F30E3" w:rsidRDefault="00BA5F53" w:rsidP="00BC6143">
      <w:pPr>
        <w:pStyle w:val="a6"/>
        <w:numPr>
          <w:ilvl w:val="0"/>
          <w:numId w:val="19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медленно с силой сжимать теннисный мяч или резиновое кольцо;</w:t>
      </w:r>
    </w:p>
    <w:p w:rsidR="00BA5F53" w:rsidRPr="004F30E3" w:rsidRDefault="00BA5F53" w:rsidP="00BC6143">
      <w:pPr>
        <w:pStyle w:val="a6"/>
        <w:numPr>
          <w:ilvl w:val="0"/>
          <w:numId w:val="19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соединить ладони (локти разведены в стороны), с силой нажимать ладонями друг на друга;</w:t>
      </w:r>
    </w:p>
    <w:p w:rsidR="00BA5F53" w:rsidRPr="004F30E3" w:rsidRDefault="00BA5F53" w:rsidP="00BC6143">
      <w:pPr>
        <w:pStyle w:val="a6"/>
        <w:numPr>
          <w:ilvl w:val="0"/>
          <w:numId w:val="19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встать лицом к стене, упор о стену кончиками пальцев, сделать н</w:t>
      </w:r>
      <w:r w:rsidRPr="004F30E3">
        <w:rPr>
          <w:rFonts w:ascii="Times New Roman" w:hAnsi="Times New Roman" w:cs="Times New Roman"/>
          <w:sz w:val="28"/>
          <w:szCs w:val="28"/>
        </w:rPr>
        <w:t>е</w:t>
      </w:r>
      <w:r w:rsidRPr="004F30E3">
        <w:rPr>
          <w:rFonts w:ascii="Times New Roman" w:hAnsi="Times New Roman" w:cs="Times New Roman"/>
          <w:sz w:val="28"/>
          <w:szCs w:val="28"/>
        </w:rPr>
        <w:t>сколько отжиманий от стены;</w:t>
      </w:r>
    </w:p>
    <w:p w:rsidR="00BA5F53" w:rsidRPr="004F30E3" w:rsidRDefault="00BA5F53" w:rsidP="00BC6143">
      <w:pPr>
        <w:pStyle w:val="a6"/>
        <w:numPr>
          <w:ilvl w:val="0"/>
          <w:numId w:val="19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встать лицом к стене, упор о стену кончиками пальцев, оттолкнут</w:t>
      </w:r>
      <w:r w:rsidRPr="004F30E3">
        <w:rPr>
          <w:rFonts w:ascii="Times New Roman" w:hAnsi="Times New Roman" w:cs="Times New Roman"/>
          <w:sz w:val="28"/>
          <w:szCs w:val="28"/>
        </w:rPr>
        <w:t>ь</w:t>
      </w:r>
      <w:r w:rsidRPr="004F30E3">
        <w:rPr>
          <w:rFonts w:ascii="Times New Roman" w:hAnsi="Times New Roman" w:cs="Times New Roman"/>
          <w:sz w:val="28"/>
          <w:szCs w:val="28"/>
        </w:rPr>
        <w:t>ся от стены.</w:t>
      </w:r>
    </w:p>
    <w:p w:rsidR="00BA5F53" w:rsidRPr="004F30E3" w:rsidRDefault="00BA5F53" w:rsidP="00BC614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i/>
          <w:sz w:val="28"/>
          <w:szCs w:val="28"/>
        </w:rPr>
        <w:t>Упражнения для мышц рук и плечевого пояса:</w:t>
      </w:r>
    </w:p>
    <w:p w:rsidR="00BA5F53" w:rsidRPr="004F30E3" w:rsidRDefault="00BA5F53" w:rsidP="00BC6143">
      <w:pPr>
        <w:pStyle w:val="a6"/>
        <w:numPr>
          <w:ilvl w:val="0"/>
          <w:numId w:val="20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с  силой прижать опущенные вниз руки к туловищу, медленно с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>считав до 4-6-8, снять напряжение;</w:t>
      </w:r>
    </w:p>
    <w:p w:rsidR="00BA5F53" w:rsidRPr="004F30E3" w:rsidRDefault="00BA5F53" w:rsidP="00BC6143">
      <w:pPr>
        <w:pStyle w:val="a6"/>
        <w:numPr>
          <w:ilvl w:val="0"/>
          <w:numId w:val="20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сцепить пальцы «в замок», поднять кисти до подбородка, локти в стороны, растягивать кисти в стороны;</w:t>
      </w:r>
    </w:p>
    <w:p w:rsidR="00BA5F53" w:rsidRPr="004F30E3" w:rsidRDefault="00BA5F53" w:rsidP="00BC6143">
      <w:pPr>
        <w:pStyle w:val="a6"/>
        <w:numPr>
          <w:ilvl w:val="0"/>
          <w:numId w:val="20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руки перед грудью, локти в стороны, на счет 1-2-3 делать пруж</w:t>
      </w:r>
      <w:r w:rsidRPr="004F30E3">
        <w:rPr>
          <w:rFonts w:ascii="Times New Roman" w:hAnsi="Times New Roman" w:cs="Times New Roman"/>
          <w:sz w:val="28"/>
          <w:szCs w:val="28"/>
        </w:rPr>
        <w:t>и</w:t>
      </w:r>
      <w:r w:rsidRPr="004F30E3">
        <w:rPr>
          <w:rFonts w:ascii="Times New Roman" w:hAnsi="Times New Roman" w:cs="Times New Roman"/>
          <w:sz w:val="28"/>
          <w:szCs w:val="28"/>
        </w:rPr>
        <w:t>нящие рывки локтями назад не разгибая рук, на счет 4 рывок разогнутыми р</w:t>
      </w:r>
      <w:r w:rsidRPr="004F30E3">
        <w:rPr>
          <w:rFonts w:ascii="Times New Roman" w:hAnsi="Times New Roman" w:cs="Times New Roman"/>
          <w:sz w:val="28"/>
          <w:szCs w:val="28"/>
        </w:rPr>
        <w:t>у</w:t>
      </w:r>
      <w:r w:rsidRPr="004F30E3">
        <w:rPr>
          <w:rFonts w:ascii="Times New Roman" w:hAnsi="Times New Roman" w:cs="Times New Roman"/>
          <w:sz w:val="28"/>
          <w:szCs w:val="28"/>
        </w:rPr>
        <w:t>ками;</w:t>
      </w:r>
    </w:p>
    <w:p w:rsidR="00BA5F53" w:rsidRPr="004F30E3" w:rsidRDefault="00BA5F53" w:rsidP="00BC6143">
      <w:pPr>
        <w:pStyle w:val="a6"/>
        <w:numPr>
          <w:ilvl w:val="0"/>
          <w:numId w:val="20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lastRenderedPageBreak/>
        <w:t>гантели в опушенных руках, поднимать их к плечам;</w:t>
      </w:r>
    </w:p>
    <w:p w:rsidR="00BA5F53" w:rsidRPr="004F30E3" w:rsidRDefault="00BA5F53" w:rsidP="00BC6143">
      <w:pPr>
        <w:pStyle w:val="a6"/>
        <w:numPr>
          <w:ilvl w:val="0"/>
          <w:numId w:val="20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из положения «гантели к плечам» поднимать руки вверх;</w:t>
      </w:r>
    </w:p>
    <w:p w:rsidR="00BA5F53" w:rsidRPr="004F30E3" w:rsidRDefault="00BA5F53" w:rsidP="00BC6143">
      <w:pPr>
        <w:pStyle w:val="a6"/>
        <w:numPr>
          <w:ilvl w:val="0"/>
          <w:numId w:val="20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из упора лежа (о стенку, скамейку, стол) отжимания;</w:t>
      </w:r>
    </w:p>
    <w:p w:rsidR="00BA5F53" w:rsidRPr="004F30E3" w:rsidRDefault="00BA5F53" w:rsidP="00BC6143">
      <w:pPr>
        <w:pStyle w:val="a6"/>
        <w:numPr>
          <w:ilvl w:val="0"/>
          <w:numId w:val="20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в упоре лежа сгибать попеременно то правую, то левую руки.</w:t>
      </w:r>
    </w:p>
    <w:p w:rsidR="00BA5F53" w:rsidRPr="004F30E3" w:rsidRDefault="00BA5F53" w:rsidP="00BC6143">
      <w:pPr>
        <w:pStyle w:val="a6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i/>
          <w:sz w:val="28"/>
          <w:szCs w:val="28"/>
        </w:rPr>
        <w:t>Упражнения для мышц шеи:</w:t>
      </w:r>
    </w:p>
    <w:p w:rsidR="00BA5F53" w:rsidRPr="004F30E3" w:rsidRDefault="00BA5F53" w:rsidP="00BC6143">
      <w:pPr>
        <w:pStyle w:val="a6"/>
        <w:numPr>
          <w:ilvl w:val="0"/>
          <w:numId w:val="21"/>
        </w:numPr>
        <w:tabs>
          <w:tab w:val="left" w:pos="567"/>
        </w:tabs>
        <w:spacing w:line="240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наклоны головы вперед, назад, в стороны;</w:t>
      </w:r>
    </w:p>
    <w:p w:rsidR="00BA5F53" w:rsidRPr="004F30E3" w:rsidRDefault="00BA5F53" w:rsidP="00BC6143">
      <w:pPr>
        <w:pStyle w:val="a6"/>
        <w:numPr>
          <w:ilvl w:val="0"/>
          <w:numId w:val="21"/>
        </w:numPr>
        <w:tabs>
          <w:tab w:val="left" w:pos="567"/>
        </w:tabs>
        <w:spacing w:line="240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повороты головы налево, направо;</w:t>
      </w:r>
    </w:p>
    <w:p w:rsidR="00BA5F53" w:rsidRPr="004F30E3" w:rsidRDefault="00BA5F53" w:rsidP="00BC6143">
      <w:pPr>
        <w:pStyle w:val="a6"/>
        <w:numPr>
          <w:ilvl w:val="0"/>
          <w:numId w:val="21"/>
        </w:numPr>
        <w:tabs>
          <w:tab w:val="left" w:pos="567"/>
        </w:tabs>
        <w:spacing w:line="240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круговые движения головой попеременно в обе стороны;</w:t>
      </w:r>
    </w:p>
    <w:p w:rsidR="00BA5F53" w:rsidRPr="004F30E3" w:rsidRDefault="00BA5F53" w:rsidP="00BC6143">
      <w:pPr>
        <w:pStyle w:val="a6"/>
        <w:numPr>
          <w:ilvl w:val="0"/>
          <w:numId w:val="21"/>
        </w:numPr>
        <w:tabs>
          <w:tab w:val="left" w:pos="567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руки «в замок» на затылке, голову с усилием отводить назад, пр</w:t>
      </w:r>
      <w:r w:rsidRPr="004F30E3">
        <w:rPr>
          <w:rFonts w:ascii="Times New Roman" w:hAnsi="Times New Roman" w:cs="Times New Roman"/>
          <w:sz w:val="28"/>
          <w:szCs w:val="28"/>
        </w:rPr>
        <w:t>е</w:t>
      </w:r>
      <w:r w:rsidRPr="004F30E3">
        <w:rPr>
          <w:rFonts w:ascii="Times New Roman" w:hAnsi="Times New Roman" w:cs="Times New Roman"/>
          <w:sz w:val="28"/>
          <w:szCs w:val="28"/>
        </w:rPr>
        <w:t>одолевая сопротивление рук;</w:t>
      </w:r>
    </w:p>
    <w:p w:rsidR="00BA5F53" w:rsidRPr="004F30E3" w:rsidRDefault="00BA5F53" w:rsidP="00BC6143">
      <w:pPr>
        <w:pStyle w:val="a6"/>
        <w:numPr>
          <w:ilvl w:val="0"/>
          <w:numId w:val="21"/>
        </w:numPr>
        <w:tabs>
          <w:tab w:val="left" w:pos="567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руки «в замок» на лбу, голову с усилием наклонять вперед, преод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>левая сопротивление рук.</w:t>
      </w:r>
    </w:p>
    <w:p w:rsidR="00BA5F53" w:rsidRPr="004F30E3" w:rsidRDefault="00BA5F53" w:rsidP="00BC6143">
      <w:pPr>
        <w:pStyle w:val="a6"/>
        <w:tabs>
          <w:tab w:val="left" w:pos="567"/>
        </w:tabs>
        <w:spacing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i/>
          <w:sz w:val="28"/>
          <w:szCs w:val="28"/>
        </w:rPr>
        <w:t>Упражнения для ног и тазового пояса:</w:t>
      </w:r>
    </w:p>
    <w:p w:rsidR="00BA5F53" w:rsidRPr="004F30E3" w:rsidRDefault="00BA5F53" w:rsidP="00BC6143">
      <w:pPr>
        <w:pStyle w:val="a6"/>
        <w:numPr>
          <w:ilvl w:val="0"/>
          <w:numId w:val="22"/>
        </w:numPr>
        <w:tabs>
          <w:tab w:val="left" w:pos="567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поднимания на носки, то же с гантелями;</w:t>
      </w:r>
    </w:p>
    <w:p w:rsidR="00BA5F53" w:rsidRPr="004F30E3" w:rsidRDefault="00BA5F53" w:rsidP="00BC6143">
      <w:pPr>
        <w:pStyle w:val="a6"/>
        <w:numPr>
          <w:ilvl w:val="0"/>
          <w:numId w:val="22"/>
        </w:numPr>
        <w:tabs>
          <w:tab w:val="left" w:pos="567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ходьба на носках; ходьба на внешней части стопы;</w:t>
      </w:r>
    </w:p>
    <w:p w:rsidR="00BA5F53" w:rsidRPr="004F30E3" w:rsidRDefault="00BA5F53" w:rsidP="00BC6143">
      <w:pPr>
        <w:pStyle w:val="a6"/>
        <w:numPr>
          <w:ilvl w:val="0"/>
          <w:numId w:val="22"/>
        </w:numPr>
        <w:tabs>
          <w:tab w:val="left" w:pos="567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приседания на двух ногах;</w:t>
      </w:r>
    </w:p>
    <w:p w:rsidR="00BA5F53" w:rsidRPr="004F30E3" w:rsidRDefault="00BA5F53" w:rsidP="00BC6143">
      <w:pPr>
        <w:pStyle w:val="a6"/>
        <w:numPr>
          <w:ilvl w:val="0"/>
          <w:numId w:val="22"/>
        </w:numPr>
        <w:tabs>
          <w:tab w:val="left" w:pos="567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стоя на коленях, наклоны с прямым туловищем назад;</w:t>
      </w:r>
    </w:p>
    <w:p w:rsidR="00BA5F53" w:rsidRPr="004F30E3" w:rsidRDefault="00BA5F53" w:rsidP="00BC6143">
      <w:pPr>
        <w:pStyle w:val="a6"/>
        <w:numPr>
          <w:ilvl w:val="0"/>
          <w:numId w:val="22"/>
        </w:numPr>
        <w:tabs>
          <w:tab w:val="left" w:pos="0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стоя на коленях, наклоны с прямым туловищем вперед (партнер удерживает голени);</w:t>
      </w:r>
    </w:p>
    <w:p w:rsidR="00BA5F53" w:rsidRPr="004F30E3" w:rsidRDefault="00BA5F53" w:rsidP="00BC6143">
      <w:pPr>
        <w:pStyle w:val="a6"/>
        <w:numPr>
          <w:ilvl w:val="0"/>
          <w:numId w:val="22"/>
        </w:numPr>
        <w:tabs>
          <w:tab w:val="left" w:pos="0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в стойке ноги врозь, круговые движения тазом попеременно вправо и влево;</w:t>
      </w:r>
    </w:p>
    <w:p w:rsidR="00BA5F53" w:rsidRPr="004F30E3" w:rsidRDefault="00BA5F53" w:rsidP="00BC6143">
      <w:pPr>
        <w:pStyle w:val="a6"/>
        <w:numPr>
          <w:ilvl w:val="0"/>
          <w:numId w:val="22"/>
        </w:numPr>
        <w:tabs>
          <w:tab w:val="left" w:pos="0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пружинящие движения вниз из положения широкого выпада то правой, то левой ногой вперед; то же из положения выпада то в правую, то в левую стороны.</w:t>
      </w:r>
    </w:p>
    <w:p w:rsidR="00BA5F53" w:rsidRPr="004F30E3" w:rsidRDefault="00BA5F53" w:rsidP="00BC6143">
      <w:pPr>
        <w:pStyle w:val="a6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i/>
          <w:sz w:val="28"/>
          <w:szCs w:val="28"/>
        </w:rPr>
        <w:t>Упражнения для туловища:</w:t>
      </w:r>
    </w:p>
    <w:p w:rsidR="00BA5F53" w:rsidRPr="004F30E3" w:rsidRDefault="00BA5F53" w:rsidP="00BC6143">
      <w:pPr>
        <w:pStyle w:val="a6"/>
        <w:numPr>
          <w:ilvl w:val="0"/>
          <w:numId w:val="23"/>
        </w:numPr>
        <w:tabs>
          <w:tab w:val="left" w:pos="0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и.п. -  стоя ноги врозь, 1 - руки на пояс наклон назад, 2 - руки к плечам, 3 – руки вверх, 4 – вернуться в исходное положение;</w:t>
      </w:r>
    </w:p>
    <w:p w:rsidR="00BA5F53" w:rsidRPr="004F30E3" w:rsidRDefault="00BA5F53" w:rsidP="00BC6143">
      <w:pPr>
        <w:pStyle w:val="a6"/>
        <w:numPr>
          <w:ilvl w:val="0"/>
          <w:numId w:val="23"/>
        </w:numPr>
        <w:tabs>
          <w:tab w:val="left" w:pos="0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в положении наклона поднимание рук в стороны;</w:t>
      </w:r>
    </w:p>
    <w:p w:rsidR="00BA5F53" w:rsidRPr="004F30E3" w:rsidRDefault="00BA5F53" w:rsidP="00BC6143">
      <w:pPr>
        <w:pStyle w:val="a6"/>
        <w:numPr>
          <w:ilvl w:val="0"/>
          <w:numId w:val="23"/>
        </w:numPr>
        <w:tabs>
          <w:tab w:val="left" w:pos="0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и.п. -  стоя ноги шире ширины плеч, пружинящие наклоны, руками коснуться пола;</w:t>
      </w:r>
    </w:p>
    <w:p w:rsidR="00BA5F53" w:rsidRPr="004F30E3" w:rsidRDefault="00BA5F53" w:rsidP="00BC6143">
      <w:pPr>
        <w:pStyle w:val="a6"/>
        <w:numPr>
          <w:ilvl w:val="0"/>
          <w:numId w:val="23"/>
        </w:numPr>
        <w:tabs>
          <w:tab w:val="left" w:pos="0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и.п. -  стойка ноги врозь, руки на поясе, пружинящие наклоны тул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>вища попеременно в правую и левую стороны;</w:t>
      </w:r>
    </w:p>
    <w:p w:rsidR="00BA5F53" w:rsidRPr="004F30E3" w:rsidRDefault="00BA5F53" w:rsidP="00BC6143">
      <w:pPr>
        <w:pStyle w:val="a6"/>
        <w:numPr>
          <w:ilvl w:val="0"/>
          <w:numId w:val="23"/>
        </w:numPr>
        <w:tabs>
          <w:tab w:val="left" w:pos="0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то же руки к плечам; то же руки вверх;</w:t>
      </w:r>
    </w:p>
    <w:p w:rsidR="00BA5F53" w:rsidRPr="004F30E3" w:rsidRDefault="00BA5F53" w:rsidP="00BC6143">
      <w:pPr>
        <w:pStyle w:val="a6"/>
        <w:numPr>
          <w:ilvl w:val="0"/>
          <w:numId w:val="23"/>
        </w:numPr>
        <w:tabs>
          <w:tab w:val="left" w:pos="0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и.п. – лежа на полу, ноги закреплены, руки за головой; поднимать туловище в положение полуседа;</w:t>
      </w:r>
    </w:p>
    <w:p w:rsidR="00BA5F53" w:rsidRPr="004F30E3" w:rsidRDefault="00BA5F53" w:rsidP="00BC6143">
      <w:pPr>
        <w:pStyle w:val="a6"/>
        <w:numPr>
          <w:ilvl w:val="0"/>
          <w:numId w:val="23"/>
        </w:numPr>
        <w:tabs>
          <w:tab w:val="left" w:pos="0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и.п. – сидя на скамейке, ноги закреплены, руки за головой; откл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>нить туловище назад до горизонтального положения;</w:t>
      </w:r>
    </w:p>
    <w:p w:rsidR="00BA5F53" w:rsidRPr="004F30E3" w:rsidRDefault="00BA5F53" w:rsidP="00BC6143">
      <w:pPr>
        <w:pStyle w:val="a6"/>
        <w:numPr>
          <w:ilvl w:val="0"/>
          <w:numId w:val="23"/>
        </w:numPr>
        <w:tabs>
          <w:tab w:val="left" w:pos="0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и.п. – лежа на спине; одновременно поднять туловище и ноги, р</w:t>
      </w:r>
      <w:r w:rsidRPr="004F30E3">
        <w:rPr>
          <w:rFonts w:ascii="Times New Roman" w:hAnsi="Times New Roman" w:cs="Times New Roman"/>
          <w:sz w:val="28"/>
          <w:szCs w:val="28"/>
        </w:rPr>
        <w:t>у</w:t>
      </w:r>
      <w:r w:rsidRPr="004F30E3">
        <w:rPr>
          <w:rFonts w:ascii="Times New Roman" w:hAnsi="Times New Roman" w:cs="Times New Roman"/>
          <w:sz w:val="28"/>
          <w:szCs w:val="28"/>
        </w:rPr>
        <w:t>ками коснуться носков;</w:t>
      </w:r>
    </w:p>
    <w:p w:rsidR="00BA5F53" w:rsidRPr="004F30E3" w:rsidRDefault="00BA5F53" w:rsidP="00BC6143">
      <w:pPr>
        <w:pStyle w:val="a6"/>
        <w:numPr>
          <w:ilvl w:val="0"/>
          <w:numId w:val="23"/>
        </w:numPr>
        <w:tabs>
          <w:tab w:val="left" w:pos="0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и.п. – лежа на спине; поднять прямые ноги, носками коснуться пола за головой;</w:t>
      </w:r>
    </w:p>
    <w:p w:rsidR="00BA5F53" w:rsidRPr="004F30E3" w:rsidRDefault="00BA5F53" w:rsidP="00BC6143">
      <w:pPr>
        <w:pStyle w:val="a6"/>
        <w:numPr>
          <w:ilvl w:val="0"/>
          <w:numId w:val="23"/>
        </w:numPr>
        <w:tabs>
          <w:tab w:val="left" w:pos="0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lastRenderedPageBreak/>
        <w:t>и.п. – сидя на полу, упор руками сзади, поднять прямые ноги; в</w:t>
      </w:r>
      <w:r w:rsidRPr="004F30E3">
        <w:rPr>
          <w:rFonts w:ascii="Times New Roman" w:hAnsi="Times New Roman" w:cs="Times New Roman"/>
          <w:sz w:val="28"/>
          <w:szCs w:val="28"/>
        </w:rPr>
        <w:t>ы</w:t>
      </w:r>
      <w:r w:rsidRPr="004F30E3">
        <w:rPr>
          <w:rFonts w:ascii="Times New Roman" w:hAnsi="Times New Roman" w:cs="Times New Roman"/>
          <w:sz w:val="28"/>
          <w:szCs w:val="28"/>
        </w:rPr>
        <w:t>полнять попеременные движения ногами в вертикальной плоскости («ножн</w:t>
      </w:r>
      <w:r w:rsidRPr="004F30E3">
        <w:rPr>
          <w:rFonts w:ascii="Times New Roman" w:hAnsi="Times New Roman" w:cs="Times New Roman"/>
          <w:sz w:val="28"/>
          <w:szCs w:val="28"/>
        </w:rPr>
        <w:t>и</w:t>
      </w:r>
      <w:r w:rsidRPr="004F30E3">
        <w:rPr>
          <w:rFonts w:ascii="Times New Roman" w:hAnsi="Times New Roman" w:cs="Times New Roman"/>
          <w:sz w:val="28"/>
          <w:szCs w:val="28"/>
        </w:rPr>
        <w:t>цы»), то же в горизонтальной плоскости;</w:t>
      </w:r>
    </w:p>
    <w:p w:rsidR="003B46E8" w:rsidRPr="004F30E3" w:rsidRDefault="00BA5F53" w:rsidP="00BC6143">
      <w:pPr>
        <w:pStyle w:val="a6"/>
        <w:numPr>
          <w:ilvl w:val="0"/>
          <w:numId w:val="23"/>
        </w:numPr>
        <w:tabs>
          <w:tab w:val="left" w:pos="0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и.п. – то же; сгибая и разгибая ноги в коленных и тазобедренных суставах, кругообразные движения ногами от себя («велосипед»), то же к себе.</w:t>
      </w:r>
    </w:p>
    <w:p w:rsidR="00BA5F53" w:rsidRPr="004F30E3" w:rsidRDefault="00BA5F53" w:rsidP="00BC6143">
      <w:pPr>
        <w:pStyle w:val="a6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В общефизическую подготовку стрелка следует включать и легкоатлет</w:t>
      </w:r>
      <w:r w:rsidRPr="004F30E3">
        <w:rPr>
          <w:rFonts w:ascii="Times New Roman" w:hAnsi="Times New Roman" w:cs="Times New Roman"/>
          <w:sz w:val="28"/>
          <w:szCs w:val="28"/>
        </w:rPr>
        <w:t>и</w:t>
      </w:r>
      <w:r w:rsidRPr="004F30E3">
        <w:rPr>
          <w:rFonts w:ascii="Times New Roman" w:hAnsi="Times New Roman" w:cs="Times New Roman"/>
          <w:sz w:val="28"/>
          <w:szCs w:val="28"/>
        </w:rPr>
        <w:t>ческие упражнения, такие как:</w:t>
      </w:r>
    </w:p>
    <w:p w:rsidR="00BA5F53" w:rsidRPr="004F30E3" w:rsidRDefault="00BA5F53" w:rsidP="00BC6143">
      <w:pPr>
        <w:pStyle w:val="a6"/>
        <w:numPr>
          <w:ilvl w:val="0"/>
          <w:numId w:val="2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ходьба с изменением темпа;</w:t>
      </w:r>
    </w:p>
    <w:p w:rsidR="00BA5F53" w:rsidRPr="004F30E3" w:rsidRDefault="00BA5F53" w:rsidP="00BC6143">
      <w:pPr>
        <w:pStyle w:val="a6"/>
        <w:numPr>
          <w:ilvl w:val="0"/>
          <w:numId w:val="2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чередование ходьбы и бега; </w:t>
      </w:r>
    </w:p>
    <w:p w:rsidR="00BA5F53" w:rsidRPr="004F30E3" w:rsidRDefault="00BA5F53" w:rsidP="00BC6143">
      <w:pPr>
        <w:pStyle w:val="a6"/>
        <w:numPr>
          <w:ilvl w:val="0"/>
          <w:numId w:val="2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скоростной бег на короткие дистанции;</w:t>
      </w:r>
    </w:p>
    <w:p w:rsidR="00BA5F53" w:rsidRPr="004F30E3" w:rsidRDefault="00BA5F53" w:rsidP="00BC6143">
      <w:pPr>
        <w:pStyle w:val="a6"/>
        <w:numPr>
          <w:ilvl w:val="0"/>
          <w:numId w:val="2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бег с высоким подниманием бедра; </w:t>
      </w:r>
    </w:p>
    <w:p w:rsidR="00BA5F53" w:rsidRPr="004F30E3" w:rsidRDefault="00BA5F53" w:rsidP="00BC6143">
      <w:pPr>
        <w:pStyle w:val="a6"/>
        <w:numPr>
          <w:ilvl w:val="0"/>
          <w:numId w:val="2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бег с забрасыванием голени назад;</w:t>
      </w:r>
    </w:p>
    <w:p w:rsidR="00BA5F53" w:rsidRPr="004F30E3" w:rsidRDefault="00BA5F53" w:rsidP="00BC6143">
      <w:pPr>
        <w:pStyle w:val="a6"/>
        <w:numPr>
          <w:ilvl w:val="0"/>
          <w:numId w:val="24"/>
        </w:numPr>
        <w:tabs>
          <w:tab w:val="left" w:pos="0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бег с ускорением, с последующим бегом по инерции и расслабл</w:t>
      </w:r>
      <w:r w:rsidRPr="004F30E3">
        <w:rPr>
          <w:rFonts w:ascii="Times New Roman" w:hAnsi="Times New Roman" w:cs="Times New Roman"/>
          <w:sz w:val="28"/>
          <w:szCs w:val="28"/>
        </w:rPr>
        <w:t>е</w:t>
      </w:r>
      <w:r w:rsidRPr="004F30E3">
        <w:rPr>
          <w:rFonts w:ascii="Times New Roman" w:hAnsi="Times New Roman" w:cs="Times New Roman"/>
          <w:sz w:val="28"/>
          <w:szCs w:val="28"/>
        </w:rPr>
        <w:t>нием;</w:t>
      </w:r>
    </w:p>
    <w:p w:rsidR="00BA5F53" w:rsidRPr="004F30E3" w:rsidRDefault="00BA5F53" w:rsidP="00BC6143">
      <w:pPr>
        <w:pStyle w:val="a6"/>
        <w:numPr>
          <w:ilvl w:val="0"/>
          <w:numId w:val="24"/>
        </w:numPr>
        <w:tabs>
          <w:tab w:val="left" w:pos="0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челночный бег;</w:t>
      </w:r>
    </w:p>
    <w:p w:rsidR="00BA5F53" w:rsidRPr="004F30E3" w:rsidRDefault="00BA5F53" w:rsidP="00BC6143">
      <w:pPr>
        <w:pStyle w:val="a6"/>
        <w:numPr>
          <w:ilvl w:val="0"/>
          <w:numId w:val="24"/>
        </w:numPr>
        <w:tabs>
          <w:tab w:val="left" w:pos="0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бег по пересеченной местности (кросс);</w:t>
      </w:r>
    </w:p>
    <w:p w:rsidR="00BA5F53" w:rsidRPr="004F30E3" w:rsidRDefault="00BA5F53" w:rsidP="00BC6143">
      <w:pPr>
        <w:pStyle w:val="a6"/>
        <w:numPr>
          <w:ilvl w:val="0"/>
          <w:numId w:val="24"/>
        </w:numPr>
        <w:tabs>
          <w:tab w:val="left" w:pos="0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прыжки в длину с места.</w:t>
      </w:r>
    </w:p>
    <w:p w:rsidR="003B46E8" w:rsidRPr="004F30E3" w:rsidRDefault="003B46E8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Исходной программно-нормативной основой общей физической подг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>товки является комплекс упражнений ВФСК «Готов к труду и обороне».</w:t>
      </w:r>
    </w:p>
    <w:p w:rsidR="00BA5F53" w:rsidRDefault="00465094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Структура комплекса включает 11 ступеней, для каждой из которых уст</w:t>
      </w:r>
      <w:r w:rsidRPr="004F30E3">
        <w:rPr>
          <w:rFonts w:ascii="Times New Roman" w:hAnsi="Times New Roman" w:cs="Times New Roman"/>
          <w:sz w:val="28"/>
          <w:szCs w:val="28"/>
        </w:rPr>
        <w:t>а</w:t>
      </w:r>
      <w:r w:rsidRPr="004F30E3">
        <w:rPr>
          <w:rFonts w:ascii="Times New Roman" w:hAnsi="Times New Roman" w:cs="Times New Roman"/>
          <w:sz w:val="28"/>
          <w:szCs w:val="28"/>
        </w:rPr>
        <w:t>новлены виды испытаний и нормативы в зависимости от пола и возраста. В</w:t>
      </w:r>
      <w:r w:rsidRPr="004F30E3">
        <w:rPr>
          <w:rFonts w:ascii="Times New Roman" w:hAnsi="Times New Roman" w:cs="Times New Roman"/>
          <w:sz w:val="28"/>
          <w:szCs w:val="28"/>
        </w:rPr>
        <w:t>ы</w:t>
      </w:r>
      <w:r w:rsidRPr="004F30E3">
        <w:rPr>
          <w:rFonts w:ascii="Times New Roman" w:hAnsi="Times New Roman" w:cs="Times New Roman"/>
          <w:sz w:val="28"/>
          <w:szCs w:val="28"/>
        </w:rPr>
        <w:t>полнение нормативов  первых семи ступеней дает право на получение бронз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>вого, серебряного или золотого знака. Сту</w:t>
      </w:r>
      <w:r w:rsidR="00DB430E">
        <w:rPr>
          <w:rFonts w:ascii="Times New Roman" w:hAnsi="Times New Roman" w:cs="Times New Roman"/>
          <w:sz w:val="28"/>
          <w:szCs w:val="28"/>
        </w:rPr>
        <w:t xml:space="preserve">дентам по возрасту подходят </w:t>
      </w:r>
      <w:r w:rsidRPr="004F30E3">
        <w:rPr>
          <w:rFonts w:ascii="Times New Roman" w:hAnsi="Times New Roman" w:cs="Times New Roman"/>
          <w:sz w:val="28"/>
          <w:szCs w:val="28"/>
        </w:rPr>
        <w:t xml:space="preserve"> норм</w:t>
      </w:r>
      <w:r w:rsidRPr="004F30E3">
        <w:rPr>
          <w:rFonts w:ascii="Times New Roman" w:hAnsi="Times New Roman" w:cs="Times New Roman"/>
          <w:sz w:val="28"/>
          <w:szCs w:val="28"/>
        </w:rPr>
        <w:t>а</w:t>
      </w:r>
      <w:r w:rsidRPr="004F30E3">
        <w:rPr>
          <w:rFonts w:ascii="Times New Roman" w:hAnsi="Times New Roman" w:cs="Times New Roman"/>
          <w:sz w:val="28"/>
          <w:szCs w:val="28"/>
        </w:rPr>
        <w:t xml:space="preserve">тивы VI ступени. </w:t>
      </w:r>
    </w:p>
    <w:p w:rsidR="00DB430E" w:rsidRPr="00DB430E" w:rsidRDefault="00DB430E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BE5" w:rsidRPr="004F30E3" w:rsidRDefault="00044DDF" w:rsidP="00BC6143">
      <w:pPr>
        <w:tabs>
          <w:tab w:val="left" w:pos="32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E3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503BE5" w:rsidRPr="004F30E3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</w:t>
      </w:r>
    </w:p>
    <w:p w:rsidR="00377824" w:rsidRPr="004F30E3" w:rsidRDefault="00377824" w:rsidP="00BC6143">
      <w:pPr>
        <w:tabs>
          <w:tab w:val="left" w:pos="32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98" w:rsidRPr="004F30E3" w:rsidRDefault="00377824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Специальная физическая подготовка стрелков направлена на р</w:t>
      </w:r>
      <w:r w:rsidR="00302698" w:rsidRPr="004F30E3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522959" w:rsidRPr="004F30E3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302698" w:rsidRPr="004F30E3">
        <w:rPr>
          <w:rFonts w:ascii="Times New Roman" w:hAnsi="Times New Roman" w:cs="Times New Roman"/>
          <w:sz w:val="28"/>
          <w:szCs w:val="28"/>
        </w:rPr>
        <w:t>двигательных качеств</w:t>
      </w:r>
      <w:r w:rsidR="00522959" w:rsidRPr="004F30E3">
        <w:rPr>
          <w:rFonts w:ascii="Times New Roman" w:hAnsi="Times New Roman" w:cs="Times New Roman"/>
          <w:sz w:val="28"/>
          <w:szCs w:val="28"/>
        </w:rPr>
        <w:t>: гибкости, ловкости, силы, выносливости, быстр</w:t>
      </w:r>
      <w:r w:rsidR="00522959" w:rsidRPr="004F30E3">
        <w:rPr>
          <w:rFonts w:ascii="Times New Roman" w:hAnsi="Times New Roman" w:cs="Times New Roman"/>
          <w:sz w:val="28"/>
          <w:szCs w:val="28"/>
        </w:rPr>
        <w:t>о</w:t>
      </w:r>
      <w:r w:rsidR="00522959" w:rsidRPr="004F30E3">
        <w:rPr>
          <w:rFonts w:ascii="Times New Roman" w:hAnsi="Times New Roman" w:cs="Times New Roman"/>
          <w:sz w:val="28"/>
          <w:szCs w:val="28"/>
        </w:rPr>
        <w:t>ты.</w:t>
      </w:r>
    </w:p>
    <w:p w:rsidR="00522959" w:rsidRPr="004F30E3" w:rsidRDefault="00377824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Специальная подготовка </w:t>
      </w:r>
      <w:r w:rsidR="00404DC8" w:rsidRPr="004F30E3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4F30E3">
        <w:rPr>
          <w:rFonts w:ascii="Times New Roman" w:hAnsi="Times New Roman" w:cs="Times New Roman"/>
          <w:sz w:val="28"/>
          <w:szCs w:val="28"/>
        </w:rPr>
        <w:t>включает в себя р</w:t>
      </w:r>
      <w:r w:rsidR="00503BE5" w:rsidRPr="004F30E3">
        <w:rPr>
          <w:rFonts w:ascii="Times New Roman" w:hAnsi="Times New Roman" w:cs="Times New Roman"/>
          <w:sz w:val="28"/>
          <w:szCs w:val="28"/>
        </w:rPr>
        <w:t>азвитие силовой выно</w:t>
      </w:r>
      <w:r w:rsidR="00503BE5" w:rsidRPr="004F30E3">
        <w:rPr>
          <w:rFonts w:ascii="Times New Roman" w:hAnsi="Times New Roman" w:cs="Times New Roman"/>
          <w:sz w:val="28"/>
          <w:szCs w:val="28"/>
        </w:rPr>
        <w:t>с</w:t>
      </w:r>
      <w:r w:rsidR="00503BE5" w:rsidRPr="004F30E3">
        <w:rPr>
          <w:rFonts w:ascii="Times New Roman" w:hAnsi="Times New Roman" w:cs="Times New Roman"/>
          <w:sz w:val="28"/>
          <w:szCs w:val="28"/>
        </w:rPr>
        <w:t>ливо</w:t>
      </w:r>
      <w:r w:rsidRPr="004F30E3">
        <w:rPr>
          <w:rFonts w:ascii="Times New Roman" w:hAnsi="Times New Roman" w:cs="Times New Roman"/>
          <w:sz w:val="28"/>
          <w:szCs w:val="28"/>
        </w:rPr>
        <w:t>сти, д</w:t>
      </w:r>
      <w:r w:rsidR="00503BE5" w:rsidRPr="004F30E3">
        <w:rPr>
          <w:rFonts w:ascii="Times New Roman" w:hAnsi="Times New Roman" w:cs="Times New Roman"/>
          <w:sz w:val="28"/>
          <w:szCs w:val="28"/>
        </w:rPr>
        <w:t>ыхательные упражне</w:t>
      </w:r>
      <w:r w:rsidRPr="004F30E3">
        <w:rPr>
          <w:rFonts w:ascii="Times New Roman" w:hAnsi="Times New Roman" w:cs="Times New Roman"/>
          <w:sz w:val="28"/>
          <w:szCs w:val="28"/>
        </w:rPr>
        <w:t>ния, т</w:t>
      </w:r>
      <w:r w:rsidR="00503BE5" w:rsidRPr="004F30E3">
        <w:rPr>
          <w:rFonts w:ascii="Times New Roman" w:hAnsi="Times New Roman" w:cs="Times New Roman"/>
          <w:sz w:val="28"/>
          <w:szCs w:val="28"/>
        </w:rPr>
        <w:t>рениров</w:t>
      </w:r>
      <w:r w:rsidRPr="004F30E3">
        <w:rPr>
          <w:rFonts w:ascii="Times New Roman" w:hAnsi="Times New Roman" w:cs="Times New Roman"/>
          <w:sz w:val="28"/>
          <w:szCs w:val="28"/>
        </w:rPr>
        <w:t>ку вестибулярного аппарата, у</w:t>
      </w:r>
      <w:r w:rsidR="00503BE5" w:rsidRPr="004F30E3">
        <w:rPr>
          <w:rFonts w:ascii="Times New Roman" w:hAnsi="Times New Roman" w:cs="Times New Roman"/>
          <w:sz w:val="28"/>
          <w:szCs w:val="28"/>
        </w:rPr>
        <w:t>п</w:t>
      </w:r>
      <w:r w:rsidR="00503BE5" w:rsidRPr="004F30E3">
        <w:rPr>
          <w:rFonts w:ascii="Times New Roman" w:hAnsi="Times New Roman" w:cs="Times New Roman"/>
          <w:sz w:val="28"/>
          <w:szCs w:val="28"/>
        </w:rPr>
        <w:t>ражнения на координацию дви</w:t>
      </w:r>
      <w:r w:rsidRPr="004F30E3">
        <w:rPr>
          <w:rFonts w:ascii="Times New Roman" w:hAnsi="Times New Roman" w:cs="Times New Roman"/>
          <w:sz w:val="28"/>
          <w:szCs w:val="28"/>
        </w:rPr>
        <w:t>жений, с</w:t>
      </w:r>
      <w:r w:rsidR="00522959" w:rsidRPr="004F30E3">
        <w:rPr>
          <w:rFonts w:ascii="Times New Roman" w:hAnsi="Times New Roman" w:cs="Times New Roman"/>
          <w:sz w:val="28"/>
          <w:szCs w:val="28"/>
        </w:rPr>
        <w:t>пециальные подготовительные упра</w:t>
      </w:r>
      <w:r w:rsidR="00522959" w:rsidRPr="004F30E3">
        <w:rPr>
          <w:rFonts w:ascii="Times New Roman" w:hAnsi="Times New Roman" w:cs="Times New Roman"/>
          <w:sz w:val="28"/>
          <w:szCs w:val="28"/>
        </w:rPr>
        <w:t>ж</w:t>
      </w:r>
      <w:r w:rsidR="00522959" w:rsidRPr="004F30E3">
        <w:rPr>
          <w:rFonts w:ascii="Times New Roman" w:hAnsi="Times New Roman" w:cs="Times New Roman"/>
          <w:sz w:val="28"/>
          <w:szCs w:val="28"/>
        </w:rPr>
        <w:t>нения с оружием.</w:t>
      </w:r>
    </w:p>
    <w:p w:rsidR="00097AF6" w:rsidRPr="004F30E3" w:rsidRDefault="003D6E02" w:rsidP="00BC6143">
      <w:pPr>
        <w:tabs>
          <w:tab w:val="left" w:pos="3285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i/>
          <w:sz w:val="28"/>
          <w:szCs w:val="28"/>
        </w:rPr>
        <w:t>Развитие</w:t>
      </w:r>
      <w:r w:rsidR="00A84D23" w:rsidRPr="004F30E3">
        <w:rPr>
          <w:rFonts w:ascii="Times New Roman" w:hAnsi="Times New Roman" w:cs="Times New Roman"/>
          <w:i/>
          <w:sz w:val="28"/>
          <w:szCs w:val="28"/>
        </w:rPr>
        <w:t xml:space="preserve"> силы</w:t>
      </w:r>
    </w:p>
    <w:p w:rsidR="00097AF6" w:rsidRPr="004F30E3" w:rsidRDefault="00097AF6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Средствами воспитания силы являются упражнения:</w:t>
      </w:r>
    </w:p>
    <w:p w:rsidR="00097AF6" w:rsidRPr="004F30E3" w:rsidRDefault="00097AF6" w:rsidP="00BC6143">
      <w:pPr>
        <w:pStyle w:val="a6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с отягощениями (гантели, набивные мячи, силовые тренажеры);          </w:t>
      </w:r>
    </w:p>
    <w:p w:rsidR="00097AF6" w:rsidRPr="004F30E3" w:rsidRDefault="00097AF6" w:rsidP="00BC6143">
      <w:pPr>
        <w:pStyle w:val="a6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с сопротивлением упругих предметов (резиновые бинты, эспандер);  </w:t>
      </w:r>
    </w:p>
    <w:p w:rsidR="00097AF6" w:rsidRPr="004F30E3" w:rsidRDefault="00097AF6" w:rsidP="00BC6143">
      <w:pPr>
        <w:pStyle w:val="a6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с преодолением собственного веса (подтягивания, приседания и т.д.);</w:t>
      </w:r>
    </w:p>
    <w:p w:rsidR="00097AF6" w:rsidRPr="004F30E3" w:rsidRDefault="00097AF6" w:rsidP="00BC6143">
      <w:pPr>
        <w:pStyle w:val="a6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статические (напряжение мышц, развиваем</w:t>
      </w:r>
      <w:r w:rsidR="00145D7A" w:rsidRPr="004F30E3">
        <w:rPr>
          <w:rFonts w:ascii="Times New Roman" w:hAnsi="Times New Roman" w:cs="Times New Roman"/>
          <w:sz w:val="28"/>
          <w:szCs w:val="28"/>
        </w:rPr>
        <w:t>ое без движения), где усилия</w:t>
      </w:r>
      <w:r w:rsidRPr="004F30E3">
        <w:rPr>
          <w:rFonts w:ascii="Times New Roman" w:hAnsi="Times New Roman" w:cs="Times New Roman"/>
          <w:sz w:val="28"/>
          <w:szCs w:val="28"/>
        </w:rPr>
        <w:t xml:space="preserve"> мышц направлены на неподвижный объект, например, нажим на стену;</w:t>
      </w:r>
    </w:p>
    <w:p w:rsidR="00097AF6" w:rsidRDefault="00097AF6" w:rsidP="00BC6143">
      <w:pPr>
        <w:pStyle w:val="a6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lastRenderedPageBreak/>
        <w:t xml:space="preserve"> удержание винтовки в позе изготовки</w:t>
      </w:r>
      <w:r w:rsidR="00DB430E">
        <w:rPr>
          <w:rFonts w:ascii="Times New Roman" w:hAnsi="Times New Roman" w:cs="Times New Roman"/>
          <w:sz w:val="28"/>
          <w:szCs w:val="28"/>
        </w:rPr>
        <w:t>.</w:t>
      </w:r>
    </w:p>
    <w:p w:rsidR="00DB430E" w:rsidRPr="00DB430E" w:rsidRDefault="00DB430E" w:rsidP="00BC614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7824" w:rsidRPr="00DB430E" w:rsidRDefault="003D6E02" w:rsidP="00BC614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i/>
          <w:sz w:val="28"/>
          <w:szCs w:val="28"/>
        </w:rPr>
        <w:t>Развитие</w:t>
      </w:r>
      <w:r w:rsidR="00097AF6" w:rsidRPr="004F30E3">
        <w:rPr>
          <w:rFonts w:ascii="Times New Roman" w:hAnsi="Times New Roman" w:cs="Times New Roman"/>
          <w:i/>
          <w:sz w:val="28"/>
          <w:szCs w:val="28"/>
        </w:rPr>
        <w:t xml:space="preserve"> выносливости</w:t>
      </w:r>
    </w:p>
    <w:p w:rsidR="00097AF6" w:rsidRPr="004F30E3" w:rsidRDefault="00097AF6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В спортивной практике принято различать </w:t>
      </w:r>
      <w:r w:rsidRPr="004F30E3">
        <w:rPr>
          <w:rFonts w:ascii="Times New Roman" w:hAnsi="Times New Roman" w:cs="Times New Roman"/>
          <w:i/>
          <w:sz w:val="28"/>
          <w:szCs w:val="28"/>
        </w:rPr>
        <w:t>общую</w:t>
      </w:r>
      <w:r w:rsidRPr="004F30E3">
        <w:rPr>
          <w:rFonts w:ascii="Times New Roman" w:hAnsi="Times New Roman" w:cs="Times New Roman"/>
          <w:sz w:val="28"/>
          <w:szCs w:val="28"/>
        </w:rPr>
        <w:t xml:space="preserve">  и  </w:t>
      </w:r>
      <w:r w:rsidRPr="004F30E3">
        <w:rPr>
          <w:rFonts w:ascii="Times New Roman" w:hAnsi="Times New Roman" w:cs="Times New Roman"/>
          <w:i/>
          <w:sz w:val="28"/>
          <w:szCs w:val="28"/>
        </w:rPr>
        <w:t>специальную</w:t>
      </w:r>
      <w:r w:rsidRPr="004F3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0E3">
        <w:rPr>
          <w:rFonts w:ascii="Times New Roman" w:hAnsi="Times New Roman" w:cs="Times New Roman"/>
          <w:sz w:val="28"/>
          <w:szCs w:val="28"/>
        </w:rPr>
        <w:t>выно</w:t>
      </w:r>
      <w:r w:rsidRPr="004F30E3">
        <w:rPr>
          <w:rFonts w:ascii="Times New Roman" w:hAnsi="Times New Roman" w:cs="Times New Roman"/>
          <w:sz w:val="28"/>
          <w:szCs w:val="28"/>
        </w:rPr>
        <w:t>с</w:t>
      </w:r>
      <w:r w:rsidRPr="004F30E3">
        <w:rPr>
          <w:rFonts w:ascii="Times New Roman" w:hAnsi="Times New Roman" w:cs="Times New Roman"/>
          <w:sz w:val="28"/>
          <w:szCs w:val="28"/>
        </w:rPr>
        <w:t>ливость.</w:t>
      </w:r>
    </w:p>
    <w:p w:rsidR="00097AF6" w:rsidRPr="004F30E3" w:rsidRDefault="00097AF6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Методом развития </w:t>
      </w:r>
      <w:r w:rsidRPr="004F30E3">
        <w:rPr>
          <w:rFonts w:ascii="Times New Roman" w:hAnsi="Times New Roman" w:cs="Times New Roman"/>
          <w:i/>
          <w:sz w:val="28"/>
          <w:szCs w:val="28"/>
        </w:rPr>
        <w:t>общей</w:t>
      </w:r>
      <w:r w:rsidRPr="004F30E3">
        <w:rPr>
          <w:rFonts w:ascii="Times New Roman" w:hAnsi="Times New Roman" w:cs="Times New Roman"/>
          <w:sz w:val="28"/>
          <w:szCs w:val="28"/>
        </w:rPr>
        <w:t xml:space="preserve"> выносливости является длительное выполнение физических упражнений умеренной интенсивности с вовлечением в работу возможно большего количества мышц. Общая выносливость вырабатывается преимущественно упражнениями с длительным повторением циклических движений. Поэтому основными средствами развития общей выносливости у стрелков должны быть: ходьба на лыжах, плавание, бег, продолжительная ходьба в быстром темпе.</w:t>
      </w:r>
    </w:p>
    <w:p w:rsidR="00097AF6" w:rsidRPr="004F30E3" w:rsidRDefault="00097AF6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i/>
          <w:sz w:val="28"/>
          <w:szCs w:val="28"/>
        </w:rPr>
        <w:t>Специальная</w:t>
      </w:r>
      <w:r w:rsidRPr="004F30E3">
        <w:rPr>
          <w:rFonts w:ascii="Times New Roman" w:hAnsi="Times New Roman" w:cs="Times New Roman"/>
          <w:sz w:val="28"/>
          <w:szCs w:val="28"/>
        </w:rPr>
        <w:t xml:space="preserve"> выносливость вырабатывается главным образом во время выполнения самих стрелковых упражнений.. </w:t>
      </w:r>
    </w:p>
    <w:p w:rsidR="00377824" w:rsidRDefault="00097AF6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30E3">
        <w:rPr>
          <w:rFonts w:ascii="Times New Roman" w:hAnsi="Times New Roman" w:cs="Times New Roman"/>
          <w:sz w:val="28"/>
          <w:szCs w:val="28"/>
        </w:rPr>
        <w:t>Основным методом воспитания специальной выносливости является п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>степенное увеличение времени удержания оружия или его макета в позе изг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>товки. Стрелок прицеливается и удерживает винтовку в этом положении до тех пор, пока у него не устанут мышцы, а затем опускает винтовку. После коротк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>го отдыха стрелок поднимает винтовку и снова прицеливается. Сначала дл</w:t>
      </w:r>
      <w:r w:rsidRPr="004F30E3">
        <w:rPr>
          <w:rFonts w:ascii="Times New Roman" w:hAnsi="Times New Roman" w:cs="Times New Roman"/>
          <w:sz w:val="28"/>
          <w:szCs w:val="28"/>
        </w:rPr>
        <w:t>и</w:t>
      </w:r>
      <w:r w:rsidRPr="004F30E3">
        <w:rPr>
          <w:rFonts w:ascii="Times New Roman" w:hAnsi="Times New Roman" w:cs="Times New Roman"/>
          <w:sz w:val="28"/>
          <w:szCs w:val="28"/>
        </w:rPr>
        <w:t>тельность периодов удержания будет сравнительно невелика, а количество удержаний будет небольшим. Постепенно и количество, и длительность уде</w:t>
      </w:r>
      <w:r w:rsidRPr="004F30E3">
        <w:rPr>
          <w:rFonts w:ascii="Times New Roman" w:hAnsi="Times New Roman" w:cs="Times New Roman"/>
          <w:sz w:val="28"/>
          <w:szCs w:val="28"/>
        </w:rPr>
        <w:t>р</w:t>
      </w:r>
      <w:r w:rsidRPr="004F30E3">
        <w:rPr>
          <w:rFonts w:ascii="Times New Roman" w:hAnsi="Times New Roman" w:cs="Times New Roman"/>
          <w:sz w:val="28"/>
          <w:szCs w:val="28"/>
        </w:rPr>
        <w:t>жаний возрастут.</w:t>
      </w:r>
    </w:p>
    <w:p w:rsidR="00DB430E" w:rsidRPr="004F30E3" w:rsidRDefault="00DB430E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45D7A" w:rsidRPr="004F30E3" w:rsidRDefault="003D6E02" w:rsidP="00BC6143">
      <w:pPr>
        <w:tabs>
          <w:tab w:val="left" w:pos="3285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i/>
          <w:sz w:val="28"/>
          <w:szCs w:val="28"/>
        </w:rPr>
        <w:t>Развитие</w:t>
      </w:r>
      <w:r w:rsidR="00DB430E">
        <w:rPr>
          <w:rFonts w:ascii="Times New Roman" w:hAnsi="Times New Roman" w:cs="Times New Roman"/>
          <w:i/>
          <w:sz w:val="28"/>
          <w:szCs w:val="28"/>
        </w:rPr>
        <w:t xml:space="preserve"> быстроты</w:t>
      </w:r>
    </w:p>
    <w:p w:rsidR="00145D7A" w:rsidRPr="004F30E3" w:rsidRDefault="00145D7A" w:rsidP="00BC6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При развитии быстроты особенно важна психическая установка на б</w:t>
      </w:r>
      <w:r w:rsidRPr="004F30E3">
        <w:rPr>
          <w:rFonts w:ascii="Times New Roman" w:hAnsi="Times New Roman" w:cs="Times New Roman"/>
          <w:sz w:val="28"/>
          <w:szCs w:val="28"/>
        </w:rPr>
        <w:t>ы</w:t>
      </w:r>
      <w:r w:rsidRPr="004F30E3">
        <w:rPr>
          <w:rFonts w:ascii="Times New Roman" w:hAnsi="Times New Roman" w:cs="Times New Roman"/>
          <w:sz w:val="28"/>
          <w:szCs w:val="28"/>
        </w:rPr>
        <w:t>строе реагирование. Стрелок должен четко знать, что он будет делать в ответ на ожидаемый сигнал. В этом случае повышается не только быстрота, но и качес</w:t>
      </w:r>
      <w:r w:rsidRPr="004F30E3">
        <w:rPr>
          <w:rFonts w:ascii="Times New Roman" w:hAnsi="Times New Roman" w:cs="Times New Roman"/>
          <w:sz w:val="28"/>
          <w:szCs w:val="28"/>
        </w:rPr>
        <w:t>т</w:t>
      </w:r>
      <w:r w:rsidRPr="004F30E3">
        <w:rPr>
          <w:rFonts w:ascii="Times New Roman" w:hAnsi="Times New Roman" w:cs="Times New Roman"/>
          <w:sz w:val="28"/>
          <w:szCs w:val="28"/>
        </w:rPr>
        <w:t>во выполняемого действия.</w:t>
      </w:r>
    </w:p>
    <w:p w:rsidR="00145D7A" w:rsidRPr="004F30E3" w:rsidRDefault="00145D7A" w:rsidP="00BC6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Главный метод развития быстроты стрелка – многократное повторение скоростных действий на сигналы-раздражители с постепенным сокращением времени на ответные действия без нарушения техники выполнения выстрела.</w:t>
      </w:r>
    </w:p>
    <w:p w:rsidR="00145D7A" w:rsidRPr="004F30E3" w:rsidRDefault="00145D7A" w:rsidP="00BC6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Процесс развития быстроты средствами общей физической подготовки включает элементы спринтерской подготовки: семенящий бег в быстром темпе, ускорения, бег на короткие дистанции, прыжки в длину с разбега, быстрый бег вверх и вниз по лестнице и т.д.</w:t>
      </w:r>
    </w:p>
    <w:p w:rsidR="00145D7A" w:rsidRPr="004F30E3" w:rsidRDefault="00145D7A" w:rsidP="00BC6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Хорошим средством воспитания ловкости и быстроты, а также точности реакции, являются, например, спортивные и подвижные игры с мячом. В этом отношении заслуживают особого внимания волейбол и баскетбол. Движения в этих играх достаточно разнообразны и включают в себя такие полезные эл</w:t>
      </w:r>
      <w:r w:rsidRPr="004F30E3">
        <w:rPr>
          <w:rFonts w:ascii="Times New Roman" w:hAnsi="Times New Roman" w:cs="Times New Roman"/>
          <w:sz w:val="28"/>
          <w:szCs w:val="28"/>
        </w:rPr>
        <w:t>е</w:t>
      </w:r>
      <w:r w:rsidRPr="004F30E3">
        <w:rPr>
          <w:rFonts w:ascii="Times New Roman" w:hAnsi="Times New Roman" w:cs="Times New Roman"/>
          <w:sz w:val="28"/>
          <w:szCs w:val="28"/>
        </w:rPr>
        <w:t>менты, как короткий бег, прыжки, сгибания, повороты туловища, движения р</w:t>
      </w:r>
      <w:r w:rsidRPr="004F30E3">
        <w:rPr>
          <w:rFonts w:ascii="Times New Roman" w:hAnsi="Times New Roman" w:cs="Times New Roman"/>
          <w:sz w:val="28"/>
          <w:szCs w:val="28"/>
        </w:rPr>
        <w:t>у</w:t>
      </w:r>
      <w:r w:rsidRPr="004F30E3">
        <w:rPr>
          <w:rFonts w:ascii="Times New Roman" w:hAnsi="Times New Roman" w:cs="Times New Roman"/>
          <w:sz w:val="28"/>
          <w:szCs w:val="28"/>
        </w:rPr>
        <w:t>ками. Игры требуют подвижности, развивают точность движений, что в целом способствует комплексному развитию физических качеств стрелка.</w:t>
      </w:r>
    </w:p>
    <w:p w:rsidR="00377824" w:rsidRPr="004F30E3" w:rsidRDefault="00377824" w:rsidP="00BC6143">
      <w:pPr>
        <w:tabs>
          <w:tab w:val="left" w:pos="32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6E02" w:rsidRPr="004F30E3" w:rsidRDefault="003D6E02" w:rsidP="00BC6143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i/>
          <w:sz w:val="28"/>
          <w:szCs w:val="28"/>
        </w:rPr>
        <w:lastRenderedPageBreak/>
        <w:t>Развитие ловкости</w:t>
      </w:r>
    </w:p>
    <w:p w:rsidR="003D6E02" w:rsidRPr="004F30E3" w:rsidRDefault="003D6E02" w:rsidP="00BC614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Основной путь развития ловкости – овладение новыми разнообразными двигательными навыками и умениями.  Развивать общую ловкость можно с п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>мощью физических упражнений, в которых присутствуют элементы движения с высокой степенью точности и координации. Специальную ловкость следует развивать с помощью упражнений, характерных для деятельности стрелка.</w:t>
      </w:r>
    </w:p>
    <w:p w:rsidR="003D6E02" w:rsidRPr="004F30E3" w:rsidRDefault="003D6E02" w:rsidP="00BC614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С целью развития ловкости, помимо различных игр, в занятия можно включать такие упражнения, </w:t>
      </w:r>
      <w:r w:rsidR="00023DAD" w:rsidRPr="004F30E3">
        <w:rPr>
          <w:rFonts w:ascii="Times New Roman" w:hAnsi="Times New Roman" w:cs="Times New Roman"/>
          <w:sz w:val="28"/>
          <w:szCs w:val="28"/>
        </w:rPr>
        <w:t>как</w:t>
      </w:r>
      <w:r w:rsidRPr="004F30E3">
        <w:rPr>
          <w:rFonts w:ascii="Times New Roman" w:hAnsi="Times New Roman" w:cs="Times New Roman"/>
          <w:sz w:val="28"/>
          <w:szCs w:val="28"/>
        </w:rPr>
        <w:t xml:space="preserve"> хождение по бревну или оборотной стороне гимнастической скамейки, метание в цель теннисного мяча или дартс, разноо</w:t>
      </w:r>
      <w:r w:rsidRPr="004F30E3">
        <w:rPr>
          <w:rFonts w:ascii="Times New Roman" w:hAnsi="Times New Roman" w:cs="Times New Roman"/>
          <w:sz w:val="28"/>
          <w:szCs w:val="28"/>
        </w:rPr>
        <w:t>б</w:t>
      </w:r>
      <w:r w:rsidRPr="004F30E3">
        <w:rPr>
          <w:rFonts w:ascii="Times New Roman" w:hAnsi="Times New Roman" w:cs="Times New Roman"/>
          <w:sz w:val="28"/>
          <w:szCs w:val="28"/>
        </w:rPr>
        <w:t>разные специальные упражнения.</w:t>
      </w:r>
    </w:p>
    <w:p w:rsidR="003D6E02" w:rsidRPr="004F30E3" w:rsidRDefault="003D6E02" w:rsidP="00BC614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i/>
          <w:sz w:val="28"/>
          <w:szCs w:val="28"/>
        </w:rPr>
        <w:t>Упражнения с мячом:</w:t>
      </w:r>
    </w:p>
    <w:p w:rsidR="003D6E02" w:rsidRPr="004F30E3" w:rsidRDefault="003D6E02" w:rsidP="00BC6143">
      <w:pPr>
        <w:pStyle w:val="a6"/>
        <w:numPr>
          <w:ilvl w:val="0"/>
          <w:numId w:val="2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ударять мячом о пол попеременно правой и левой рукой (ведение мяча);</w:t>
      </w:r>
    </w:p>
    <w:p w:rsidR="003D6E02" w:rsidRPr="004F30E3" w:rsidRDefault="003D6E02" w:rsidP="00BC6143">
      <w:pPr>
        <w:pStyle w:val="a6"/>
        <w:numPr>
          <w:ilvl w:val="0"/>
          <w:numId w:val="2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ударяя мячом о пол, обводить его вокруг себя, не сходя с места, сначала в одну, потом в другую сторону;</w:t>
      </w:r>
    </w:p>
    <w:p w:rsidR="003D6E02" w:rsidRPr="004F30E3" w:rsidRDefault="003D6E02" w:rsidP="00BC6143">
      <w:pPr>
        <w:pStyle w:val="a6"/>
        <w:numPr>
          <w:ilvl w:val="0"/>
          <w:numId w:val="2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во время ведения мяча выполнять над мячом перемахи ногой;</w:t>
      </w:r>
    </w:p>
    <w:p w:rsidR="003D6E02" w:rsidRPr="004F30E3" w:rsidRDefault="003D6E02" w:rsidP="00BC6143">
      <w:pPr>
        <w:pStyle w:val="a6"/>
        <w:numPr>
          <w:ilvl w:val="0"/>
          <w:numId w:val="2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жонглирование мячом попеременно рукой, головой, коленями, ст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>пой;</w:t>
      </w:r>
    </w:p>
    <w:p w:rsidR="003D6E02" w:rsidRPr="004F30E3" w:rsidRDefault="003D6E02" w:rsidP="00BC6143">
      <w:pPr>
        <w:pStyle w:val="a6"/>
        <w:numPr>
          <w:ilvl w:val="0"/>
          <w:numId w:val="2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перекатить мяч с ладони по руке, через спину, по другой руке на ладонь.</w:t>
      </w:r>
    </w:p>
    <w:p w:rsidR="003D6E02" w:rsidRPr="004F30E3" w:rsidRDefault="003D6E02" w:rsidP="00BC614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i/>
          <w:sz w:val="28"/>
          <w:szCs w:val="28"/>
        </w:rPr>
        <w:t>Жонглирование теннисным мячом:</w:t>
      </w:r>
    </w:p>
    <w:p w:rsidR="003D6E02" w:rsidRPr="004F30E3" w:rsidRDefault="003D6E02" w:rsidP="00BC6143">
      <w:pPr>
        <w:pStyle w:val="a6"/>
        <w:numPr>
          <w:ilvl w:val="0"/>
          <w:numId w:val="27"/>
        </w:numPr>
        <w:spacing w:line="240" w:lineRule="auto"/>
        <w:ind w:left="0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перебрасывать мяч из руки в руку;</w:t>
      </w:r>
    </w:p>
    <w:p w:rsidR="003D6E02" w:rsidRPr="004F30E3" w:rsidRDefault="003D6E02" w:rsidP="00BC6143">
      <w:pPr>
        <w:pStyle w:val="a6"/>
        <w:numPr>
          <w:ilvl w:val="0"/>
          <w:numId w:val="27"/>
        </w:numPr>
        <w:spacing w:line="240" w:lineRule="auto"/>
        <w:ind w:left="0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перебрасывать два (три) мяча одновременно;</w:t>
      </w:r>
    </w:p>
    <w:p w:rsidR="003D6E02" w:rsidRPr="004F30E3" w:rsidRDefault="003D6E02" w:rsidP="00BC6143">
      <w:pPr>
        <w:pStyle w:val="a6"/>
        <w:numPr>
          <w:ilvl w:val="0"/>
          <w:numId w:val="27"/>
        </w:numPr>
        <w:spacing w:line="240" w:lineRule="auto"/>
        <w:ind w:left="0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подбрасывать и ловить мяч одной рукой;</w:t>
      </w:r>
    </w:p>
    <w:p w:rsidR="003D6E02" w:rsidRPr="004F30E3" w:rsidRDefault="003D6E02" w:rsidP="00BC6143">
      <w:pPr>
        <w:pStyle w:val="a6"/>
        <w:numPr>
          <w:ilvl w:val="0"/>
          <w:numId w:val="27"/>
        </w:numPr>
        <w:spacing w:line="240" w:lineRule="auto"/>
        <w:ind w:left="0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подбрасывать и ловить одной рукой два (затем три) мяча.</w:t>
      </w:r>
    </w:p>
    <w:p w:rsidR="003D6E02" w:rsidRPr="004F30E3" w:rsidRDefault="003D6E02" w:rsidP="00BC614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i/>
          <w:sz w:val="28"/>
          <w:szCs w:val="28"/>
        </w:rPr>
        <w:t xml:space="preserve">Балансирование шомполом: </w:t>
      </w:r>
    </w:p>
    <w:p w:rsidR="003D6E02" w:rsidRPr="004F30E3" w:rsidRDefault="003D6E02" w:rsidP="00BC6143">
      <w:pPr>
        <w:pStyle w:val="a6"/>
        <w:numPr>
          <w:ilvl w:val="0"/>
          <w:numId w:val="28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удерживать шомпол (со стороны протирки) вертикально на ладони,  можно переступать ногами;</w:t>
      </w:r>
    </w:p>
    <w:p w:rsidR="003D6E02" w:rsidRPr="004F30E3" w:rsidRDefault="003D6E02" w:rsidP="00BC6143">
      <w:pPr>
        <w:pStyle w:val="a6"/>
        <w:numPr>
          <w:ilvl w:val="0"/>
          <w:numId w:val="28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то же, не сходя с места;</w:t>
      </w:r>
    </w:p>
    <w:p w:rsidR="003D6E02" w:rsidRPr="004F30E3" w:rsidRDefault="003D6E02" w:rsidP="00BC6143">
      <w:pPr>
        <w:pStyle w:val="a6"/>
        <w:numPr>
          <w:ilvl w:val="0"/>
          <w:numId w:val="28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то же – на пальце;</w:t>
      </w:r>
    </w:p>
    <w:p w:rsidR="003D6E02" w:rsidRPr="004F30E3" w:rsidRDefault="003D6E02" w:rsidP="00BC6143">
      <w:pPr>
        <w:pStyle w:val="a6"/>
        <w:numPr>
          <w:ilvl w:val="0"/>
          <w:numId w:val="28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поочередно переводить шомпол с пальца на палец;</w:t>
      </w:r>
    </w:p>
    <w:p w:rsidR="003D6E02" w:rsidRPr="004F30E3" w:rsidRDefault="003D6E02" w:rsidP="00BC6143">
      <w:pPr>
        <w:pStyle w:val="a6"/>
        <w:numPr>
          <w:ilvl w:val="0"/>
          <w:numId w:val="28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удерживать шомпол вертикально на тыльной стороне кисти;</w:t>
      </w:r>
    </w:p>
    <w:p w:rsidR="003D6E02" w:rsidRPr="004F30E3" w:rsidRDefault="003D6E02" w:rsidP="00BC6143">
      <w:pPr>
        <w:pStyle w:val="a6"/>
        <w:numPr>
          <w:ilvl w:val="0"/>
          <w:numId w:val="28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стоя на одной ноге, балансировать шомполом на носке другой ноги.</w:t>
      </w:r>
    </w:p>
    <w:p w:rsidR="003D6E02" w:rsidRPr="004F30E3" w:rsidRDefault="003D6E02" w:rsidP="00BC614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i/>
          <w:sz w:val="28"/>
          <w:szCs w:val="28"/>
        </w:rPr>
        <w:t>Упражнения на равновесие с оружием:</w:t>
      </w:r>
    </w:p>
    <w:p w:rsidR="00023DAD" w:rsidRPr="00DB430E" w:rsidRDefault="003D6E02" w:rsidP="00BC6143">
      <w:pPr>
        <w:pStyle w:val="a6"/>
        <w:numPr>
          <w:ilvl w:val="0"/>
          <w:numId w:val="29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изготовка для стрельбы стоя, стоять 15 – 20 сек.</w:t>
      </w:r>
      <w:r w:rsidR="00023DAD" w:rsidRPr="004F30E3">
        <w:rPr>
          <w:rFonts w:ascii="Times New Roman" w:hAnsi="Times New Roman" w:cs="Times New Roman"/>
          <w:sz w:val="28"/>
          <w:szCs w:val="28"/>
        </w:rPr>
        <w:t>на одной ноге</w:t>
      </w:r>
      <w:r w:rsidRPr="004F30E3">
        <w:rPr>
          <w:rFonts w:ascii="Times New Roman" w:hAnsi="Times New Roman" w:cs="Times New Roman"/>
          <w:sz w:val="28"/>
          <w:szCs w:val="28"/>
        </w:rPr>
        <w:t>;</w:t>
      </w:r>
    </w:p>
    <w:p w:rsidR="00E90214" w:rsidRPr="004F30E3" w:rsidRDefault="00023DAD" w:rsidP="00BC6143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i/>
          <w:sz w:val="28"/>
          <w:szCs w:val="28"/>
        </w:rPr>
        <w:t>Развитие гибкости</w:t>
      </w:r>
    </w:p>
    <w:p w:rsidR="00E90214" w:rsidRPr="004F30E3" w:rsidRDefault="00023DAD" w:rsidP="00BC614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Упражнения для развития гибкости у стрелка-винтовочника очень и очень условно можно разделить на три группы в зависимости от изготовки для стрельбы. </w:t>
      </w:r>
      <w:r w:rsidR="0021345B" w:rsidRPr="004F3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DAD" w:rsidRPr="004F30E3" w:rsidRDefault="00023DAD" w:rsidP="00BC614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а) </w:t>
      </w:r>
      <w:r w:rsidRPr="004F30E3">
        <w:rPr>
          <w:rFonts w:ascii="Times New Roman" w:hAnsi="Times New Roman" w:cs="Times New Roman"/>
          <w:i/>
          <w:sz w:val="28"/>
          <w:szCs w:val="28"/>
        </w:rPr>
        <w:t>для положения «лежа»</w:t>
      </w:r>
      <w:r w:rsidRPr="004F30E3">
        <w:rPr>
          <w:rFonts w:ascii="Times New Roman" w:hAnsi="Times New Roman" w:cs="Times New Roman"/>
          <w:sz w:val="28"/>
          <w:szCs w:val="28"/>
        </w:rPr>
        <w:t>: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lastRenderedPageBreak/>
        <w:t>1. И.п. – основная стойка, руки вперед, кисти расслаблены. Вращение кистей в горизонтальной плоскости наружу и внутрь с максимальной амплит</w:t>
      </w:r>
      <w:r w:rsidRPr="004F30E3">
        <w:rPr>
          <w:rFonts w:ascii="Times New Roman" w:hAnsi="Times New Roman" w:cs="Times New Roman"/>
          <w:sz w:val="28"/>
          <w:szCs w:val="28"/>
        </w:rPr>
        <w:t>у</w:t>
      </w:r>
      <w:r w:rsidRPr="004F30E3">
        <w:rPr>
          <w:rFonts w:ascii="Times New Roman" w:hAnsi="Times New Roman" w:cs="Times New Roman"/>
          <w:sz w:val="28"/>
          <w:szCs w:val="28"/>
        </w:rPr>
        <w:t>дой.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2. И.п. - стоя, упор в стену, руки слегка согнуты в локтях, пальцы врозь. Пружинящие покачивания, слегка сгибая и разгибая руки.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3. И.п. – стоя, руки вперед. Разводить руки в стороны и сводить, пер</w:t>
      </w:r>
      <w:r w:rsidRPr="004F30E3">
        <w:rPr>
          <w:rFonts w:ascii="Times New Roman" w:hAnsi="Times New Roman" w:cs="Times New Roman"/>
          <w:sz w:val="28"/>
          <w:szCs w:val="28"/>
        </w:rPr>
        <w:t>е</w:t>
      </w:r>
      <w:r w:rsidRPr="004F30E3">
        <w:rPr>
          <w:rFonts w:ascii="Times New Roman" w:hAnsi="Times New Roman" w:cs="Times New Roman"/>
          <w:sz w:val="28"/>
          <w:szCs w:val="28"/>
        </w:rPr>
        <w:t>крещивая одну над другой («ножницы»).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4. И.п. – стоя, руки вперед, согнуты в локтях предплечьями вверх. Разв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>дить и сводить руки до соприкосновения локтями.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5. И.п. – стоя, ноги вместе, руки на груди, пальцы соединены в замок. Не разжимая пальцев, выпрямить руки влево, затем вправо (ладони наружу).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6. И.п. – сидя или стоя, левая рука вытянута перед грудью, локтем правой руки обхватить ее снизу. Медленно прижимать правую руку к себе. Почувств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>вав натяжение, подержать около 30 секунд.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б) </w:t>
      </w:r>
      <w:r w:rsidRPr="004F30E3">
        <w:rPr>
          <w:rFonts w:ascii="Times New Roman" w:hAnsi="Times New Roman" w:cs="Times New Roman"/>
          <w:i/>
          <w:sz w:val="28"/>
          <w:szCs w:val="28"/>
        </w:rPr>
        <w:t>для положения «с колена»</w:t>
      </w:r>
      <w:r w:rsidRPr="004F30E3">
        <w:rPr>
          <w:rFonts w:ascii="Times New Roman" w:hAnsi="Times New Roman" w:cs="Times New Roman"/>
          <w:sz w:val="28"/>
          <w:szCs w:val="28"/>
        </w:rPr>
        <w:t>: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7. И.п. – основная стойка. Руки вперед, присесть, не отрывая пяток от п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>ла.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8. И.п. – основная стойка. Руки вперед, пружинящие приседания до отк</w:t>
      </w:r>
      <w:r w:rsidRPr="004F30E3">
        <w:rPr>
          <w:rFonts w:ascii="Times New Roman" w:hAnsi="Times New Roman" w:cs="Times New Roman"/>
          <w:sz w:val="28"/>
          <w:szCs w:val="28"/>
        </w:rPr>
        <w:t>а</w:t>
      </w:r>
      <w:r w:rsidRPr="004F30E3">
        <w:rPr>
          <w:rFonts w:ascii="Times New Roman" w:hAnsi="Times New Roman" w:cs="Times New Roman"/>
          <w:sz w:val="28"/>
          <w:szCs w:val="28"/>
        </w:rPr>
        <w:t>за.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9. И.п. – стоя на коленях, руки на поясе. Сесть на пятки, вернуться в и</w:t>
      </w:r>
      <w:r w:rsidRPr="004F30E3">
        <w:rPr>
          <w:rFonts w:ascii="Times New Roman" w:hAnsi="Times New Roman" w:cs="Times New Roman"/>
          <w:sz w:val="28"/>
          <w:szCs w:val="28"/>
        </w:rPr>
        <w:t>с</w:t>
      </w:r>
      <w:r w:rsidRPr="004F30E3">
        <w:rPr>
          <w:rFonts w:ascii="Times New Roman" w:hAnsi="Times New Roman" w:cs="Times New Roman"/>
          <w:sz w:val="28"/>
          <w:szCs w:val="28"/>
        </w:rPr>
        <w:t>ходное положение.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10. И.п. – то же. Пружинящие приседания.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11. И.п. – стоя, согнув правую ногу назад, захватить голень двумя руками сзади. Подтянуть голень к бедру, стараясь пяткой коснуться ягодицы. Колено вперед не выводить.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12. И.п. – стоя на коленях, голени параллельны, носки оттянуты, руки на поясе. Сесть на пол между ногами.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13. То же, изменяя и.п.: соединить колени, оставив разведенные носки.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14. То же, изменяя и.п.: соединить носки, оставив разведенными колени.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15. И.п. – то же. Менять и.п. с одной ноги на другую, стараясь не подн</w:t>
      </w:r>
      <w:r w:rsidRPr="004F30E3">
        <w:rPr>
          <w:rFonts w:ascii="Times New Roman" w:hAnsi="Times New Roman" w:cs="Times New Roman"/>
          <w:sz w:val="28"/>
          <w:szCs w:val="28"/>
        </w:rPr>
        <w:t>и</w:t>
      </w:r>
      <w:r w:rsidRPr="004F30E3">
        <w:rPr>
          <w:rFonts w:ascii="Times New Roman" w:hAnsi="Times New Roman" w:cs="Times New Roman"/>
          <w:sz w:val="28"/>
          <w:szCs w:val="28"/>
        </w:rPr>
        <w:t>мать таз высоко над полом («перекат»).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в) </w:t>
      </w:r>
      <w:r w:rsidRPr="004F30E3">
        <w:rPr>
          <w:rFonts w:ascii="Times New Roman" w:hAnsi="Times New Roman" w:cs="Times New Roman"/>
          <w:i/>
          <w:sz w:val="28"/>
          <w:szCs w:val="28"/>
        </w:rPr>
        <w:t>для положения «стоя»</w:t>
      </w:r>
      <w:r w:rsidRPr="004F30E3">
        <w:rPr>
          <w:rFonts w:ascii="Times New Roman" w:hAnsi="Times New Roman" w:cs="Times New Roman"/>
          <w:sz w:val="28"/>
          <w:szCs w:val="28"/>
        </w:rPr>
        <w:t>: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16. Ходьба на носках.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17. Ходьба на пятках.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18. Ходьба на внешней части стоп.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19. И.п. – основная стойка. При наклоне вправо левую руку завести за г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>лову, правая рука скользит вниз вдоль бедра.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20. То же, поменяв положение рук, наклон влево.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21. И.п. – стоя на коленях, носки оттянуты, руки на поясе. Наклоны пр</w:t>
      </w:r>
      <w:r w:rsidRPr="004F30E3">
        <w:rPr>
          <w:rFonts w:ascii="Times New Roman" w:hAnsi="Times New Roman" w:cs="Times New Roman"/>
          <w:sz w:val="28"/>
          <w:szCs w:val="28"/>
        </w:rPr>
        <w:t>я</w:t>
      </w:r>
      <w:r w:rsidRPr="004F30E3">
        <w:rPr>
          <w:rFonts w:ascii="Times New Roman" w:hAnsi="Times New Roman" w:cs="Times New Roman"/>
          <w:sz w:val="28"/>
          <w:szCs w:val="28"/>
        </w:rPr>
        <w:t>мого туловища назад.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22. И.п. – лежа на спине. Согнуть ноги, подтянуть колени к груди, обхв</w:t>
      </w:r>
      <w:r w:rsidRPr="004F30E3">
        <w:rPr>
          <w:rFonts w:ascii="Times New Roman" w:hAnsi="Times New Roman" w:cs="Times New Roman"/>
          <w:sz w:val="28"/>
          <w:szCs w:val="28"/>
        </w:rPr>
        <w:t>а</w:t>
      </w:r>
      <w:r w:rsidRPr="004F30E3">
        <w:rPr>
          <w:rFonts w:ascii="Times New Roman" w:hAnsi="Times New Roman" w:cs="Times New Roman"/>
          <w:sz w:val="28"/>
          <w:szCs w:val="28"/>
        </w:rPr>
        <w:t>тить их руками, прижать и держать от 30 секунд.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23. То же, подтягивая попеременно одну ногу.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lastRenderedPageBreak/>
        <w:t>24. И.п. – стоя на коленях, руки на поясе, слегка прогнуться, не отводя голову назад. Нажимая руками сзади, пружинящими движениями прогнуться в пояснице, подавая таз вперед и назад.</w:t>
      </w:r>
    </w:p>
    <w:p w:rsidR="00023DAD" w:rsidRPr="004F30E3" w:rsidRDefault="00023DAD" w:rsidP="00BC61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25. И.п. – стоя, ноги на ширине плеч, руки на поясе. Круговые движения тазом, перемещая тяжесть тела с одной ноги на другую. Плечи удерживать на одном месте.</w:t>
      </w:r>
    </w:p>
    <w:p w:rsidR="0021345B" w:rsidRPr="004F30E3" w:rsidRDefault="0021345B" w:rsidP="00BC6143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i/>
          <w:sz w:val="28"/>
          <w:szCs w:val="28"/>
        </w:rPr>
        <w:t>Дыхательные упражнения</w:t>
      </w:r>
    </w:p>
    <w:p w:rsidR="003D6E02" w:rsidRPr="004F30E3" w:rsidRDefault="0021345B" w:rsidP="00BC614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Деятельность стрелка связана с задержкой дыхания во время выполнения выстрела. В связи с этим</w:t>
      </w:r>
      <w:r w:rsidR="00114C9F" w:rsidRPr="004F30E3">
        <w:rPr>
          <w:rFonts w:ascii="Times New Roman" w:hAnsi="Times New Roman" w:cs="Times New Roman"/>
          <w:sz w:val="28"/>
          <w:szCs w:val="28"/>
        </w:rPr>
        <w:t xml:space="preserve"> необходимо уделять внимание развитию дыхательной системы. Хорошим средством для развития дыхательной системы являются в</w:t>
      </w:r>
      <w:r w:rsidR="00114C9F" w:rsidRPr="004F30E3">
        <w:rPr>
          <w:rFonts w:ascii="Times New Roman" w:hAnsi="Times New Roman" w:cs="Times New Roman"/>
          <w:sz w:val="28"/>
          <w:szCs w:val="28"/>
        </w:rPr>
        <w:t>и</w:t>
      </w:r>
      <w:r w:rsidR="00114C9F" w:rsidRPr="004F30E3">
        <w:rPr>
          <w:rFonts w:ascii="Times New Roman" w:hAnsi="Times New Roman" w:cs="Times New Roman"/>
          <w:sz w:val="28"/>
          <w:szCs w:val="28"/>
        </w:rPr>
        <w:t>ды спорта циклического характера: бег, плавание, лыжные гонки. Кроме этого, чтобы научиться правильно дышать, в занятия по физической подготовке сл</w:t>
      </w:r>
      <w:r w:rsidR="00114C9F" w:rsidRPr="004F30E3">
        <w:rPr>
          <w:rFonts w:ascii="Times New Roman" w:hAnsi="Times New Roman" w:cs="Times New Roman"/>
          <w:sz w:val="28"/>
          <w:szCs w:val="28"/>
        </w:rPr>
        <w:t>е</w:t>
      </w:r>
      <w:r w:rsidR="00114C9F" w:rsidRPr="004F30E3">
        <w:rPr>
          <w:rFonts w:ascii="Times New Roman" w:hAnsi="Times New Roman" w:cs="Times New Roman"/>
          <w:sz w:val="28"/>
          <w:szCs w:val="28"/>
        </w:rPr>
        <w:t>дует включать специальные упражнен</w:t>
      </w:r>
      <w:r w:rsidR="000B2950" w:rsidRPr="004F30E3">
        <w:rPr>
          <w:rFonts w:ascii="Times New Roman" w:hAnsi="Times New Roman" w:cs="Times New Roman"/>
          <w:sz w:val="28"/>
          <w:szCs w:val="28"/>
        </w:rPr>
        <w:t>ия:</w:t>
      </w:r>
    </w:p>
    <w:p w:rsidR="000B2950" w:rsidRPr="004F30E3" w:rsidRDefault="000B2950" w:rsidP="00BC6143">
      <w:pPr>
        <w:pStyle w:val="a6"/>
        <w:numPr>
          <w:ilvl w:val="0"/>
          <w:numId w:val="34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И.п. – лежа на спине, руки за головой</w:t>
      </w:r>
      <w:r w:rsidR="00344CA2" w:rsidRPr="004F30E3">
        <w:rPr>
          <w:rFonts w:ascii="Times New Roman" w:hAnsi="Times New Roman" w:cs="Times New Roman"/>
          <w:sz w:val="28"/>
          <w:szCs w:val="28"/>
        </w:rPr>
        <w:t>. Поднимая и расширяя гру</w:t>
      </w:r>
      <w:r w:rsidR="00344CA2" w:rsidRPr="004F30E3">
        <w:rPr>
          <w:rFonts w:ascii="Times New Roman" w:hAnsi="Times New Roman" w:cs="Times New Roman"/>
          <w:sz w:val="28"/>
          <w:szCs w:val="28"/>
        </w:rPr>
        <w:t>д</w:t>
      </w:r>
      <w:r w:rsidR="00344CA2" w:rsidRPr="004F30E3">
        <w:rPr>
          <w:rFonts w:ascii="Times New Roman" w:hAnsi="Times New Roman" w:cs="Times New Roman"/>
          <w:sz w:val="28"/>
          <w:szCs w:val="28"/>
        </w:rPr>
        <w:t xml:space="preserve">ную клетку, вдох в течение 2 – 3 сек., выдох в течение 3 – 4 </w:t>
      </w:r>
      <w:r w:rsidR="007C1DBC" w:rsidRPr="004F30E3">
        <w:rPr>
          <w:rFonts w:ascii="Times New Roman" w:hAnsi="Times New Roman" w:cs="Times New Roman"/>
          <w:sz w:val="28"/>
          <w:szCs w:val="28"/>
        </w:rPr>
        <w:t>сек.</w:t>
      </w:r>
    </w:p>
    <w:p w:rsidR="00344CA2" w:rsidRPr="004F30E3" w:rsidRDefault="00344CA2" w:rsidP="00BC6143">
      <w:pPr>
        <w:pStyle w:val="a6"/>
        <w:numPr>
          <w:ilvl w:val="0"/>
          <w:numId w:val="34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И.п. – то же. Напрягая мышцы брюшного пресса, выпячивая живот – вдох, втягивая живот – выдо</w:t>
      </w:r>
      <w:r w:rsidR="007C1DBC" w:rsidRPr="004F30E3">
        <w:rPr>
          <w:rFonts w:ascii="Times New Roman" w:hAnsi="Times New Roman" w:cs="Times New Roman"/>
          <w:sz w:val="28"/>
          <w:szCs w:val="28"/>
        </w:rPr>
        <w:t>х.</w:t>
      </w:r>
    </w:p>
    <w:p w:rsidR="00344CA2" w:rsidRPr="004F30E3" w:rsidRDefault="00344CA2" w:rsidP="00BC6143">
      <w:pPr>
        <w:pStyle w:val="a6"/>
        <w:numPr>
          <w:ilvl w:val="0"/>
          <w:numId w:val="34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Ходьба в медленном темпе 1 – 2 мин. На 2 шага – вдох, поднимая и расширяя грудную клетку, на 4 шага – выдох,</w:t>
      </w:r>
      <w:r w:rsidR="007C1DBC" w:rsidRPr="004F30E3">
        <w:rPr>
          <w:rFonts w:ascii="Times New Roman" w:hAnsi="Times New Roman" w:cs="Times New Roman"/>
          <w:sz w:val="28"/>
          <w:szCs w:val="28"/>
        </w:rPr>
        <w:t xml:space="preserve"> опуская грудную клетку.</w:t>
      </w:r>
    </w:p>
    <w:p w:rsidR="00344CA2" w:rsidRPr="004F30E3" w:rsidRDefault="007C1DBC" w:rsidP="00BC6143">
      <w:pPr>
        <w:pStyle w:val="a6"/>
        <w:numPr>
          <w:ilvl w:val="0"/>
          <w:numId w:val="34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И.п. – основная стойка. Выпячивая живот и расширяя грудную клетку – вдох, делая выдох, присесть, наклониться и обхватить руками колени.</w:t>
      </w:r>
    </w:p>
    <w:p w:rsidR="007C1DBC" w:rsidRPr="004F30E3" w:rsidRDefault="007C1DBC" w:rsidP="00BC6143">
      <w:pPr>
        <w:pStyle w:val="a6"/>
        <w:numPr>
          <w:ilvl w:val="0"/>
          <w:numId w:val="34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И.п. – лежа на спине. Вдох, выпячивая живот и расширяя грудную клетку. На вдохе зафиксировать грудную клетку  и сделать продолжительный выдох за счет диафрагмы (втягивая живот); затем снова вдох и выдох, опуская грудную клетку.</w:t>
      </w:r>
    </w:p>
    <w:p w:rsidR="00975A70" w:rsidRPr="004F30E3" w:rsidRDefault="00975A70" w:rsidP="00BC6143">
      <w:pPr>
        <w:pStyle w:val="a6"/>
        <w:numPr>
          <w:ilvl w:val="0"/>
          <w:numId w:val="34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И.п. – основная стойка. Вдох, выпячивая живот и расширяя гру</w:t>
      </w:r>
      <w:r w:rsidRPr="004F30E3">
        <w:rPr>
          <w:rFonts w:ascii="Times New Roman" w:hAnsi="Times New Roman" w:cs="Times New Roman"/>
          <w:sz w:val="28"/>
          <w:szCs w:val="28"/>
        </w:rPr>
        <w:t>д</w:t>
      </w:r>
      <w:r w:rsidRPr="004F30E3">
        <w:rPr>
          <w:rFonts w:ascii="Times New Roman" w:hAnsi="Times New Roman" w:cs="Times New Roman"/>
          <w:sz w:val="28"/>
          <w:szCs w:val="28"/>
        </w:rPr>
        <w:t>ную клетку. На вдохе зафиксировать грудную клетку  и сделать продолжител</w:t>
      </w:r>
      <w:r w:rsidRPr="004F30E3">
        <w:rPr>
          <w:rFonts w:ascii="Times New Roman" w:hAnsi="Times New Roman" w:cs="Times New Roman"/>
          <w:sz w:val="28"/>
          <w:szCs w:val="28"/>
        </w:rPr>
        <w:t>ь</w:t>
      </w:r>
      <w:r w:rsidRPr="004F30E3">
        <w:rPr>
          <w:rFonts w:ascii="Times New Roman" w:hAnsi="Times New Roman" w:cs="Times New Roman"/>
          <w:sz w:val="28"/>
          <w:szCs w:val="28"/>
        </w:rPr>
        <w:t>ный выдох за счет диафрагмы (втягивая живот); затем снова вдох и выдох, опуская грудную клетку и напрягая мышцы брюшного пресса, присесть и, н</w:t>
      </w:r>
      <w:r w:rsidRPr="004F30E3">
        <w:rPr>
          <w:rFonts w:ascii="Times New Roman" w:hAnsi="Times New Roman" w:cs="Times New Roman"/>
          <w:sz w:val="28"/>
          <w:szCs w:val="28"/>
        </w:rPr>
        <w:t>а</w:t>
      </w:r>
      <w:r w:rsidRPr="004F30E3">
        <w:rPr>
          <w:rFonts w:ascii="Times New Roman" w:hAnsi="Times New Roman" w:cs="Times New Roman"/>
          <w:sz w:val="28"/>
          <w:szCs w:val="28"/>
        </w:rPr>
        <w:t>клоняясь, руками коснуться пола.</w:t>
      </w:r>
    </w:p>
    <w:p w:rsidR="00377824" w:rsidRPr="004F30E3" w:rsidRDefault="00377824" w:rsidP="00BC6143">
      <w:pPr>
        <w:tabs>
          <w:tab w:val="left" w:pos="32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03BE5" w:rsidRPr="004F30E3" w:rsidRDefault="00044DDF" w:rsidP="00BC6143">
      <w:pPr>
        <w:tabs>
          <w:tab w:val="left" w:pos="32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E3">
        <w:rPr>
          <w:rFonts w:ascii="Times New Roman" w:hAnsi="Times New Roman" w:cs="Times New Roman"/>
          <w:b/>
          <w:sz w:val="28"/>
          <w:szCs w:val="28"/>
        </w:rPr>
        <w:t xml:space="preserve">5.4. </w:t>
      </w:r>
      <w:r w:rsidR="00503BE5" w:rsidRPr="004F30E3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</w:p>
    <w:p w:rsidR="00503BE5" w:rsidRPr="004F30E3" w:rsidRDefault="00503BE5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E5" w:rsidRPr="004F30E3" w:rsidRDefault="00503BE5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Элементы техники выстрела. Изготовка для стрельбы лежа с упора. Изг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>товка для стрельбы лежа «с ремня». Варианты изготовок. Значение однообразия изготовки, самопроверка. Ограничения, предъявляемые правилами соревнов</w:t>
      </w:r>
      <w:r w:rsidRPr="004F30E3">
        <w:rPr>
          <w:rFonts w:ascii="Times New Roman" w:hAnsi="Times New Roman" w:cs="Times New Roman"/>
          <w:sz w:val="28"/>
          <w:szCs w:val="28"/>
        </w:rPr>
        <w:t>а</w:t>
      </w:r>
      <w:r w:rsidRPr="004F30E3">
        <w:rPr>
          <w:rFonts w:ascii="Times New Roman" w:hAnsi="Times New Roman" w:cs="Times New Roman"/>
          <w:sz w:val="28"/>
          <w:szCs w:val="28"/>
        </w:rPr>
        <w:t>ний к изготовке.</w:t>
      </w:r>
    </w:p>
    <w:p w:rsidR="00503BE5" w:rsidRPr="004F30E3" w:rsidRDefault="00503BE5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Прицеливание с диоптрическим прицелом. Понятие прицельного выстр</w:t>
      </w:r>
      <w:r w:rsidRPr="004F30E3">
        <w:rPr>
          <w:rFonts w:ascii="Times New Roman" w:hAnsi="Times New Roman" w:cs="Times New Roman"/>
          <w:sz w:val="28"/>
          <w:szCs w:val="28"/>
        </w:rPr>
        <w:t>е</w:t>
      </w:r>
      <w:r w:rsidRPr="004F30E3">
        <w:rPr>
          <w:rFonts w:ascii="Times New Roman" w:hAnsi="Times New Roman" w:cs="Times New Roman"/>
          <w:sz w:val="28"/>
          <w:szCs w:val="28"/>
        </w:rPr>
        <w:t>ла, кучность и меткость. Определение средней точки попадания (СТП). П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>правки, вносимые в прицельные приспособления для совмещения СТП с це</w:t>
      </w:r>
      <w:r w:rsidRPr="004F30E3">
        <w:rPr>
          <w:rFonts w:ascii="Times New Roman" w:hAnsi="Times New Roman" w:cs="Times New Roman"/>
          <w:sz w:val="28"/>
          <w:szCs w:val="28"/>
        </w:rPr>
        <w:t>н</w:t>
      </w:r>
      <w:r w:rsidRPr="004F30E3">
        <w:rPr>
          <w:rFonts w:ascii="Times New Roman" w:hAnsi="Times New Roman" w:cs="Times New Roman"/>
          <w:sz w:val="28"/>
          <w:szCs w:val="28"/>
        </w:rPr>
        <w:t>тром мишени. Ошибки, допускаемые при прицеливании.</w:t>
      </w:r>
    </w:p>
    <w:p w:rsidR="00503BE5" w:rsidRPr="004F30E3" w:rsidRDefault="00503BE5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Дыхание стрелка. Задержка дыхания при стрельбе.</w:t>
      </w:r>
    </w:p>
    <w:p w:rsidR="00503BE5" w:rsidRPr="004F30E3" w:rsidRDefault="00503BE5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lastRenderedPageBreak/>
        <w:t>Правильное управление спуском. Характерные ошибки, допускаемые при нажатии на спусковой крючок.</w:t>
      </w:r>
    </w:p>
    <w:p w:rsidR="00503BE5" w:rsidRPr="004F30E3" w:rsidRDefault="00503BE5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Значение р</w:t>
      </w:r>
      <w:r w:rsidR="00044DDF" w:rsidRPr="004F30E3">
        <w:rPr>
          <w:rFonts w:ascii="Times New Roman" w:hAnsi="Times New Roman" w:cs="Times New Roman"/>
          <w:sz w:val="28"/>
          <w:szCs w:val="28"/>
        </w:rPr>
        <w:t>аботы без патрона «в холостую»</w:t>
      </w:r>
      <w:r w:rsidRPr="004F30E3">
        <w:rPr>
          <w:rFonts w:ascii="Times New Roman" w:hAnsi="Times New Roman" w:cs="Times New Roman"/>
          <w:sz w:val="28"/>
          <w:szCs w:val="28"/>
        </w:rPr>
        <w:t>. Стрельба на кучность. Стрельба на результат.</w:t>
      </w:r>
    </w:p>
    <w:p w:rsidR="00044DDF" w:rsidRPr="004F30E3" w:rsidRDefault="00044DDF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BE5" w:rsidRPr="004F30E3" w:rsidRDefault="00044DDF" w:rsidP="00BC6143">
      <w:pPr>
        <w:tabs>
          <w:tab w:val="left" w:pos="32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E3">
        <w:rPr>
          <w:rFonts w:ascii="Times New Roman" w:hAnsi="Times New Roman" w:cs="Times New Roman"/>
          <w:b/>
          <w:sz w:val="28"/>
          <w:szCs w:val="28"/>
        </w:rPr>
        <w:t xml:space="preserve">5.5. </w:t>
      </w:r>
      <w:r w:rsidR="00503BE5" w:rsidRPr="004F30E3">
        <w:rPr>
          <w:rFonts w:ascii="Times New Roman" w:hAnsi="Times New Roman" w:cs="Times New Roman"/>
          <w:b/>
          <w:sz w:val="28"/>
          <w:szCs w:val="28"/>
        </w:rPr>
        <w:t>Тактическая подготовка</w:t>
      </w:r>
    </w:p>
    <w:p w:rsidR="00503BE5" w:rsidRPr="004F30E3" w:rsidRDefault="00503BE5" w:rsidP="00BC6143">
      <w:pPr>
        <w:tabs>
          <w:tab w:val="left" w:pos="3285"/>
        </w:tabs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03BE5" w:rsidRPr="004F30E3" w:rsidRDefault="00503BE5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Общее понятие о тактике стрельбы. Взаимосвязь техники и тактики. Та</w:t>
      </w:r>
      <w:r w:rsidRPr="004F30E3">
        <w:rPr>
          <w:rFonts w:ascii="Times New Roman" w:hAnsi="Times New Roman" w:cs="Times New Roman"/>
          <w:sz w:val="28"/>
          <w:szCs w:val="28"/>
        </w:rPr>
        <w:t>к</w:t>
      </w:r>
      <w:r w:rsidRPr="004F30E3">
        <w:rPr>
          <w:rFonts w:ascii="Times New Roman" w:hAnsi="Times New Roman" w:cs="Times New Roman"/>
          <w:sz w:val="28"/>
          <w:szCs w:val="28"/>
        </w:rPr>
        <w:t>тика выполнения упражнений из винтовки. Подготовка оружия к стрельбе в з</w:t>
      </w:r>
      <w:r w:rsidRPr="004F30E3">
        <w:rPr>
          <w:rFonts w:ascii="Times New Roman" w:hAnsi="Times New Roman" w:cs="Times New Roman"/>
          <w:sz w:val="28"/>
          <w:szCs w:val="28"/>
        </w:rPr>
        <w:t>а</w:t>
      </w:r>
      <w:r w:rsidRPr="004F30E3">
        <w:rPr>
          <w:rFonts w:ascii="Times New Roman" w:hAnsi="Times New Roman" w:cs="Times New Roman"/>
          <w:sz w:val="28"/>
          <w:szCs w:val="28"/>
        </w:rPr>
        <w:t>висимости от освещения и других метеоусловий. Разминка. Стрельба пробных выстрелов. Темп и ритм стрельбы. Перерывы в ходе стрельбы и варианты о</w:t>
      </w:r>
      <w:r w:rsidRPr="004F30E3">
        <w:rPr>
          <w:rFonts w:ascii="Times New Roman" w:hAnsi="Times New Roman" w:cs="Times New Roman"/>
          <w:sz w:val="28"/>
          <w:szCs w:val="28"/>
        </w:rPr>
        <w:t>т</w:t>
      </w:r>
      <w:r w:rsidRPr="004F30E3">
        <w:rPr>
          <w:rFonts w:ascii="Times New Roman" w:hAnsi="Times New Roman" w:cs="Times New Roman"/>
          <w:sz w:val="28"/>
          <w:szCs w:val="28"/>
        </w:rPr>
        <w:t>дыха. Задачи и приемы тактической подготовки при выполнении различных упражнений.</w:t>
      </w:r>
      <w:r w:rsidR="00595161" w:rsidRPr="004F30E3">
        <w:rPr>
          <w:rFonts w:ascii="Times New Roman" w:hAnsi="Times New Roman" w:cs="Times New Roman"/>
          <w:sz w:val="28"/>
          <w:szCs w:val="28"/>
        </w:rPr>
        <w:t xml:space="preserve"> </w:t>
      </w:r>
      <w:r w:rsidRPr="004F30E3">
        <w:rPr>
          <w:rFonts w:ascii="Times New Roman" w:hAnsi="Times New Roman" w:cs="Times New Roman"/>
          <w:sz w:val="28"/>
          <w:szCs w:val="28"/>
        </w:rPr>
        <w:t>Процесс развития тактического мышления и его слагаемых: сп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>собность быстро воспринимать и перерабатывать информацию, прогнозировать действия, находить оптимальные варианты тактических решений.</w:t>
      </w:r>
    </w:p>
    <w:p w:rsidR="00503BE5" w:rsidRPr="004F30E3" w:rsidRDefault="00503BE5" w:rsidP="00BC6143">
      <w:pPr>
        <w:tabs>
          <w:tab w:val="left" w:pos="328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03BE5" w:rsidRPr="004F30E3" w:rsidRDefault="00044DDF" w:rsidP="00BC6143">
      <w:pPr>
        <w:tabs>
          <w:tab w:val="left" w:pos="3285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E3">
        <w:rPr>
          <w:rFonts w:ascii="Times New Roman" w:hAnsi="Times New Roman" w:cs="Times New Roman"/>
          <w:b/>
          <w:sz w:val="28"/>
          <w:szCs w:val="28"/>
        </w:rPr>
        <w:t xml:space="preserve">5.6 </w:t>
      </w:r>
      <w:r w:rsidR="00503BE5" w:rsidRPr="004F30E3">
        <w:rPr>
          <w:rFonts w:ascii="Times New Roman" w:hAnsi="Times New Roman" w:cs="Times New Roman"/>
          <w:b/>
          <w:sz w:val="28"/>
          <w:szCs w:val="28"/>
        </w:rPr>
        <w:t>Психологическая подготовка</w:t>
      </w:r>
    </w:p>
    <w:p w:rsidR="00503BE5" w:rsidRPr="004F30E3" w:rsidRDefault="00503BE5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BE5" w:rsidRPr="004F30E3" w:rsidRDefault="00503BE5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Развитие психических процессов, при помощи которых осуществляется деятельность стрелка, таких как: ощущения и восприятия (чувство темпа и ритма, величины просвета между мушкой и мишенью, устойчивости), вним</w:t>
      </w:r>
      <w:r w:rsidRPr="004F30E3">
        <w:rPr>
          <w:rFonts w:ascii="Times New Roman" w:hAnsi="Times New Roman" w:cs="Times New Roman"/>
          <w:sz w:val="28"/>
          <w:szCs w:val="28"/>
        </w:rPr>
        <w:t>а</w:t>
      </w:r>
      <w:r w:rsidRPr="004F30E3">
        <w:rPr>
          <w:rFonts w:ascii="Times New Roman" w:hAnsi="Times New Roman" w:cs="Times New Roman"/>
          <w:sz w:val="28"/>
          <w:szCs w:val="28"/>
        </w:rPr>
        <w:t>ние, мышление, быстрота реакции, двигательная память, воображение.</w:t>
      </w:r>
    </w:p>
    <w:p w:rsidR="00503BE5" w:rsidRPr="004F30E3" w:rsidRDefault="00503BE5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Идеомоторная реакция. Наиболее характерные признаки предстартового состояния, в наибольшей степени влияющие на результат стрельбы. Изменения в технике стрельбы во время соревнований.</w:t>
      </w:r>
    </w:p>
    <w:p w:rsidR="00503BE5" w:rsidRPr="004F30E3" w:rsidRDefault="00503BE5" w:rsidP="00BC6143">
      <w:pPr>
        <w:tabs>
          <w:tab w:val="left" w:pos="32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Основные волевые качества в спорте. Волевая подготовка. Связь инте</w:t>
      </w:r>
      <w:r w:rsidRPr="004F30E3">
        <w:rPr>
          <w:rFonts w:ascii="Times New Roman" w:hAnsi="Times New Roman" w:cs="Times New Roman"/>
          <w:sz w:val="28"/>
          <w:szCs w:val="28"/>
        </w:rPr>
        <w:t>л</w:t>
      </w:r>
      <w:r w:rsidRPr="004F30E3">
        <w:rPr>
          <w:rFonts w:ascii="Times New Roman" w:hAnsi="Times New Roman" w:cs="Times New Roman"/>
          <w:sz w:val="28"/>
          <w:szCs w:val="28"/>
        </w:rPr>
        <w:t>лектуальной подготовки с остальными видами спортивной подготовки стрелка. Содержание специальной психической подготовки. Средства психологической подготовки. Методические приемы, обеспечивающие психическую готовность к соревнованиям. Эмоциональные проявления в спорте. Способы и методы р</w:t>
      </w:r>
      <w:r w:rsidRPr="004F30E3">
        <w:rPr>
          <w:rFonts w:ascii="Times New Roman" w:hAnsi="Times New Roman" w:cs="Times New Roman"/>
          <w:sz w:val="28"/>
          <w:szCs w:val="28"/>
        </w:rPr>
        <w:t>е</w:t>
      </w:r>
      <w:r w:rsidRPr="004F30E3">
        <w:rPr>
          <w:rFonts w:ascii="Times New Roman" w:hAnsi="Times New Roman" w:cs="Times New Roman"/>
          <w:sz w:val="28"/>
          <w:szCs w:val="28"/>
        </w:rPr>
        <w:t>гулирования уровня эмоционального возбуждения стрелка. Состояние боевой готовности. Управление психическим состоянием в процессе стрельбы.</w:t>
      </w:r>
    </w:p>
    <w:p w:rsidR="006E2217" w:rsidRPr="004F30E3" w:rsidRDefault="006E2217" w:rsidP="00BC6143">
      <w:pPr>
        <w:tabs>
          <w:tab w:val="left" w:pos="3285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59" w:rsidRPr="004F30E3" w:rsidRDefault="00044DDF" w:rsidP="00BC6143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E3">
        <w:rPr>
          <w:rFonts w:ascii="Times New Roman" w:hAnsi="Times New Roman" w:cs="Times New Roman"/>
          <w:b/>
          <w:sz w:val="28"/>
          <w:szCs w:val="28"/>
        </w:rPr>
        <w:t>6</w:t>
      </w:r>
      <w:r w:rsidR="00522959" w:rsidRPr="004F30E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4F30E3">
        <w:rPr>
          <w:rFonts w:ascii="Times New Roman" w:hAnsi="Times New Roman" w:cs="Times New Roman"/>
          <w:b/>
          <w:sz w:val="28"/>
          <w:szCs w:val="28"/>
        </w:rPr>
        <w:t>ВЫПОЛНЕНИЕ  КОНТРЛЬНЫХ  НОРМАТИВОВ</w:t>
      </w:r>
    </w:p>
    <w:p w:rsidR="00975A70" w:rsidRPr="004F30E3" w:rsidRDefault="008C5A76" w:rsidP="00BC61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Студенты в 1 – 6 </w:t>
      </w:r>
      <w:r w:rsidR="00FC2DA5" w:rsidRPr="004F30E3">
        <w:rPr>
          <w:rFonts w:ascii="Times New Roman" w:hAnsi="Times New Roman" w:cs="Times New Roman"/>
          <w:sz w:val="28"/>
          <w:szCs w:val="28"/>
        </w:rPr>
        <w:t>семестрах сдают зачет по дисциплине «Элективные ку</w:t>
      </w:r>
      <w:r w:rsidR="00FC2DA5" w:rsidRPr="004F30E3">
        <w:rPr>
          <w:rFonts w:ascii="Times New Roman" w:hAnsi="Times New Roman" w:cs="Times New Roman"/>
          <w:sz w:val="28"/>
          <w:szCs w:val="28"/>
        </w:rPr>
        <w:t>р</w:t>
      </w:r>
      <w:r w:rsidR="00FC2DA5" w:rsidRPr="004F30E3">
        <w:rPr>
          <w:rFonts w:ascii="Times New Roman" w:hAnsi="Times New Roman" w:cs="Times New Roman"/>
          <w:sz w:val="28"/>
          <w:szCs w:val="28"/>
        </w:rPr>
        <w:t>сы по физиче</w:t>
      </w:r>
      <w:r w:rsidR="00A84D23" w:rsidRPr="004F30E3">
        <w:rPr>
          <w:rFonts w:ascii="Times New Roman" w:hAnsi="Times New Roman" w:cs="Times New Roman"/>
          <w:sz w:val="28"/>
          <w:szCs w:val="28"/>
        </w:rPr>
        <w:t>ской культуре:</w:t>
      </w:r>
      <w:r w:rsidR="00CA0648" w:rsidRPr="004F30E3">
        <w:rPr>
          <w:rFonts w:ascii="Times New Roman" w:hAnsi="Times New Roman" w:cs="Times New Roman"/>
          <w:sz w:val="28"/>
          <w:szCs w:val="28"/>
        </w:rPr>
        <w:t xml:space="preserve"> пулевая стрельба</w:t>
      </w:r>
      <w:r w:rsidR="00FC2DA5" w:rsidRPr="004F30E3">
        <w:rPr>
          <w:rFonts w:ascii="Times New Roman" w:hAnsi="Times New Roman" w:cs="Times New Roman"/>
          <w:sz w:val="28"/>
          <w:szCs w:val="28"/>
        </w:rPr>
        <w:t>». Критерием успешности осво</w:t>
      </w:r>
      <w:r w:rsidR="00FC2DA5" w:rsidRPr="004F30E3">
        <w:rPr>
          <w:rFonts w:ascii="Times New Roman" w:hAnsi="Times New Roman" w:cs="Times New Roman"/>
          <w:sz w:val="28"/>
          <w:szCs w:val="28"/>
        </w:rPr>
        <w:t>е</w:t>
      </w:r>
      <w:r w:rsidR="00FC2DA5" w:rsidRPr="004F30E3">
        <w:rPr>
          <w:rFonts w:ascii="Times New Roman" w:hAnsi="Times New Roman" w:cs="Times New Roman"/>
          <w:sz w:val="28"/>
          <w:szCs w:val="28"/>
        </w:rPr>
        <w:t xml:space="preserve">ния учебного материала студентом является экспертная оценка преподавателем </w:t>
      </w:r>
      <w:r w:rsidR="00975A70" w:rsidRPr="004F30E3">
        <w:rPr>
          <w:rFonts w:ascii="Times New Roman" w:hAnsi="Times New Roman" w:cs="Times New Roman"/>
          <w:sz w:val="28"/>
          <w:szCs w:val="28"/>
        </w:rPr>
        <w:t>следующих показателей:</w:t>
      </w:r>
      <w:r w:rsidR="00FC2DA5" w:rsidRPr="004F3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DA5" w:rsidRPr="004F30E3" w:rsidRDefault="00FC2DA5" w:rsidP="00BC61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1) регулярности посещения учебных занятий; </w:t>
      </w:r>
    </w:p>
    <w:p w:rsidR="00AD1E99" w:rsidRPr="004F30E3" w:rsidRDefault="00FC2DA5" w:rsidP="00BC61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2) результатов выполнения обязательных (федеральный компонент) и д</w:t>
      </w:r>
      <w:r w:rsidRPr="004F30E3">
        <w:rPr>
          <w:rFonts w:ascii="Times New Roman" w:hAnsi="Times New Roman" w:cs="Times New Roman"/>
          <w:sz w:val="28"/>
          <w:szCs w:val="28"/>
        </w:rPr>
        <w:t>о</w:t>
      </w:r>
      <w:r w:rsidRPr="004F30E3">
        <w:rPr>
          <w:rFonts w:ascii="Times New Roman" w:hAnsi="Times New Roman" w:cs="Times New Roman"/>
          <w:sz w:val="28"/>
          <w:szCs w:val="28"/>
        </w:rPr>
        <w:t>полнительных тестов (кафедральных и специализированных),</w:t>
      </w:r>
    </w:p>
    <w:p w:rsidR="00FC2DA5" w:rsidRPr="004F30E3" w:rsidRDefault="00FC2DA5" w:rsidP="00BC61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3) </w:t>
      </w:r>
      <w:r w:rsidRPr="004F30E3">
        <w:rPr>
          <w:rFonts w:ascii="Times New Roman" w:hAnsi="Times New Roman" w:cs="Times New Roman"/>
          <w:bCs/>
          <w:sz w:val="28"/>
          <w:szCs w:val="28"/>
        </w:rPr>
        <w:t>прохождения медосмотра.</w:t>
      </w:r>
    </w:p>
    <w:p w:rsidR="00FC2DA5" w:rsidRPr="004F30E3" w:rsidRDefault="00FC2DA5" w:rsidP="00BC61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lastRenderedPageBreak/>
        <w:t>Условием допуска к выполнению контрольных нормативов (тестиров</w:t>
      </w:r>
      <w:r w:rsidRPr="004F30E3">
        <w:rPr>
          <w:rFonts w:ascii="Times New Roman" w:hAnsi="Times New Roman" w:cs="Times New Roman"/>
          <w:sz w:val="28"/>
          <w:szCs w:val="28"/>
        </w:rPr>
        <w:t>а</w:t>
      </w:r>
      <w:r w:rsidRPr="004F30E3">
        <w:rPr>
          <w:rFonts w:ascii="Times New Roman" w:hAnsi="Times New Roman" w:cs="Times New Roman"/>
          <w:sz w:val="28"/>
          <w:szCs w:val="28"/>
        </w:rPr>
        <w:t>нию) является регулярность посещения учебных занятий, обеспечивающая ф</w:t>
      </w:r>
      <w:r w:rsidRPr="004F30E3">
        <w:rPr>
          <w:rFonts w:ascii="Times New Roman" w:hAnsi="Times New Roman" w:cs="Times New Roman"/>
          <w:sz w:val="28"/>
          <w:szCs w:val="28"/>
        </w:rPr>
        <w:t>и</w:t>
      </w:r>
      <w:r w:rsidRPr="004F30E3">
        <w:rPr>
          <w:rFonts w:ascii="Times New Roman" w:hAnsi="Times New Roman" w:cs="Times New Roman"/>
          <w:sz w:val="28"/>
          <w:szCs w:val="28"/>
        </w:rPr>
        <w:t>зиологически и методически оправданное повышение функциональной и дв</w:t>
      </w:r>
      <w:r w:rsidRPr="004F30E3">
        <w:rPr>
          <w:rFonts w:ascii="Times New Roman" w:hAnsi="Times New Roman" w:cs="Times New Roman"/>
          <w:sz w:val="28"/>
          <w:szCs w:val="28"/>
        </w:rPr>
        <w:t>и</w:t>
      </w:r>
      <w:r w:rsidRPr="004F30E3">
        <w:rPr>
          <w:rFonts w:ascii="Times New Roman" w:hAnsi="Times New Roman" w:cs="Times New Roman"/>
          <w:sz w:val="28"/>
          <w:szCs w:val="28"/>
        </w:rPr>
        <w:t xml:space="preserve">гательной подготовленности, и своевременное прохождение медосмотра. </w:t>
      </w:r>
    </w:p>
    <w:p w:rsidR="00FC2DA5" w:rsidRPr="004F30E3" w:rsidRDefault="00FC2DA5" w:rsidP="00BC61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С целью контроля над физической подготовленностью в каждом семестре студенты выполняют </w:t>
      </w:r>
      <w:r w:rsidR="00975A70" w:rsidRPr="004F30E3">
        <w:rPr>
          <w:rFonts w:ascii="Times New Roman" w:hAnsi="Times New Roman" w:cs="Times New Roman"/>
          <w:sz w:val="28"/>
          <w:szCs w:val="28"/>
        </w:rPr>
        <w:t>8 обязательных тестов и тест</w:t>
      </w:r>
      <w:r w:rsidRPr="004F30E3">
        <w:rPr>
          <w:rFonts w:ascii="Times New Roman" w:hAnsi="Times New Roman" w:cs="Times New Roman"/>
          <w:sz w:val="28"/>
          <w:szCs w:val="28"/>
        </w:rPr>
        <w:t xml:space="preserve"> по технической и тактич</w:t>
      </w:r>
      <w:r w:rsidRPr="004F30E3">
        <w:rPr>
          <w:rFonts w:ascii="Times New Roman" w:hAnsi="Times New Roman" w:cs="Times New Roman"/>
          <w:sz w:val="28"/>
          <w:szCs w:val="28"/>
        </w:rPr>
        <w:t>е</w:t>
      </w:r>
      <w:r w:rsidRPr="004F30E3">
        <w:rPr>
          <w:rFonts w:ascii="Times New Roman" w:hAnsi="Times New Roman" w:cs="Times New Roman"/>
          <w:sz w:val="28"/>
          <w:szCs w:val="28"/>
        </w:rPr>
        <w:t>ской подготовленности</w:t>
      </w:r>
      <w:r w:rsidR="00DB430E">
        <w:rPr>
          <w:rFonts w:ascii="Times New Roman" w:hAnsi="Times New Roman" w:cs="Times New Roman"/>
          <w:sz w:val="28"/>
          <w:szCs w:val="28"/>
        </w:rPr>
        <w:t xml:space="preserve"> (табл. 9</w:t>
      </w:r>
      <w:r w:rsidR="00975A70" w:rsidRPr="004F30E3">
        <w:rPr>
          <w:rFonts w:ascii="Times New Roman" w:hAnsi="Times New Roman" w:cs="Times New Roman"/>
          <w:sz w:val="28"/>
          <w:szCs w:val="28"/>
        </w:rPr>
        <w:t xml:space="preserve"> - 1</w:t>
      </w:r>
      <w:r w:rsidR="00DB430E">
        <w:rPr>
          <w:rFonts w:ascii="Times New Roman" w:hAnsi="Times New Roman" w:cs="Times New Roman"/>
          <w:sz w:val="28"/>
          <w:szCs w:val="28"/>
        </w:rPr>
        <w:t>1</w:t>
      </w:r>
      <w:r w:rsidRPr="004F30E3">
        <w:rPr>
          <w:rFonts w:ascii="Times New Roman" w:hAnsi="Times New Roman" w:cs="Times New Roman"/>
          <w:sz w:val="28"/>
          <w:szCs w:val="28"/>
        </w:rPr>
        <w:t>)</w:t>
      </w:r>
    </w:p>
    <w:p w:rsidR="00DA626E" w:rsidRDefault="008C5A76" w:rsidP="00BC6143">
      <w:pPr>
        <w:tabs>
          <w:tab w:val="left" w:pos="360"/>
        </w:tabs>
        <w:spacing w:line="360" w:lineRule="auto"/>
        <w:ind w:left="539" w:hanging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Таблица</w:t>
      </w:r>
      <w:r w:rsidR="00DB430E">
        <w:rPr>
          <w:rFonts w:ascii="Times New Roman" w:hAnsi="Times New Roman" w:cs="Times New Roman"/>
          <w:sz w:val="28"/>
          <w:szCs w:val="28"/>
        </w:rPr>
        <w:t xml:space="preserve"> 9</w:t>
      </w:r>
      <w:r w:rsidRPr="004F3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0E" w:rsidRPr="00DB430E" w:rsidRDefault="00DB430E" w:rsidP="00BC61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0E">
        <w:rPr>
          <w:rFonts w:ascii="Times New Roman" w:hAnsi="Times New Roman" w:cs="Times New Roman"/>
          <w:b/>
          <w:sz w:val="28"/>
          <w:szCs w:val="28"/>
        </w:rPr>
        <w:t>Обязательные тесты (федеральный компонент) определения физической подготовленности</w:t>
      </w:r>
    </w:p>
    <w:tbl>
      <w:tblPr>
        <w:tblStyle w:val="a5"/>
        <w:tblW w:w="0" w:type="auto"/>
        <w:tblInd w:w="108" w:type="dxa"/>
        <w:tblLook w:val="04A0"/>
      </w:tblPr>
      <w:tblGrid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DB430E" w:rsidRPr="00DB430E" w:rsidTr="00DB430E">
        <w:tc>
          <w:tcPr>
            <w:tcW w:w="9639" w:type="dxa"/>
            <w:gridSpan w:val="10"/>
          </w:tcPr>
          <w:p w:rsidR="00DB430E" w:rsidRPr="00DB430E" w:rsidRDefault="00DB430E" w:rsidP="00BC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Оценка в очках</w:t>
            </w:r>
          </w:p>
        </w:tc>
      </w:tr>
      <w:tr w:rsidR="00DB430E" w:rsidRPr="00DB430E" w:rsidTr="00DB430E">
        <w:tc>
          <w:tcPr>
            <w:tcW w:w="4819" w:type="dxa"/>
            <w:gridSpan w:val="5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4820" w:type="dxa"/>
            <w:gridSpan w:val="5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B430E" w:rsidRPr="00DB430E" w:rsidTr="00DB430E">
        <w:tc>
          <w:tcPr>
            <w:tcW w:w="963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30E" w:rsidRPr="00DB430E" w:rsidTr="00DB430E">
        <w:tc>
          <w:tcPr>
            <w:tcW w:w="9639" w:type="dxa"/>
            <w:gridSpan w:val="10"/>
          </w:tcPr>
          <w:p w:rsidR="00DB430E" w:rsidRPr="00DB430E" w:rsidRDefault="00DB430E" w:rsidP="00BC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Тест на скоростно-силовую подготовленность - бег 100 м (сек)</w:t>
            </w:r>
          </w:p>
        </w:tc>
      </w:tr>
      <w:tr w:rsidR="00DB430E" w:rsidRPr="00DB430E" w:rsidTr="00DB430E">
        <w:tc>
          <w:tcPr>
            <w:tcW w:w="963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DB430E" w:rsidRPr="00DB430E" w:rsidTr="00DB430E">
        <w:tc>
          <w:tcPr>
            <w:tcW w:w="9639" w:type="dxa"/>
            <w:gridSpan w:val="10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Тест на силовую подготовленность</w:t>
            </w:r>
          </w:p>
        </w:tc>
      </w:tr>
      <w:tr w:rsidR="00DB430E" w:rsidRPr="00DB430E" w:rsidTr="00DB430E">
        <w:tc>
          <w:tcPr>
            <w:tcW w:w="4819" w:type="dxa"/>
            <w:gridSpan w:val="5"/>
            <w:vAlign w:val="center"/>
          </w:tcPr>
          <w:p w:rsidR="00DB430E" w:rsidRPr="00DB430E" w:rsidRDefault="00DB430E" w:rsidP="00BC6143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поднимание (сед) и опускание тул</w:t>
            </w: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вища из положения лежа, ноги закре</w:t>
            </w: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лены, руки за головой (кол-во раз)</w:t>
            </w:r>
          </w:p>
        </w:tc>
        <w:tc>
          <w:tcPr>
            <w:tcW w:w="4820" w:type="dxa"/>
            <w:gridSpan w:val="5"/>
            <w:vAlign w:val="center"/>
          </w:tcPr>
          <w:p w:rsidR="00DB430E" w:rsidRPr="00DB430E" w:rsidRDefault="00DB430E" w:rsidP="00BC6143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на перекладине </w:t>
            </w:r>
          </w:p>
          <w:p w:rsidR="00DB430E" w:rsidRPr="00DB430E" w:rsidRDefault="00DB430E" w:rsidP="00BC6143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(кол-во раз)</w:t>
            </w:r>
          </w:p>
        </w:tc>
      </w:tr>
      <w:tr w:rsidR="00DB430E" w:rsidRPr="00DB430E" w:rsidTr="00DB430E">
        <w:tc>
          <w:tcPr>
            <w:tcW w:w="963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430E" w:rsidRPr="00DB430E" w:rsidTr="00DB430E">
        <w:tc>
          <w:tcPr>
            <w:tcW w:w="9639" w:type="dxa"/>
            <w:gridSpan w:val="10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Тест на общую выносливость</w:t>
            </w:r>
          </w:p>
        </w:tc>
      </w:tr>
      <w:tr w:rsidR="00DB430E" w:rsidRPr="00DB430E" w:rsidTr="00DB430E">
        <w:tc>
          <w:tcPr>
            <w:tcW w:w="4819" w:type="dxa"/>
            <w:gridSpan w:val="5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бег 2000 м (мин., сек.)</w:t>
            </w:r>
          </w:p>
        </w:tc>
        <w:tc>
          <w:tcPr>
            <w:tcW w:w="4820" w:type="dxa"/>
            <w:gridSpan w:val="5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бег 3000 м (мин., сек.)</w:t>
            </w:r>
          </w:p>
        </w:tc>
      </w:tr>
      <w:tr w:rsidR="00DB430E" w:rsidRPr="00DB430E" w:rsidTr="00DB430E">
        <w:tc>
          <w:tcPr>
            <w:tcW w:w="963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B430E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B430E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B430E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B430E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B430E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B430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B430E"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B430E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B430E"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964" w:type="dxa"/>
            <w:vAlign w:val="center"/>
          </w:tcPr>
          <w:p w:rsidR="00DB430E" w:rsidRPr="00DB430E" w:rsidRDefault="00DB430E" w:rsidP="00BC614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B430E">
              <w:rPr>
                <w:rFonts w:ascii="Times New Roman" w:hAnsi="Times New Roman" w:cs="Times New Roman"/>
              </w:rPr>
              <w:t>14.00</w:t>
            </w:r>
          </w:p>
        </w:tc>
      </w:tr>
    </w:tbl>
    <w:p w:rsidR="00DB430E" w:rsidRPr="00DB430E" w:rsidRDefault="00DB430E" w:rsidP="00BC6143">
      <w:pPr>
        <w:numPr>
          <w:ilvl w:val="0"/>
          <w:numId w:val="9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6F9" w:rsidRDefault="00ED26F9" w:rsidP="00BC6143">
      <w:pPr>
        <w:numPr>
          <w:ilvl w:val="0"/>
          <w:numId w:val="9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430E" w:rsidRPr="00DB430E" w:rsidRDefault="00DB430E" w:rsidP="00BC6143">
      <w:pPr>
        <w:numPr>
          <w:ilvl w:val="0"/>
          <w:numId w:val="9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430E">
        <w:rPr>
          <w:rFonts w:ascii="Times New Roman" w:hAnsi="Times New Roman" w:cs="Times New Roman"/>
          <w:sz w:val="28"/>
          <w:szCs w:val="28"/>
        </w:rPr>
        <w:t>Таблица 10</w:t>
      </w:r>
    </w:p>
    <w:p w:rsidR="00DB430E" w:rsidRPr="00DB430E" w:rsidRDefault="00DB430E" w:rsidP="00BC6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0E">
        <w:rPr>
          <w:rFonts w:ascii="Times New Roman" w:hAnsi="Times New Roman" w:cs="Times New Roman"/>
          <w:b/>
          <w:sz w:val="28"/>
          <w:szCs w:val="28"/>
        </w:rPr>
        <w:t>Дополнительные тесты (кафедральные) для оценки физической подгото</w:t>
      </w:r>
      <w:r w:rsidRPr="00DB430E">
        <w:rPr>
          <w:rFonts w:ascii="Times New Roman" w:hAnsi="Times New Roman" w:cs="Times New Roman"/>
          <w:b/>
          <w:sz w:val="28"/>
          <w:szCs w:val="28"/>
        </w:rPr>
        <w:t>в</w:t>
      </w:r>
      <w:r w:rsidRPr="00DB430E">
        <w:rPr>
          <w:rFonts w:ascii="Times New Roman" w:hAnsi="Times New Roman" w:cs="Times New Roman"/>
          <w:b/>
          <w:sz w:val="28"/>
          <w:szCs w:val="28"/>
        </w:rPr>
        <w:t xml:space="preserve">ленности студентов основного и спортивного учебных отделений </w:t>
      </w: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992"/>
        <w:gridCol w:w="993"/>
        <w:gridCol w:w="992"/>
        <w:gridCol w:w="992"/>
        <w:gridCol w:w="992"/>
      </w:tblGrid>
      <w:tr w:rsidR="00DB430E" w:rsidRPr="00DB430E" w:rsidTr="00ED26F9">
        <w:trPr>
          <w:cantSplit/>
          <w:trHeight w:val="2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B430E" w:rsidRPr="00DB430E" w:rsidTr="00ED26F9">
        <w:trPr>
          <w:cantSplit/>
          <w:trHeight w:val="20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Оценка в очках</w:t>
            </w:r>
          </w:p>
        </w:tc>
      </w:tr>
      <w:tr w:rsidR="00DB430E" w:rsidRPr="00DB430E" w:rsidTr="00ED26F9">
        <w:trPr>
          <w:cantSplit/>
          <w:trHeight w:val="20"/>
        </w:trPr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30E" w:rsidRPr="00DB430E" w:rsidTr="00ED26F9">
        <w:trPr>
          <w:trHeight w:val="37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Бег 20 м (сек)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B430E" w:rsidRPr="00DB430E" w:rsidTr="00ED26F9">
        <w:trPr>
          <w:trHeight w:val="20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Челночный бег 4х9м (сек)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DB430E" w:rsidRPr="00DB430E" w:rsidTr="00ED26F9">
        <w:trPr>
          <w:trHeight w:val="20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 (см)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B430E" w:rsidRPr="00DB430E" w:rsidTr="00ED26F9">
        <w:trPr>
          <w:trHeight w:val="20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Наклоны туловища вперед-вниз из положения стоя на скамейке (см)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DB430E" w:rsidRPr="00DB430E" w:rsidTr="00ED26F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(кол-во раз)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B430E" w:rsidRPr="00DB430E" w:rsidTr="00ED26F9">
        <w:trPr>
          <w:trHeight w:val="20"/>
        </w:trPr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ноге, опора о стену (кол-во раз на каждой)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430E" w:rsidRPr="00DB430E" w:rsidRDefault="00DB430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0AAA" w:rsidRPr="00DB430E" w:rsidTr="00ED26F9">
        <w:trPr>
          <w:trHeight w:val="20"/>
        </w:trPr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</w:tcPr>
          <w:p w:rsidR="00DF0AAA" w:rsidRPr="00DF0AAA" w:rsidRDefault="00DF0AAA" w:rsidP="00BC61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0AAA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  <w:p w:rsidR="00DF0AAA" w:rsidRPr="00DF0AAA" w:rsidRDefault="00DF0AAA" w:rsidP="00BC61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0AAA">
              <w:rPr>
                <w:rFonts w:ascii="Times New Roman" w:hAnsi="Times New Roman" w:cs="Times New Roman"/>
                <w:sz w:val="28"/>
                <w:szCs w:val="28"/>
              </w:rPr>
              <w:t>(высота перекладины – 110 см)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0AAA" w:rsidRPr="00DF0AAA" w:rsidRDefault="00DF0AAA" w:rsidP="00BC6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0AAA" w:rsidRPr="00DF0AAA" w:rsidRDefault="00DF0AAA" w:rsidP="00BC6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0AAA" w:rsidRPr="00DF0AAA" w:rsidRDefault="00DF0AAA" w:rsidP="00BC6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0AAA" w:rsidRPr="00DF0AAA" w:rsidRDefault="00DF0AAA" w:rsidP="00BC6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AAA" w:rsidRPr="00DF0AAA" w:rsidRDefault="00DF0AAA" w:rsidP="00BC6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D26F9" w:rsidRPr="00ED26F9" w:rsidRDefault="00B257A6" w:rsidP="00BC61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D26F9">
        <w:rPr>
          <w:rFonts w:ascii="Times New Roman" w:hAnsi="Times New Roman" w:cs="Times New Roman"/>
          <w:sz w:val="28"/>
          <w:szCs w:val="28"/>
        </w:rPr>
        <w:t>Продолжение таблицы 10</w:t>
      </w: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971"/>
        <w:gridCol w:w="972"/>
        <w:gridCol w:w="972"/>
        <w:gridCol w:w="973"/>
        <w:gridCol w:w="1215"/>
      </w:tblGrid>
      <w:tr w:rsidR="00DF0AAA" w:rsidRPr="00DB430E" w:rsidTr="00B257A6">
        <w:trPr>
          <w:trHeight w:val="2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F0AAA" w:rsidRPr="00DB430E" w:rsidTr="00B257A6">
        <w:trPr>
          <w:cantSplit/>
          <w:trHeight w:val="20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Оценка в очках</w:t>
            </w:r>
          </w:p>
        </w:tc>
      </w:tr>
      <w:tr w:rsidR="00DF0AAA" w:rsidRPr="00DB430E" w:rsidTr="00B257A6">
        <w:trPr>
          <w:cantSplit/>
          <w:trHeight w:val="20"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0AAA" w:rsidRPr="00DB430E" w:rsidTr="00B257A6">
        <w:trPr>
          <w:trHeight w:val="2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Бег 20 м (сек)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DF0AAA" w:rsidRPr="00DB430E" w:rsidTr="00B257A6">
        <w:trPr>
          <w:trHeight w:val="2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Челночный бег 4х9м (сек)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DF0AAA" w:rsidRPr="00DB430E" w:rsidTr="00B257A6">
        <w:trPr>
          <w:trHeight w:val="2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 (см)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DF0AAA" w:rsidRPr="00DB430E" w:rsidTr="00B257A6">
        <w:trPr>
          <w:trHeight w:val="2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Наклоны туловища вперед-вниз из положения стоя на скамейке (см)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&lt;-4</w:t>
            </w:r>
          </w:p>
        </w:tc>
      </w:tr>
      <w:tr w:rsidR="00DF0AAA" w:rsidRPr="00DB430E" w:rsidTr="00B257A6">
        <w:trPr>
          <w:trHeight w:val="2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(кол-во раз)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67DBD" w:rsidRPr="00DB430E" w:rsidTr="00B257A6">
        <w:trPr>
          <w:trHeight w:val="2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DBD" w:rsidRPr="00DB430E" w:rsidRDefault="00B67DBD" w:rsidP="00BC61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однимание (сед) и опускание т</w:t>
            </w: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ловища из положения лежа, ноги закреплены, руки за головой (кол-во раз)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DBD" w:rsidRPr="00DB430E" w:rsidRDefault="005F0D2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DBD" w:rsidRPr="00DB430E" w:rsidRDefault="005F0D2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DBD" w:rsidRPr="00DB430E" w:rsidRDefault="005F0D2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DBD" w:rsidRPr="00DB430E" w:rsidRDefault="005F0D2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DBD" w:rsidRPr="00DB430E" w:rsidRDefault="005F0D2E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F0AAA" w:rsidRPr="00DB430E" w:rsidTr="00B257A6">
        <w:trPr>
          <w:trHeight w:val="2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ноге, опора о стену (кол-во раз на каждой)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AAA" w:rsidRPr="00DB430E" w:rsidRDefault="00DF0AAA" w:rsidP="00BC61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B430E" w:rsidRPr="00DB430E" w:rsidRDefault="00DB430E" w:rsidP="00BC6143">
      <w:pPr>
        <w:pStyle w:val="a6"/>
        <w:tabs>
          <w:tab w:val="left" w:pos="1134"/>
        </w:tabs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430E" w:rsidRDefault="005F0D2E" w:rsidP="00BC6143">
      <w:pPr>
        <w:tabs>
          <w:tab w:val="left" w:pos="3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технической подготовленности стрелки-винтовочники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полняют упражнение МВ-2: стрельба из малокалиберной винтовки из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лежа «с ремня», 10 зачетных выстрелов на дистанцию 50 метров по мишени № 7.</w:t>
      </w:r>
      <w:r w:rsidR="000B56DD">
        <w:rPr>
          <w:rFonts w:ascii="Times New Roman" w:hAnsi="Times New Roman" w:cs="Times New Roman"/>
          <w:sz w:val="28"/>
          <w:szCs w:val="28"/>
        </w:rPr>
        <w:t xml:space="preserve"> Техническая подготовленность стрелков определяется по результату, п</w:t>
      </w:r>
      <w:r w:rsidR="000B56DD">
        <w:rPr>
          <w:rFonts w:ascii="Times New Roman" w:hAnsi="Times New Roman" w:cs="Times New Roman"/>
          <w:sz w:val="28"/>
          <w:szCs w:val="28"/>
        </w:rPr>
        <w:t>о</w:t>
      </w:r>
      <w:r w:rsidR="000B56DD">
        <w:rPr>
          <w:rFonts w:ascii="Times New Roman" w:hAnsi="Times New Roman" w:cs="Times New Roman"/>
          <w:sz w:val="28"/>
          <w:szCs w:val="28"/>
        </w:rPr>
        <w:t>казанному в упражнении: количество очков из 100 возможных.</w:t>
      </w:r>
    </w:p>
    <w:p w:rsidR="005F0D2E" w:rsidRPr="004F30E3" w:rsidRDefault="005F0D2E" w:rsidP="00BC6143">
      <w:pPr>
        <w:tabs>
          <w:tab w:val="left" w:pos="3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DDF" w:rsidRPr="004F30E3" w:rsidRDefault="005F0D2E" w:rsidP="00BC6143">
      <w:pPr>
        <w:tabs>
          <w:tab w:val="left" w:pos="36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</w:p>
    <w:p w:rsidR="00044DDF" w:rsidRPr="004F30E3" w:rsidRDefault="00044DDF" w:rsidP="00BC6143">
      <w:pPr>
        <w:tabs>
          <w:tab w:val="left" w:pos="36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5A76" w:rsidRPr="004F30E3" w:rsidRDefault="008C5A76" w:rsidP="00BC6143">
      <w:pPr>
        <w:tabs>
          <w:tab w:val="left" w:pos="3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E3">
        <w:rPr>
          <w:rFonts w:ascii="Times New Roman" w:hAnsi="Times New Roman" w:cs="Times New Roman"/>
          <w:b/>
          <w:sz w:val="28"/>
          <w:szCs w:val="28"/>
        </w:rPr>
        <w:t>Контрольные нормативы</w:t>
      </w:r>
    </w:p>
    <w:p w:rsidR="008C5A76" w:rsidRPr="004F30E3" w:rsidRDefault="008C5A76" w:rsidP="00BC6143">
      <w:pPr>
        <w:tabs>
          <w:tab w:val="left" w:pos="360"/>
        </w:tabs>
        <w:spacing w:line="240" w:lineRule="auto"/>
        <w:ind w:left="539" w:hanging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E3">
        <w:rPr>
          <w:rFonts w:ascii="Times New Roman" w:hAnsi="Times New Roman" w:cs="Times New Roman"/>
          <w:b/>
          <w:sz w:val="28"/>
          <w:szCs w:val="28"/>
        </w:rPr>
        <w:t>для оценки технической подготовленности</w:t>
      </w:r>
    </w:p>
    <w:p w:rsidR="008C5A76" w:rsidRPr="004F30E3" w:rsidRDefault="008C5A76" w:rsidP="00BC6143">
      <w:pPr>
        <w:tabs>
          <w:tab w:val="left" w:pos="360"/>
        </w:tabs>
        <w:spacing w:line="360" w:lineRule="auto"/>
        <w:ind w:left="539" w:hanging="539"/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9639" w:type="dxa"/>
        <w:tblInd w:w="108" w:type="dxa"/>
        <w:tblLook w:val="04A0"/>
      </w:tblPr>
      <w:tblGrid>
        <w:gridCol w:w="2868"/>
        <w:gridCol w:w="1354"/>
        <w:gridCol w:w="1354"/>
        <w:gridCol w:w="1354"/>
        <w:gridCol w:w="1354"/>
        <w:gridCol w:w="1355"/>
      </w:tblGrid>
      <w:tr w:rsidR="008C5A76" w:rsidRPr="004F30E3" w:rsidTr="000856E5">
        <w:trPr>
          <w:trHeight w:val="241"/>
        </w:trPr>
        <w:tc>
          <w:tcPr>
            <w:tcW w:w="2868" w:type="dxa"/>
            <w:vMerge w:val="restart"/>
            <w:tcBorders>
              <w:top w:val="single" w:sz="4" w:space="0" w:color="auto"/>
            </w:tcBorders>
            <w:vAlign w:val="center"/>
          </w:tcPr>
          <w:p w:rsidR="008C5A76" w:rsidRPr="004F30E3" w:rsidRDefault="008C5A76" w:rsidP="00BC6143">
            <w:pPr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A76" w:rsidRPr="004F30E3" w:rsidRDefault="008C5A76" w:rsidP="00BC6143">
            <w:pPr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8C5A76" w:rsidRPr="004F30E3" w:rsidRDefault="008C5A76" w:rsidP="00BC6143">
            <w:pPr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A76" w:rsidRPr="004F30E3" w:rsidRDefault="008C5A76" w:rsidP="00BC6143">
            <w:pPr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58DD" w:rsidRPr="004F30E3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  <w:r w:rsidR="000B56DD">
              <w:rPr>
                <w:rFonts w:ascii="Times New Roman" w:hAnsi="Times New Roman" w:cs="Times New Roman"/>
                <w:sz w:val="28"/>
                <w:szCs w:val="28"/>
              </w:rPr>
              <w:t xml:space="preserve"> / показанный результат</w:t>
            </w:r>
          </w:p>
        </w:tc>
      </w:tr>
      <w:tr w:rsidR="008C5A76" w:rsidRPr="004F30E3" w:rsidTr="000856E5">
        <w:trPr>
          <w:trHeight w:val="484"/>
        </w:trPr>
        <w:tc>
          <w:tcPr>
            <w:tcW w:w="2868" w:type="dxa"/>
            <w:vMerge/>
            <w:vAlign w:val="center"/>
          </w:tcPr>
          <w:p w:rsidR="008C5A76" w:rsidRPr="004F30E3" w:rsidRDefault="008C5A76" w:rsidP="00BC6143">
            <w:pPr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vAlign w:val="bottom"/>
          </w:tcPr>
          <w:p w:rsidR="008C5A76" w:rsidRPr="004F30E3" w:rsidRDefault="008C5A76" w:rsidP="00BC6143">
            <w:pPr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bottom"/>
          </w:tcPr>
          <w:p w:rsidR="008C5A76" w:rsidRPr="004F30E3" w:rsidRDefault="008C5A76" w:rsidP="00BC6143">
            <w:pPr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bottom"/>
          </w:tcPr>
          <w:p w:rsidR="008C5A76" w:rsidRPr="004F30E3" w:rsidRDefault="008C5A76" w:rsidP="00BC6143">
            <w:pPr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bottom"/>
          </w:tcPr>
          <w:p w:rsidR="008C5A76" w:rsidRPr="004F30E3" w:rsidRDefault="008C5A76" w:rsidP="00BC6143">
            <w:pPr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:rsidR="008C5A76" w:rsidRPr="004F30E3" w:rsidRDefault="008C5A76" w:rsidP="00BC6143">
            <w:pPr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C5A76" w:rsidRPr="004F30E3" w:rsidTr="000856E5">
        <w:trPr>
          <w:trHeight w:val="529"/>
        </w:trPr>
        <w:tc>
          <w:tcPr>
            <w:tcW w:w="2868" w:type="dxa"/>
            <w:vAlign w:val="center"/>
          </w:tcPr>
          <w:p w:rsidR="008C5A76" w:rsidRPr="004F30E3" w:rsidRDefault="008C5A76" w:rsidP="00BC6143">
            <w:pPr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МВ – 2</w:t>
            </w:r>
          </w:p>
        </w:tc>
        <w:tc>
          <w:tcPr>
            <w:tcW w:w="1354" w:type="dxa"/>
            <w:vAlign w:val="center"/>
          </w:tcPr>
          <w:p w:rsidR="008C5A76" w:rsidRPr="004F30E3" w:rsidRDefault="008C5A76" w:rsidP="00BC6143">
            <w:pPr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54" w:type="dxa"/>
            <w:vAlign w:val="center"/>
          </w:tcPr>
          <w:p w:rsidR="008C5A76" w:rsidRPr="004F30E3" w:rsidRDefault="008C5A76" w:rsidP="00BC6143">
            <w:pPr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54" w:type="dxa"/>
            <w:vAlign w:val="center"/>
          </w:tcPr>
          <w:p w:rsidR="008C5A76" w:rsidRPr="004F30E3" w:rsidRDefault="008C5A76" w:rsidP="00BC6143">
            <w:pPr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54" w:type="dxa"/>
            <w:vAlign w:val="center"/>
          </w:tcPr>
          <w:p w:rsidR="008C5A76" w:rsidRPr="004F30E3" w:rsidRDefault="008C5A76" w:rsidP="00BC6143">
            <w:pPr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55" w:type="dxa"/>
            <w:vAlign w:val="center"/>
          </w:tcPr>
          <w:p w:rsidR="008C5A76" w:rsidRPr="004F30E3" w:rsidRDefault="008C5A76" w:rsidP="00BC6143">
            <w:pPr>
              <w:tabs>
                <w:tab w:val="left" w:pos="3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E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3103AC" w:rsidRDefault="003103AC" w:rsidP="00BC6143">
      <w:pPr>
        <w:tabs>
          <w:tab w:val="left" w:pos="360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56DD" w:rsidRPr="004F30E3" w:rsidRDefault="000B56DD" w:rsidP="00BC6143">
      <w:pPr>
        <w:tabs>
          <w:tab w:val="left" w:pos="360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Виды испытаний (тестов), входящих во Всероссийский физкультурно-спортивный комплекс «Готов к труду и обороне» (ГТО) представлены в таблицах 12-20.</w:t>
      </w:r>
    </w:p>
    <w:p w:rsidR="000B56DD" w:rsidRDefault="000B56DD" w:rsidP="00BC6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4EE5" w:rsidRPr="000856E5" w:rsidRDefault="00874EE5" w:rsidP="00BC6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Таблица 12</w:t>
      </w:r>
    </w:p>
    <w:p w:rsidR="00874EE5" w:rsidRPr="000856E5" w:rsidRDefault="00874EE5" w:rsidP="00BC6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 ступень (возрастная группа от </w:t>
      </w:r>
      <w:r w:rsidRPr="000856E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16 до 17</w:t>
      </w:r>
      <w:r w:rsidRPr="0008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лет)</w:t>
      </w:r>
    </w:p>
    <w:p w:rsidR="00874EE5" w:rsidRPr="000856E5" w:rsidRDefault="00874EE5" w:rsidP="00BC6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545"/>
        <w:gridCol w:w="993"/>
        <w:gridCol w:w="995"/>
        <w:gridCol w:w="854"/>
        <w:gridCol w:w="995"/>
        <w:gridCol w:w="853"/>
        <w:gridCol w:w="841"/>
      </w:tblGrid>
      <w:tr w:rsidR="00874EE5" w:rsidRPr="000856E5" w:rsidTr="00874EE5">
        <w:trPr>
          <w:cantSplit/>
          <w:trHeight w:val="240"/>
        </w:trPr>
        <w:tc>
          <w:tcPr>
            <w:tcW w:w="294" w:type="pct"/>
            <w:vMerge w:val="restar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38" w:type="pct"/>
            <w:vMerge w:val="restar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Виды испытаний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(тесты) </w:t>
            </w:r>
          </w:p>
        </w:tc>
        <w:tc>
          <w:tcPr>
            <w:tcW w:w="2868" w:type="pct"/>
            <w:gridSpan w:val="6"/>
            <w:tcBorders>
              <w:bottom w:val="single" w:sz="4" w:space="0" w:color="auto"/>
            </w:tcBorders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Нормативы</w:t>
            </w:r>
          </w:p>
        </w:tc>
      </w:tr>
      <w:tr w:rsidR="00874EE5" w:rsidRPr="000856E5" w:rsidTr="00874EE5">
        <w:trPr>
          <w:cantSplit/>
          <w:trHeight w:val="368"/>
        </w:trPr>
        <w:tc>
          <w:tcPr>
            <w:tcW w:w="294" w:type="pct"/>
            <w:vMerge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8" w:type="pct"/>
            <w:vMerge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gridSpan w:val="3"/>
            <w:tcBorders>
              <w:top w:val="single" w:sz="4" w:space="0" w:color="auto"/>
            </w:tcBorders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Юноши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</w:tcBorders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Девушки</w:t>
            </w:r>
          </w:p>
        </w:tc>
      </w:tr>
      <w:tr w:rsidR="00874EE5" w:rsidRPr="000856E5" w:rsidTr="00874EE5">
        <w:trPr>
          <w:cantSplit/>
          <w:trHeight w:val="145"/>
        </w:trPr>
        <w:tc>
          <w:tcPr>
            <w:tcW w:w="294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8" w:type="pct"/>
            <w:vMerge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5" w:type="pct"/>
            <w:vAlign w:val="center"/>
          </w:tcPr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Брон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зовый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  <w:tc>
          <w:tcPr>
            <w:tcW w:w="516" w:type="pct"/>
            <w:vAlign w:val="center"/>
          </w:tcPr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ind w:left="-4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Сереб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ind w:left="-4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ряный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ind w:left="-4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  <w:tc>
          <w:tcPr>
            <w:tcW w:w="443" w:type="pct"/>
            <w:vAlign w:val="center"/>
          </w:tcPr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Золо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той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  <w:tc>
          <w:tcPr>
            <w:tcW w:w="516" w:type="pct"/>
            <w:vAlign w:val="center"/>
          </w:tcPr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ind w:hanging="38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Брон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ind w:hanging="38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зовый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ind w:hanging="38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  <w:tc>
          <w:tcPr>
            <w:tcW w:w="442" w:type="pct"/>
            <w:vAlign w:val="center"/>
          </w:tcPr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ind w:left="-4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Сереб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ind w:left="-4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ряный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ind w:left="-4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  <w:tc>
          <w:tcPr>
            <w:tcW w:w="436" w:type="pct"/>
            <w:vAlign w:val="center"/>
          </w:tcPr>
          <w:p w:rsidR="00874EE5" w:rsidRDefault="00874EE5" w:rsidP="00BC6143">
            <w:pPr>
              <w:widowControl w:val="0"/>
              <w:tabs>
                <w:tab w:val="left" w:pos="1094"/>
              </w:tabs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Золо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Pr="000856E5" w:rsidRDefault="00874EE5" w:rsidP="00BC6143">
            <w:pPr>
              <w:widowControl w:val="0"/>
              <w:tabs>
                <w:tab w:val="left" w:pos="1094"/>
              </w:tabs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той</w:t>
            </w:r>
          </w:p>
          <w:p w:rsidR="00874EE5" w:rsidRPr="000856E5" w:rsidRDefault="00874EE5" w:rsidP="00BC6143">
            <w:pPr>
              <w:widowControl w:val="0"/>
              <w:tabs>
                <w:tab w:val="left" w:pos="1094"/>
              </w:tabs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</w:tr>
      <w:tr w:rsidR="00874EE5" w:rsidRPr="000856E5" w:rsidTr="00874EE5">
        <w:trPr>
          <w:cantSplit/>
          <w:trHeight w:val="145"/>
        </w:trPr>
        <w:tc>
          <w:tcPr>
            <w:tcW w:w="5000" w:type="pct"/>
            <w:gridSpan w:val="8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Обязательные испытания (тесты)</w:t>
            </w:r>
          </w:p>
        </w:tc>
      </w:tr>
      <w:tr w:rsidR="00874EE5" w:rsidRPr="000856E5" w:rsidTr="00874EE5">
        <w:trPr>
          <w:cantSplit/>
          <w:trHeight w:val="145"/>
        </w:trPr>
        <w:tc>
          <w:tcPr>
            <w:tcW w:w="294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8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Бег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>100</w:t>
              </w: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 xml:space="preserve"> м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(с)</w:t>
            </w:r>
          </w:p>
        </w:tc>
        <w:tc>
          <w:tcPr>
            <w:tcW w:w="515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14,6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14,3</w:t>
            </w:r>
          </w:p>
        </w:tc>
        <w:tc>
          <w:tcPr>
            <w:tcW w:w="44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13,8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442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17,6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16,3</w:t>
            </w:r>
          </w:p>
        </w:tc>
      </w:tr>
      <w:tr w:rsidR="00874EE5" w:rsidRPr="000856E5" w:rsidTr="00874EE5">
        <w:trPr>
          <w:cantSplit/>
          <w:trHeight w:val="145"/>
        </w:trPr>
        <w:tc>
          <w:tcPr>
            <w:tcW w:w="294" w:type="pct"/>
            <w:vMerge w:val="restar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8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Бег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>2 км</w:t>
              </w: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 xml:space="preserve"> 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(мин, с)</w:t>
            </w:r>
          </w:p>
        </w:tc>
        <w:tc>
          <w:tcPr>
            <w:tcW w:w="515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9.20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8.50</w:t>
            </w:r>
          </w:p>
        </w:tc>
        <w:tc>
          <w:tcPr>
            <w:tcW w:w="44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7.50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11.50</w:t>
            </w:r>
          </w:p>
        </w:tc>
        <w:tc>
          <w:tcPr>
            <w:tcW w:w="442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11.20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9.50</w:t>
            </w:r>
          </w:p>
        </w:tc>
      </w:tr>
      <w:tr w:rsidR="00874EE5" w:rsidRPr="000856E5" w:rsidTr="00874EE5">
        <w:trPr>
          <w:cantSplit/>
          <w:trHeight w:val="145"/>
        </w:trPr>
        <w:tc>
          <w:tcPr>
            <w:tcW w:w="294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8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или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>3 км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(мин, с)</w:t>
            </w:r>
          </w:p>
        </w:tc>
        <w:tc>
          <w:tcPr>
            <w:tcW w:w="515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15.10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14.40</w:t>
            </w:r>
          </w:p>
        </w:tc>
        <w:tc>
          <w:tcPr>
            <w:tcW w:w="44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13.10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2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74EE5" w:rsidRPr="000856E5" w:rsidTr="00874EE5">
        <w:trPr>
          <w:cantSplit/>
          <w:trHeight w:val="145"/>
        </w:trPr>
        <w:tc>
          <w:tcPr>
            <w:tcW w:w="294" w:type="pct"/>
            <w:vMerge w:val="restar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38" w:type="pct"/>
            <w:tcBorders>
              <w:bottom w:val="single" w:sz="4" w:space="0" w:color="auto"/>
            </w:tcBorders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Подтягивание из виса на высокой перекладине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(количество раз)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74EE5" w:rsidRPr="000856E5" w:rsidTr="00874EE5">
        <w:trPr>
          <w:cantSplit/>
          <w:trHeight w:val="277"/>
        </w:trPr>
        <w:tc>
          <w:tcPr>
            <w:tcW w:w="294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</w:tcPr>
          <w:p w:rsidR="00874E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или рывок гири 16 кг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(количество раз)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74EE5" w:rsidRPr="000856E5" w:rsidTr="00874EE5">
        <w:trPr>
          <w:cantSplit/>
          <w:trHeight w:val="675"/>
        </w:trPr>
        <w:tc>
          <w:tcPr>
            <w:tcW w:w="294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или подтягивание из виса лежа на низкой перекладине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(количество раз)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19</w:t>
            </w:r>
          </w:p>
        </w:tc>
      </w:tr>
      <w:tr w:rsidR="00874EE5" w:rsidRPr="000856E5" w:rsidTr="00874EE5">
        <w:trPr>
          <w:cantSplit/>
          <w:trHeight w:val="545"/>
        </w:trPr>
        <w:tc>
          <w:tcPr>
            <w:tcW w:w="294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8" w:type="pct"/>
            <w:tcBorders>
              <w:top w:val="single" w:sz="4" w:space="0" w:color="auto"/>
            </w:tcBorders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или сгибание и разгибание рук в упоре лежа на полу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(количество раз)</w:t>
            </w:r>
          </w:p>
        </w:tc>
        <w:tc>
          <w:tcPr>
            <w:tcW w:w="515" w:type="pct"/>
            <w:tcBorders>
              <w:top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16</w:t>
            </w:r>
          </w:p>
        </w:tc>
      </w:tr>
      <w:tr w:rsidR="00874EE5" w:rsidRPr="000856E5" w:rsidTr="00874EE5">
        <w:trPr>
          <w:cantSplit/>
          <w:trHeight w:val="145"/>
        </w:trPr>
        <w:tc>
          <w:tcPr>
            <w:tcW w:w="294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38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15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42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16</w:t>
            </w:r>
          </w:p>
        </w:tc>
      </w:tr>
      <w:tr w:rsidR="00874EE5" w:rsidRPr="000856E5" w:rsidTr="00874EE5">
        <w:trPr>
          <w:cantSplit/>
          <w:trHeight w:val="145"/>
        </w:trPr>
        <w:tc>
          <w:tcPr>
            <w:tcW w:w="5000" w:type="pct"/>
            <w:gridSpan w:val="8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Испытания (тесты) по выбору</w:t>
            </w:r>
          </w:p>
        </w:tc>
      </w:tr>
      <w:tr w:rsidR="00874EE5" w:rsidRPr="000856E5" w:rsidTr="00874EE5">
        <w:trPr>
          <w:cantSplit/>
          <w:trHeight w:val="145"/>
        </w:trPr>
        <w:tc>
          <w:tcPr>
            <w:tcW w:w="294" w:type="pct"/>
            <w:vMerge w:val="restar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38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Прыжок в длину с разбега (см)</w:t>
            </w:r>
          </w:p>
        </w:tc>
        <w:tc>
          <w:tcPr>
            <w:tcW w:w="515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380</w:t>
            </w:r>
          </w:p>
        </w:tc>
        <w:tc>
          <w:tcPr>
            <w:tcW w:w="44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442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360</w:t>
            </w:r>
          </w:p>
        </w:tc>
      </w:tr>
      <w:tr w:rsidR="00874EE5" w:rsidRPr="000856E5" w:rsidTr="00874EE5">
        <w:trPr>
          <w:cantSplit/>
          <w:trHeight w:val="145"/>
        </w:trPr>
        <w:tc>
          <w:tcPr>
            <w:tcW w:w="294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838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или прыжок в длину с места толчком двумя ногами (см)</w:t>
            </w:r>
          </w:p>
        </w:tc>
        <w:tc>
          <w:tcPr>
            <w:tcW w:w="515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44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442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185</w:t>
            </w:r>
          </w:p>
        </w:tc>
      </w:tr>
      <w:tr w:rsidR="00874EE5" w:rsidRPr="000856E5" w:rsidTr="00874EE5">
        <w:trPr>
          <w:cantSplit/>
          <w:trHeight w:val="145"/>
        </w:trPr>
        <w:tc>
          <w:tcPr>
            <w:tcW w:w="294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38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Поднимание туловища из положения лежа на спине (количество раз в 1 мин)</w:t>
            </w:r>
          </w:p>
        </w:tc>
        <w:tc>
          <w:tcPr>
            <w:tcW w:w="515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4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42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874EE5" w:rsidRPr="000856E5" w:rsidTr="00874EE5">
        <w:trPr>
          <w:cantSplit/>
          <w:trHeight w:val="145"/>
        </w:trPr>
        <w:tc>
          <w:tcPr>
            <w:tcW w:w="294" w:type="pct"/>
            <w:vMerge w:val="restar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38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 xml:space="preserve">700 </w:t>
              </w: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>г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(м)</w:t>
            </w:r>
          </w:p>
        </w:tc>
        <w:tc>
          <w:tcPr>
            <w:tcW w:w="515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4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2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74EE5" w:rsidRPr="000856E5" w:rsidTr="00874EE5">
        <w:trPr>
          <w:cantSplit/>
          <w:trHeight w:val="446"/>
        </w:trPr>
        <w:tc>
          <w:tcPr>
            <w:tcW w:w="294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838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или весом </w:t>
            </w: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>500</w:t>
              </w: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 xml:space="preserve"> г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(м)</w:t>
            </w:r>
          </w:p>
        </w:tc>
        <w:tc>
          <w:tcPr>
            <w:tcW w:w="515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42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21</w:t>
            </w:r>
          </w:p>
        </w:tc>
      </w:tr>
      <w:tr w:rsidR="00874EE5" w:rsidRPr="000856E5" w:rsidTr="00874EE5">
        <w:trPr>
          <w:cantSplit/>
          <w:trHeight w:val="410"/>
        </w:trPr>
        <w:tc>
          <w:tcPr>
            <w:tcW w:w="294" w:type="pct"/>
            <w:vMerge w:val="restar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38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>3</w:t>
              </w: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 xml:space="preserve"> км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(мин, с)</w:t>
            </w:r>
          </w:p>
        </w:tc>
        <w:tc>
          <w:tcPr>
            <w:tcW w:w="515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19.15</w:t>
            </w:r>
          </w:p>
        </w:tc>
        <w:tc>
          <w:tcPr>
            <w:tcW w:w="442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18.45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17.30</w:t>
            </w:r>
          </w:p>
        </w:tc>
      </w:tr>
      <w:tr w:rsidR="00874EE5" w:rsidRPr="000856E5" w:rsidTr="00874EE5">
        <w:trPr>
          <w:cantSplit/>
          <w:trHeight w:val="417"/>
        </w:trPr>
        <w:tc>
          <w:tcPr>
            <w:tcW w:w="294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838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>5</w:t>
              </w: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 xml:space="preserve"> км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(мин, с)</w:t>
            </w:r>
          </w:p>
        </w:tc>
        <w:tc>
          <w:tcPr>
            <w:tcW w:w="515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25.40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25.00</w:t>
            </w:r>
          </w:p>
        </w:tc>
        <w:tc>
          <w:tcPr>
            <w:tcW w:w="44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23.40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2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74EE5" w:rsidRPr="000856E5" w:rsidTr="00874EE5">
        <w:trPr>
          <w:cantSplit/>
          <w:trHeight w:val="145"/>
        </w:trPr>
        <w:tc>
          <w:tcPr>
            <w:tcW w:w="294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838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>3 км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 пересеченной местности*</w:t>
            </w:r>
          </w:p>
        </w:tc>
        <w:tc>
          <w:tcPr>
            <w:tcW w:w="515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94" w:type="pct"/>
            <w:gridSpan w:val="3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4EE5" w:rsidRPr="000856E5" w:rsidTr="00874EE5">
        <w:trPr>
          <w:cantSplit/>
          <w:trHeight w:val="145"/>
        </w:trPr>
        <w:tc>
          <w:tcPr>
            <w:tcW w:w="294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838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или кросс на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>5 км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 пересеченной местности*</w:t>
            </w:r>
          </w:p>
        </w:tc>
        <w:tc>
          <w:tcPr>
            <w:tcW w:w="1473" w:type="pct"/>
            <w:gridSpan w:val="3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ind w:left="-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2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74EE5" w:rsidRPr="000856E5" w:rsidTr="00874EE5">
        <w:trPr>
          <w:cantSplit/>
          <w:trHeight w:val="145"/>
        </w:trPr>
        <w:tc>
          <w:tcPr>
            <w:tcW w:w="294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38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Плавание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на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>50</w:t>
              </w: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 xml:space="preserve"> м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(мин, с)</w:t>
            </w:r>
          </w:p>
        </w:tc>
        <w:tc>
          <w:tcPr>
            <w:tcW w:w="1031" w:type="pct"/>
            <w:gridSpan w:val="2"/>
            <w:vAlign w:val="center"/>
          </w:tcPr>
          <w:p w:rsidR="00874E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Без учета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времени</w:t>
            </w:r>
          </w:p>
        </w:tc>
        <w:tc>
          <w:tcPr>
            <w:tcW w:w="44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0.41</w:t>
            </w:r>
          </w:p>
        </w:tc>
        <w:tc>
          <w:tcPr>
            <w:tcW w:w="958" w:type="pct"/>
            <w:gridSpan w:val="2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Без учета 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времени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1.10</w:t>
            </w:r>
          </w:p>
        </w:tc>
      </w:tr>
    </w:tbl>
    <w:p w:rsidR="00874EE5" w:rsidRDefault="00874EE5" w:rsidP="00BC6143">
      <w:r>
        <w:br w:type="page"/>
      </w:r>
    </w:p>
    <w:p w:rsidR="00874EE5" w:rsidRPr="005E2294" w:rsidRDefault="00874EE5" w:rsidP="00BC61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12</w:t>
      </w: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545"/>
        <w:gridCol w:w="993"/>
        <w:gridCol w:w="995"/>
        <w:gridCol w:w="854"/>
        <w:gridCol w:w="995"/>
        <w:gridCol w:w="853"/>
        <w:gridCol w:w="841"/>
      </w:tblGrid>
      <w:tr w:rsidR="00874EE5" w:rsidRPr="000856E5" w:rsidTr="00874EE5">
        <w:trPr>
          <w:cantSplit/>
          <w:trHeight w:val="145"/>
        </w:trPr>
        <w:tc>
          <w:tcPr>
            <w:tcW w:w="294" w:type="pct"/>
            <w:vMerge w:val="restar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38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515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4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42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25</w:t>
            </w:r>
          </w:p>
        </w:tc>
      </w:tr>
      <w:tr w:rsidR="00874EE5" w:rsidRPr="000856E5" w:rsidTr="00874EE5">
        <w:trPr>
          <w:cantSplit/>
          <w:trHeight w:val="145"/>
        </w:trPr>
        <w:tc>
          <w:tcPr>
            <w:tcW w:w="294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8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или из электронного оружия из положения сидя или стоя с опорой локтей о стол или стойку, дистанция -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>10 м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(очки)</w:t>
            </w:r>
          </w:p>
        </w:tc>
        <w:tc>
          <w:tcPr>
            <w:tcW w:w="515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4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42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30</w:t>
            </w:r>
          </w:p>
        </w:tc>
      </w:tr>
      <w:tr w:rsidR="00874EE5" w:rsidRPr="000856E5" w:rsidTr="00874EE5">
        <w:trPr>
          <w:cantSplit/>
          <w:trHeight w:val="145"/>
        </w:trPr>
        <w:tc>
          <w:tcPr>
            <w:tcW w:w="294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838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Туристский поход с проверкой туристских навыков</w:t>
            </w:r>
          </w:p>
        </w:tc>
        <w:tc>
          <w:tcPr>
            <w:tcW w:w="2868" w:type="pct"/>
            <w:gridSpan w:val="6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Туристский поход с проверкой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туристских навыков на дистанцию 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 км</w:t>
            </w:r>
          </w:p>
        </w:tc>
      </w:tr>
      <w:tr w:rsidR="00874EE5" w:rsidRPr="000856E5" w:rsidTr="00874EE5">
        <w:trPr>
          <w:cantSplit/>
          <w:trHeight w:val="145"/>
        </w:trPr>
        <w:tc>
          <w:tcPr>
            <w:tcW w:w="2132" w:type="pct"/>
            <w:gridSpan w:val="2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видов испытаний (тестов) в возрастной группе</w:t>
            </w:r>
          </w:p>
        </w:tc>
        <w:tc>
          <w:tcPr>
            <w:tcW w:w="515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4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42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11</w:t>
            </w:r>
          </w:p>
        </w:tc>
      </w:tr>
      <w:tr w:rsidR="00874EE5" w:rsidRPr="000856E5" w:rsidTr="00874EE5">
        <w:trPr>
          <w:cantSplit/>
          <w:trHeight w:val="145"/>
        </w:trPr>
        <w:tc>
          <w:tcPr>
            <w:tcW w:w="2132" w:type="pct"/>
            <w:gridSpan w:val="2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15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4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1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2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8</w:t>
            </w:r>
          </w:p>
        </w:tc>
      </w:tr>
    </w:tbl>
    <w:p w:rsidR="00874EE5" w:rsidRDefault="00874EE5" w:rsidP="00BC6143">
      <w:pPr>
        <w:widowControl w:val="0"/>
        <w:tabs>
          <w:tab w:val="left" w:pos="5812"/>
        </w:tabs>
        <w:suppressAutoHyphens/>
        <w:spacing w:after="0" w:line="240" w:lineRule="auto"/>
      </w:pPr>
    </w:p>
    <w:p w:rsidR="00874EE5" w:rsidRPr="000856E5" w:rsidRDefault="00874EE5" w:rsidP="00BC6143">
      <w:pPr>
        <w:widowControl w:val="0"/>
        <w:tabs>
          <w:tab w:val="left" w:pos="5812"/>
        </w:tabs>
        <w:suppressAutoHyphens/>
        <w:spacing w:after="0" w:line="240" w:lineRule="auto"/>
        <w:rPr>
          <w:rFonts w:ascii="Times New Roman" w:eastAsia="Arial" w:hAnsi="Times New Roman" w:cs="Times New Roman"/>
          <w:noProof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noProof/>
          <w:sz w:val="28"/>
          <w:szCs w:val="28"/>
          <w:lang w:eastAsia="ar-SA"/>
        </w:rPr>
        <w:t>* Для бесснежных районов страны.</w:t>
      </w:r>
    </w:p>
    <w:p w:rsidR="00874EE5" w:rsidRPr="000856E5" w:rsidRDefault="00874EE5" w:rsidP="00BC6143">
      <w:pPr>
        <w:widowControl w:val="0"/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noProof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noProof/>
          <w:sz w:val="28"/>
          <w:szCs w:val="28"/>
          <w:lang w:eastAsia="ar-SA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</w:p>
    <w:p w:rsidR="00874EE5" w:rsidRDefault="00874EE5" w:rsidP="00BC6143">
      <w:pPr>
        <w:widowControl w:val="0"/>
        <w:tabs>
          <w:tab w:val="left" w:pos="5812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74EE5" w:rsidRPr="000856E5" w:rsidRDefault="00874EE5" w:rsidP="00BC6143">
      <w:pPr>
        <w:widowControl w:val="0"/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Arial" w:hAnsi="Times New Roman" w:cs="Times New Roman"/>
          <w:noProof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Таблица 13</w:t>
      </w:r>
    </w:p>
    <w:p w:rsidR="00874EE5" w:rsidRPr="000856E5" w:rsidRDefault="00874EE5" w:rsidP="00BC6143">
      <w:pPr>
        <w:widowControl w:val="0"/>
        <w:tabs>
          <w:tab w:val="left" w:pos="9050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Рекомендации к недельному двигательному режиму </w:t>
      </w:r>
    </w:p>
    <w:p w:rsidR="00874EE5" w:rsidRPr="000856E5" w:rsidRDefault="00874EE5" w:rsidP="00BC6143">
      <w:pPr>
        <w:widowControl w:val="0"/>
        <w:tabs>
          <w:tab w:val="left" w:pos="9050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(не менее 10 часов)</w:t>
      </w:r>
    </w:p>
    <w:p w:rsidR="00874EE5" w:rsidRPr="000856E5" w:rsidRDefault="00874EE5" w:rsidP="00BC6143">
      <w:pPr>
        <w:widowControl w:val="0"/>
        <w:tabs>
          <w:tab w:val="left" w:pos="905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7796"/>
        <w:gridCol w:w="1417"/>
      </w:tblGrid>
      <w:tr w:rsidR="00874EE5" w:rsidRPr="000856E5" w:rsidTr="00874EE5">
        <w:trPr>
          <w:cantSplit/>
          <w:trHeight w:val="764"/>
        </w:trPr>
        <w:tc>
          <w:tcPr>
            <w:tcW w:w="426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74EE5" w:rsidRPr="000856E5" w:rsidRDefault="00874EE5" w:rsidP="00BC61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96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1417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объем в неделю, не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(мин) </w:t>
            </w:r>
          </w:p>
        </w:tc>
      </w:tr>
      <w:tr w:rsidR="00874EE5" w:rsidRPr="000856E5" w:rsidTr="00874EE5">
        <w:trPr>
          <w:cantSplit/>
          <w:trHeight w:val="345"/>
        </w:trPr>
        <w:tc>
          <w:tcPr>
            <w:tcW w:w="426" w:type="dxa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</w:tcPr>
          <w:p w:rsidR="00874EE5" w:rsidRPr="000856E5" w:rsidRDefault="00874EE5" w:rsidP="00BC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17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74EE5" w:rsidRPr="000856E5" w:rsidTr="00874EE5">
        <w:trPr>
          <w:cantSplit/>
          <w:trHeight w:val="293"/>
        </w:trPr>
        <w:tc>
          <w:tcPr>
            <w:tcW w:w="426" w:type="dxa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</w:tcPr>
          <w:p w:rsidR="00874EE5" w:rsidRPr="000856E5" w:rsidRDefault="00874EE5" w:rsidP="00BC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417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874EE5" w:rsidRPr="000856E5" w:rsidTr="00874EE5">
        <w:trPr>
          <w:cantSplit/>
          <w:trHeight w:val="395"/>
        </w:trPr>
        <w:tc>
          <w:tcPr>
            <w:tcW w:w="426" w:type="dxa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</w:tcPr>
          <w:p w:rsidR="00874EE5" w:rsidRPr="000856E5" w:rsidRDefault="00874EE5" w:rsidP="00BC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 в процессе учебного дня</w:t>
            </w:r>
          </w:p>
        </w:tc>
        <w:tc>
          <w:tcPr>
            <w:tcW w:w="1417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74EE5" w:rsidRPr="000856E5" w:rsidTr="00874EE5">
        <w:trPr>
          <w:cantSplit/>
          <w:trHeight w:val="1409"/>
        </w:trPr>
        <w:tc>
          <w:tcPr>
            <w:tcW w:w="426" w:type="dxa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6" w:type="dxa"/>
          </w:tcPr>
          <w:p w:rsidR="00874EE5" w:rsidRPr="000856E5" w:rsidRDefault="00874EE5" w:rsidP="00BC6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 занятия в спортивных секциях и кружках по легкой а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летике, плаванию, лыжам, полиатлону, гимнастике, спортивным играм, фитнесу, единоборствам, атлетической гимнастике, туризму, технич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и военно-прикладным видам спорта, в группах здоровья и общей физической подготовки, участие в спортивных соревнованиях</w:t>
            </w:r>
          </w:p>
        </w:tc>
        <w:tc>
          <w:tcPr>
            <w:tcW w:w="1417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874EE5" w:rsidRPr="000856E5" w:rsidTr="00874EE5">
        <w:trPr>
          <w:cantSplit/>
          <w:trHeight w:val="680"/>
        </w:trPr>
        <w:tc>
          <w:tcPr>
            <w:tcW w:w="426" w:type="dxa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</w:tcPr>
          <w:p w:rsidR="00874EE5" w:rsidRPr="000856E5" w:rsidRDefault="00874EE5" w:rsidP="00BC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физической культурой, в том числе спорти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играми, другими видами двигательной деятельности </w:t>
            </w:r>
          </w:p>
        </w:tc>
        <w:tc>
          <w:tcPr>
            <w:tcW w:w="1417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74EE5" w:rsidRPr="000856E5" w:rsidTr="00874EE5">
        <w:trPr>
          <w:cantSplit/>
          <w:trHeight w:val="556"/>
        </w:trPr>
        <w:tc>
          <w:tcPr>
            <w:tcW w:w="9639" w:type="dxa"/>
            <w:gridSpan w:val="3"/>
          </w:tcPr>
          <w:p w:rsidR="00874EE5" w:rsidRPr="005E2294" w:rsidRDefault="00874EE5" w:rsidP="00BC614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22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каникулярное время ежедневный двигательный режим должен составлять не менее  4 часов</w:t>
            </w:r>
          </w:p>
        </w:tc>
      </w:tr>
    </w:tbl>
    <w:p w:rsidR="00874EE5" w:rsidRPr="000856E5" w:rsidRDefault="00874EE5" w:rsidP="00BC6143">
      <w:pPr>
        <w:widowControl w:val="0"/>
        <w:suppressAutoHyphens/>
        <w:snapToGrid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Таблица 14</w:t>
      </w:r>
    </w:p>
    <w:p w:rsidR="00874EE5" w:rsidRPr="000856E5" w:rsidRDefault="00874EE5" w:rsidP="00BC6143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b/>
          <w:sz w:val="28"/>
          <w:szCs w:val="28"/>
          <w:lang w:val="en-US" w:eastAsia="ar-SA"/>
        </w:rPr>
        <w:t>VI</w:t>
      </w:r>
      <w:r w:rsidRPr="000856E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ступень (возрастная группа от 18 до 29 лет)</w:t>
      </w:r>
    </w:p>
    <w:p w:rsidR="00874EE5" w:rsidRPr="000856E5" w:rsidRDefault="00874EE5" w:rsidP="00BC6143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мужчины</w:t>
      </w:r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06"/>
        <w:gridCol w:w="3598"/>
        <w:gridCol w:w="994"/>
        <w:gridCol w:w="992"/>
        <w:gridCol w:w="992"/>
        <w:gridCol w:w="992"/>
        <w:gridCol w:w="864"/>
        <w:gridCol w:w="853"/>
      </w:tblGrid>
      <w:tr w:rsidR="00874EE5" w:rsidRPr="000856E5" w:rsidTr="00874EE5">
        <w:trPr>
          <w:cantSplit/>
          <w:jc w:val="center"/>
        </w:trPr>
        <w:tc>
          <w:tcPr>
            <w:tcW w:w="209" w:type="pct"/>
            <w:vMerge w:val="restar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55" w:type="pct"/>
            <w:vMerge w:val="restar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Виды испытаний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(тесты) </w:t>
            </w:r>
          </w:p>
        </w:tc>
        <w:tc>
          <w:tcPr>
            <w:tcW w:w="2935" w:type="pct"/>
            <w:gridSpan w:val="6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Нормативы</w:t>
            </w:r>
          </w:p>
        </w:tc>
      </w:tr>
      <w:tr w:rsidR="00874EE5" w:rsidRPr="000856E5" w:rsidTr="00874EE5">
        <w:trPr>
          <w:cantSplit/>
          <w:trHeight w:val="367"/>
          <w:jc w:val="center"/>
        </w:trPr>
        <w:tc>
          <w:tcPr>
            <w:tcW w:w="209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5" w:type="pct"/>
            <w:vMerge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pct"/>
            <w:gridSpan w:val="3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от 18 до 24 лет</w:t>
            </w:r>
          </w:p>
        </w:tc>
        <w:tc>
          <w:tcPr>
            <w:tcW w:w="1399" w:type="pct"/>
            <w:gridSpan w:val="3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от 25 до 29 лет</w:t>
            </w:r>
          </w:p>
        </w:tc>
      </w:tr>
      <w:tr w:rsidR="00874EE5" w:rsidRPr="000856E5" w:rsidTr="00874EE5">
        <w:trPr>
          <w:cantSplit/>
          <w:trHeight w:val="632"/>
          <w:jc w:val="center"/>
        </w:trPr>
        <w:tc>
          <w:tcPr>
            <w:tcW w:w="209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5" w:type="pct"/>
            <w:vMerge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3" w:type="pct"/>
          </w:tcPr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Брон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зовый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  <w:tc>
          <w:tcPr>
            <w:tcW w:w="512" w:type="pct"/>
            <w:vAlign w:val="center"/>
          </w:tcPr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Сереб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ряный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  <w:tc>
          <w:tcPr>
            <w:tcW w:w="512" w:type="pct"/>
            <w:vAlign w:val="center"/>
          </w:tcPr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Золо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той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  <w:tc>
          <w:tcPr>
            <w:tcW w:w="512" w:type="pct"/>
          </w:tcPr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Брон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зовый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  <w:tc>
          <w:tcPr>
            <w:tcW w:w="446" w:type="pct"/>
            <w:vAlign w:val="center"/>
          </w:tcPr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Сереб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ряный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  <w:tc>
          <w:tcPr>
            <w:tcW w:w="441" w:type="pct"/>
            <w:vAlign w:val="center"/>
          </w:tcPr>
          <w:p w:rsidR="00874EE5" w:rsidRDefault="00874EE5" w:rsidP="00BC6143">
            <w:pPr>
              <w:widowControl w:val="0"/>
              <w:tabs>
                <w:tab w:val="left" w:pos="1094"/>
              </w:tabs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Золо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Default="00874EE5" w:rsidP="00BC6143">
            <w:pPr>
              <w:widowControl w:val="0"/>
              <w:tabs>
                <w:tab w:val="left" w:pos="1094"/>
              </w:tabs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той </w:t>
            </w:r>
          </w:p>
          <w:p w:rsidR="00874EE5" w:rsidRPr="000856E5" w:rsidRDefault="00874EE5" w:rsidP="00BC6143">
            <w:pPr>
              <w:widowControl w:val="0"/>
              <w:tabs>
                <w:tab w:val="left" w:pos="1094"/>
              </w:tabs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</w:tr>
      <w:tr w:rsidR="00874EE5" w:rsidRPr="000856E5" w:rsidTr="00874EE5">
        <w:trPr>
          <w:jc w:val="center"/>
        </w:trPr>
        <w:tc>
          <w:tcPr>
            <w:tcW w:w="5000" w:type="pct"/>
            <w:gridSpan w:val="8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Обязательные испытания (тесты)</w:t>
            </w:r>
          </w:p>
        </w:tc>
      </w:tr>
      <w:tr w:rsidR="00874EE5" w:rsidRPr="000856E5" w:rsidTr="00874EE5">
        <w:trPr>
          <w:jc w:val="center"/>
        </w:trPr>
        <w:tc>
          <w:tcPr>
            <w:tcW w:w="209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55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Бег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>100</w:t>
              </w: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 xml:space="preserve"> м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(с)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15,1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14,8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13,5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44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14,6</w:t>
            </w:r>
          </w:p>
        </w:tc>
        <w:tc>
          <w:tcPr>
            <w:tcW w:w="441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13,9</w:t>
            </w:r>
          </w:p>
        </w:tc>
      </w:tr>
      <w:tr w:rsidR="00874EE5" w:rsidRPr="000856E5" w:rsidTr="00874EE5">
        <w:trPr>
          <w:jc w:val="center"/>
        </w:trPr>
        <w:tc>
          <w:tcPr>
            <w:tcW w:w="209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55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Бег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>3 км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(мин, с)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13.30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12.30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14.50</w:t>
            </w:r>
          </w:p>
        </w:tc>
        <w:tc>
          <w:tcPr>
            <w:tcW w:w="44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13.50</w:t>
            </w:r>
          </w:p>
        </w:tc>
        <w:tc>
          <w:tcPr>
            <w:tcW w:w="441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12.50</w:t>
            </w:r>
          </w:p>
        </w:tc>
      </w:tr>
      <w:tr w:rsidR="00874EE5" w:rsidRPr="000856E5" w:rsidTr="00874EE5">
        <w:trPr>
          <w:jc w:val="center"/>
        </w:trPr>
        <w:tc>
          <w:tcPr>
            <w:tcW w:w="209" w:type="pct"/>
            <w:vMerge w:val="restar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55" w:type="pct"/>
            <w:tcBorders>
              <w:bottom w:val="single" w:sz="4" w:space="0" w:color="auto"/>
            </w:tcBorders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Подтягивание из виса на высокой перекладине  (количество раз)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12</w:t>
            </w:r>
          </w:p>
        </w:tc>
      </w:tr>
      <w:tr w:rsidR="00874EE5" w:rsidRPr="000856E5" w:rsidTr="00874EE5">
        <w:trPr>
          <w:jc w:val="center"/>
        </w:trPr>
        <w:tc>
          <w:tcPr>
            <w:tcW w:w="209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5" w:type="pct"/>
            <w:tcBorders>
              <w:top w:val="single" w:sz="4" w:space="0" w:color="auto"/>
              <w:bottom w:val="single" w:sz="4" w:space="0" w:color="auto"/>
            </w:tcBorders>
          </w:tcPr>
          <w:p w:rsidR="00874E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или рывок гири 16 кг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(количество раз)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874EE5" w:rsidRPr="000856E5" w:rsidTr="00874EE5">
        <w:trPr>
          <w:jc w:val="center"/>
        </w:trPr>
        <w:tc>
          <w:tcPr>
            <w:tcW w:w="209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br w:type="page"/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55" w:type="pct"/>
            <w:tcBorders>
              <w:top w:val="single" w:sz="4" w:space="0" w:color="auto"/>
              <w:bottom w:val="single" w:sz="4" w:space="0" w:color="auto"/>
            </w:tcBorders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10</w:t>
            </w:r>
          </w:p>
        </w:tc>
      </w:tr>
      <w:tr w:rsidR="00874EE5" w:rsidRPr="000856E5" w:rsidTr="00874EE5">
        <w:trPr>
          <w:jc w:val="center"/>
        </w:trPr>
        <w:tc>
          <w:tcPr>
            <w:tcW w:w="5000" w:type="pct"/>
            <w:gridSpan w:val="8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Испытания (тесты) по выбору</w:t>
            </w:r>
          </w:p>
        </w:tc>
      </w:tr>
      <w:tr w:rsidR="00874EE5" w:rsidRPr="000856E5" w:rsidTr="00874EE5">
        <w:trPr>
          <w:jc w:val="center"/>
        </w:trPr>
        <w:tc>
          <w:tcPr>
            <w:tcW w:w="209" w:type="pct"/>
            <w:vMerge w:val="restar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55" w:type="pct"/>
            <w:tcBorders>
              <w:top w:val="single" w:sz="4" w:space="0" w:color="auto"/>
              <w:bottom w:val="single" w:sz="4" w:space="0" w:color="auto"/>
            </w:tcBorders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Прыжок в длину с разбега (см)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380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390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430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4EE5" w:rsidRPr="000856E5" w:rsidTr="00874EE5">
        <w:trPr>
          <w:jc w:val="center"/>
        </w:trPr>
        <w:tc>
          <w:tcPr>
            <w:tcW w:w="209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5" w:type="pct"/>
            <w:tcBorders>
              <w:top w:val="single" w:sz="4" w:space="0" w:color="auto"/>
              <w:bottom w:val="single" w:sz="4" w:space="0" w:color="auto"/>
            </w:tcBorders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или прыжок в длину с места толчком двумя ногами (см) 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</w:tr>
      <w:tr w:rsidR="00874EE5" w:rsidRPr="000856E5" w:rsidTr="00874EE5">
        <w:trPr>
          <w:jc w:val="center"/>
        </w:trPr>
        <w:tc>
          <w:tcPr>
            <w:tcW w:w="209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55" w:type="pct"/>
            <w:tcBorders>
              <w:top w:val="single" w:sz="4" w:space="0" w:color="auto"/>
              <w:bottom w:val="single" w:sz="4" w:space="0" w:color="auto"/>
            </w:tcBorders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Метание спортивного снаряда</w:t>
            </w: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весом  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700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 (м)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37</w:t>
            </w:r>
          </w:p>
        </w:tc>
      </w:tr>
      <w:tr w:rsidR="00874EE5" w:rsidRPr="000856E5" w:rsidTr="00874EE5">
        <w:trPr>
          <w:jc w:val="center"/>
        </w:trPr>
        <w:tc>
          <w:tcPr>
            <w:tcW w:w="209" w:type="pct"/>
            <w:vMerge w:val="restar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55" w:type="pct"/>
            <w:tcBorders>
              <w:top w:val="single" w:sz="4" w:space="0" w:color="auto"/>
              <w:bottom w:val="single" w:sz="4" w:space="0" w:color="auto"/>
            </w:tcBorders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Бег на лыжах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>5</w:t>
              </w: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 xml:space="preserve"> км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(мин, с) 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26.30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25.30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23.30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27.00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26.00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24.00</w:t>
            </w:r>
          </w:p>
        </w:tc>
      </w:tr>
      <w:tr w:rsidR="00874EE5" w:rsidRPr="000856E5" w:rsidTr="00874EE5">
        <w:trPr>
          <w:trHeight w:val="567"/>
          <w:jc w:val="center"/>
        </w:trPr>
        <w:tc>
          <w:tcPr>
            <w:tcW w:w="209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5" w:type="pct"/>
            <w:tcBorders>
              <w:top w:val="single" w:sz="4" w:space="0" w:color="auto"/>
              <w:bottom w:val="single" w:sz="4" w:space="0" w:color="auto"/>
            </w:tcBorders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>5 км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 пересеченной местности*</w:t>
            </w:r>
          </w:p>
        </w:tc>
        <w:tc>
          <w:tcPr>
            <w:tcW w:w="153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        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Без учета времени</w:t>
            </w:r>
          </w:p>
        </w:tc>
        <w:tc>
          <w:tcPr>
            <w:tcW w:w="139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Без учета времени</w:t>
            </w:r>
          </w:p>
        </w:tc>
      </w:tr>
      <w:tr w:rsidR="00874EE5" w:rsidRPr="000856E5" w:rsidTr="00874EE5">
        <w:trPr>
          <w:jc w:val="center"/>
        </w:trPr>
        <w:tc>
          <w:tcPr>
            <w:tcW w:w="209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55" w:type="pct"/>
            <w:tcBorders>
              <w:top w:val="single" w:sz="4" w:space="0" w:color="auto"/>
            </w:tcBorders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Плавание на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>50</w:t>
              </w: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 xml:space="preserve"> м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(мин, с)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</w:tcBorders>
            <w:vAlign w:val="center"/>
          </w:tcPr>
          <w:p w:rsidR="00874E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Без учета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времени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0.42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Без учета времени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0.43</w:t>
            </w:r>
          </w:p>
        </w:tc>
      </w:tr>
      <w:tr w:rsidR="00874EE5" w:rsidRPr="000856E5" w:rsidTr="00874EE5">
        <w:trPr>
          <w:jc w:val="center"/>
        </w:trPr>
        <w:tc>
          <w:tcPr>
            <w:tcW w:w="209" w:type="pct"/>
            <w:vMerge w:val="restar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55" w:type="pct"/>
            <w:tcBorders>
              <w:top w:val="single" w:sz="4" w:space="0" w:color="auto"/>
              <w:bottom w:val="single" w:sz="4" w:space="0" w:color="auto"/>
            </w:tcBorders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874EE5" w:rsidRPr="000856E5" w:rsidTr="00874EE5">
        <w:trPr>
          <w:jc w:val="center"/>
        </w:trPr>
        <w:tc>
          <w:tcPr>
            <w:tcW w:w="209" w:type="pct"/>
            <w:vMerge/>
          </w:tcPr>
          <w:p w:rsidR="00874E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5" w:type="pct"/>
            <w:tcBorders>
              <w:top w:val="single" w:sz="4" w:space="0" w:color="auto"/>
              <w:bottom w:val="single" w:sz="4" w:space="0" w:color="auto"/>
            </w:tcBorders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или из электронного оружия из положения сидя или стоя с опорой локтей о стол или стойку, дистанция – 10 м (очки)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30</w:t>
            </w:r>
          </w:p>
        </w:tc>
      </w:tr>
      <w:tr w:rsidR="00874EE5" w:rsidRPr="000856E5" w:rsidTr="00874EE5">
        <w:trPr>
          <w:jc w:val="center"/>
        </w:trPr>
        <w:tc>
          <w:tcPr>
            <w:tcW w:w="209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55" w:type="pct"/>
            <w:tcBorders>
              <w:top w:val="single" w:sz="4" w:space="0" w:color="auto"/>
              <w:bottom w:val="single" w:sz="4" w:space="0" w:color="auto"/>
            </w:tcBorders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Туристский поход с проверкой туристских навыков</w:t>
            </w:r>
          </w:p>
        </w:tc>
        <w:tc>
          <w:tcPr>
            <w:tcW w:w="293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Туристский поход с проверкой туристских навыков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дистанцию 15 км</w:t>
            </w:r>
          </w:p>
        </w:tc>
      </w:tr>
      <w:tr w:rsidR="00874EE5" w:rsidRPr="000856E5" w:rsidTr="00874EE5">
        <w:trPr>
          <w:jc w:val="center"/>
        </w:trPr>
        <w:tc>
          <w:tcPr>
            <w:tcW w:w="2065" w:type="pct"/>
            <w:gridSpan w:val="2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видов испытаний (тестов) в возрастной группе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874EE5" w:rsidRPr="000856E5" w:rsidTr="00874EE5">
        <w:trPr>
          <w:jc w:val="center"/>
        </w:trPr>
        <w:tc>
          <w:tcPr>
            <w:tcW w:w="2065" w:type="pct"/>
            <w:gridSpan w:val="2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Количество видов испытаний (тестов), которые необходимо выполнить для получения знака отличия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Комплекса**</w:t>
            </w:r>
          </w:p>
        </w:tc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874EE5" w:rsidRDefault="00874EE5" w:rsidP="00BC6143">
      <w:r>
        <w:br w:type="page"/>
      </w:r>
    </w:p>
    <w:p w:rsidR="00874EE5" w:rsidRPr="000856E5" w:rsidRDefault="00874EE5" w:rsidP="00BC6143">
      <w:pPr>
        <w:widowControl w:val="0"/>
        <w:tabs>
          <w:tab w:val="left" w:pos="9064"/>
        </w:tabs>
        <w:suppressAutoHyphens/>
        <w:snapToGrid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Таблица 15</w:t>
      </w:r>
    </w:p>
    <w:p w:rsidR="00874EE5" w:rsidRPr="000856E5" w:rsidRDefault="00874EE5" w:rsidP="00BC6143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b/>
          <w:sz w:val="28"/>
          <w:szCs w:val="28"/>
          <w:lang w:val="en-US" w:eastAsia="ar-SA"/>
        </w:rPr>
        <w:t>VI</w:t>
      </w:r>
      <w:r w:rsidRPr="000856E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ступень (возрастная группа от 18 до 29 лет)</w:t>
      </w:r>
    </w:p>
    <w:p w:rsidR="00874EE5" w:rsidRPr="000856E5" w:rsidRDefault="00874EE5" w:rsidP="00BC6143">
      <w:pPr>
        <w:widowControl w:val="0"/>
        <w:tabs>
          <w:tab w:val="left" w:pos="9064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женщины</w:t>
      </w:r>
    </w:p>
    <w:p w:rsidR="00874EE5" w:rsidRPr="000856E5" w:rsidRDefault="00874EE5" w:rsidP="00BC6143">
      <w:pPr>
        <w:widowControl w:val="0"/>
        <w:tabs>
          <w:tab w:val="left" w:pos="9064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4912" w:type="pct"/>
        <w:jc w:val="center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459"/>
        <w:gridCol w:w="991"/>
        <w:gridCol w:w="993"/>
        <w:gridCol w:w="991"/>
        <w:gridCol w:w="993"/>
        <w:gridCol w:w="995"/>
        <w:gridCol w:w="867"/>
      </w:tblGrid>
      <w:tr w:rsidR="00874EE5" w:rsidRPr="000856E5" w:rsidTr="00874EE5">
        <w:trPr>
          <w:cantSplit/>
          <w:trHeight w:val="94"/>
          <w:jc w:val="center"/>
        </w:trPr>
        <w:tc>
          <w:tcPr>
            <w:tcW w:w="202" w:type="pct"/>
            <w:vMerge w:val="restar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8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86" w:type="pct"/>
            <w:vMerge w:val="restar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Виды испытаний (тесты) </w:t>
            </w:r>
          </w:p>
        </w:tc>
        <w:tc>
          <w:tcPr>
            <w:tcW w:w="3011" w:type="pct"/>
            <w:gridSpan w:val="6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Нормативы</w:t>
            </w:r>
          </w:p>
        </w:tc>
      </w:tr>
      <w:tr w:rsidR="00874EE5" w:rsidRPr="000856E5" w:rsidTr="00874EE5">
        <w:trPr>
          <w:cantSplit/>
          <w:trHeight w:val="93"/>
          <w:jc w:val="center"/>
        </w:trPr>
        <w:tc>
          <w:tcPr>
            <w:tcW w:w="202" w:type="pct"/>
            <w:vMerge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pct"/>
            <w:vMerge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7" w:type="pct"/>
            <w:gridSpan w:val="3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от 18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до 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24 лет </w:t>
            </w:r>
          </w:p>
        </w:tc>
        <w:tc>
          <w:tcPr>
            <w:tcW w:w="1475" w:type="pct"/>
            <w:gridSpan w:val="3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от 25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до 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29 лет</w:t>
            </w:r>
          </w:p>
        </w:tc>
      </w:tr>
      <w:tr w:rsidR="00874EE5" w:rsidRPr="000856E5" w:rsidTr="00874EE5">
        <w:trPr>
          <w:cantSplit/>
          <w:trHeight w:val="437"/>
          <w:jc w:val="center"/>
        </w:trPr>
        <w:tc>
          <w:tcPr>
            <w:tcW w:w="202" w:type="pct"/>
            <w:vMerge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pct"/>
            <w:vMerge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2" w:type="pct"/>
          </w:tcPr>
          <w:p w:rsidR="00874E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10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Брон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10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зовый </w:t>
            </w:r>
          </w:p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10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  <w:tc>
          <w:tcPr>
            <w:tcW w:w="513" w:type="pct"/>
          </w:tcPr>
          <w:p w:rsidR="00874E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10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Сереб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ряный </w:t>
            </w:r>
          </w:p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10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  <w:tc>
          <w:tcPr>
            <w:tcW w:w="512" w:type="pct"/>
          </w:tcPr>
          <w:p w:rsidR="00874E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Золо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той </w:t>
            </w:r>
          </w:p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  <w:tc>
          <w:tcPr>
            <w:tcW w:w="513" w:type="pct"/>
          </w:tcPr>
          <w:p w:rsidR="00874E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10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Брон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10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зовый </w:t>
            </w:r>
          </w:p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10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  <w:tc>
          <w:tcPr>
            <w:tcW w:w="514" w:type="pct"/>
          </w:tcPr>
          <w:p w:rsidR="00874E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10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Сереб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10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ряный </w:t>
            </w:r>
          </w:p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10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  <w:tc>
          <w:tcPr>
            <w:tcW w:w="448" w:type="pct"/>
          </w:tcPr>
          <w:p w:rsidR="00874EE5" w:rsidRDefault="00874EE5" w:rsidP="00BC6143">
            <w:pPr>
              <w:widowControl w:val="0"/>
              <w:tabs>
                <w:tab w:val="left" w:pos="1094"/>
                <w:tab w:val="left" w:pos="2186"/>
              </w:tabs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Золо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Pr="000856E5" w:rsidRDefault="00874EE5" w:rsidP="00BC6143">
            <w:pPr>
              <w:widowControl w:val="0"/>
              <w:tabs>
                <w:tab w:val="left" w:pos="1094"/>
                <w:tab w:val="left" w:pos="2186"/>
              </w:tabs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той</w:t>
            </w:r>
          </w:p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</w:tr>
      <w:tr w:rsidR="00874EE5" w:rsidRPr="000856E5" w:rsidTr="00874EE5">
        <w:trPr>
          <w:cantSplit/>
          <w:jc w:val="center"/>
        </w:trPr>
        <w:tc>
          <w:tcPr>
            <w:tcW w:w="5000" w:type="pct"/>
            <w:gridSpan w:val="8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Обязательные испытания (тесты)</w:t>
            </w:r>
          </w:p>
        </w:tc>
      </w:tr>
      <w:tr w:rsidR="00874EE5" w:rsidRPr="000856E5" w:rsidTr="00874EE5">
        <w:trPr>
          <w:cantSplit/>
          <w:jc w:val="center"/>
        </w:trPr>
        <w:tc>
          <w:tcPr>
            <w:tcW w:w="202" w:type="pc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8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86" w:type="pc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Бег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>100</w:t>
              </w: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 xml:space="preserve"> м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(с)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17,5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17,0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514" w:type="pct"/>
            <w:vAlign w:val="center"/>
          </w:tcPr>
          <w:p w:rsidR="00874EE5" w:rsidRPr="000856E5" w:rsidRDefault="00874EE5" w:rsidP="00BC6143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17,5</w:t>
            </w:r>
          </w:p>
        </w:tc>
        <w:tc>
          <w:tcPr>
            <w:tcW w:w="448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16,8</w:t>
            </w:r>
          </w:p>
        </w:tc>
      </w:tr>
      <w:tr w:rsidR="00874EE5" w:rsidRPr="000856E5" w:rsidTr="00874EE5">
        <w:trPr>
          <w:cantSplit/>
          <w:jc w:val="center"/>
        </w:trPr>
        <w:tc>
          <w:tcPr>
            <w:tcW w:w="202" w:type="pc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8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86" w:type="pc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Бег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>2 км</w:t>
              </w:r>
            </w:smartTag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(мин, с)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11.35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11.15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10.30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11.50</w:t>
            </w:r>
          </w:p>
        </w:tc>
        <w:tc>
          <w:tcPr>
            <w:tcW w:w="514" w:type="pct"/>
            <w:vAlign w:val="center"/>
          </w:tcPr>
          <w:p w:rsidR="00874EE5" w:rsidRPr="000856E5" w:rsidRDefault="00874EE5" w:rsidP="00BC6143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11.30</w:t>
            </w:r>
          </w:p>
        </w:tc>
        <w:tc>
          <w:tcPr>
            <w:tcW w:w="448" w:type="pct"/>
            <w:vAlign w:val="center"/>
          </w:tcPr>
          <w:p w:rsidR="00874EE5" w:rsidRPr="000856E5" w:rsidRDefault="00874EE5" w:rsidP="00BC6143">
            <w:pPr>
              <w:framePr w:h="3600" w:hSpace="10080" w:vSpace="60" w:wrap="notBeside" w:vAnchor="text" w:hAnchor="margin" w:x="7581" w:y="61" w:anchorLock="1"/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11.00</w:t>
            </w:r>
          </w:p>
        </w:tc>
      </w:tr>
      <w:tr w:rsidR="00874EE5" w:rsidRPr="000856E5" w:rsidTr="00874EE5">
        <w:trPr>
          <w:cantSplit/>
          <w:trHeight w:val="820"/>
          <w:jc w:val="center"/>
        </w:trPr>
        <w:tc>
          <w:tcPr>
            <w:tcW w:w="202" w:type="pct"/>
            <w:vMerge w:val="restar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8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86" w:type="pc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Подтягивание из виса лежа на низкой перекладине  (количество раз)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4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48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20</w:t>
            </w:r>
          </w:p>
        </w:tc>
      </w:tr>
      <w:tr w:rsidR="00874EE5" w:rsidRPr="000856E5" w:rsidTr="00874EE5">
        <w:trPr>
          <w:cantSplit/>
          <w:trHeight w:val="751"/>
          <w:jc w:val="center"/>
        </w:trPr>
        <w:tc>
          <w:tcPr>
            <w:tcW w:w="202" w:type="pct"/>
            <w:vMerge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8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pc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4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48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874EE5" w:rsidRPr="000856E5" w:rsidTr="00874EE5">
        <w:trPr>
          <w:cantSplit/>
          <w:trHeight w:val="751"/>
          <w:jc w:val="center"/>
        </w:trPr>
        <w:tc>
          <w:tcPr>
            <w:tcW w:w="202" w:type="pc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8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86" w:type="pc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14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48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13</w:t>
            </w:r>
          </w:p>
        </w:tc>
      </w:tr>
      <w:tr w:rsidR="00874EE5" w:rsidRPr="000856E5" w:rsidTr="00874EE5">
        <w:trPr>
          <w:cantSplit/>
          <w:trHeight w:val="290"/>
          <w:jc w:val="center"/>
        </w:trPr>
        <w:tc>
          <w:tcPr>
            <w:tcW w:w="5000" w:type="pct"/>
            <w:gridSpan w:val="8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Испытания (тесты) по выбору</w:t>
            </w:r>
          </w:p>
        </w:tc>
      </w:tr>
      <w:tr w:rsidR="00874EE5" w:rsidRPr="000856E5" w:rsidTr="00874EE5">
        <w:trPr>
          <w:cantSplit/>
          <w:trHeight w:val="407"/>
          <w:jc w:val="center"/>
        </w:trPr>
        <w:tc>
          <w:tcPr>
            <w:tcW w:w="202" w:type="pct"/>
            <w:vMerge w:val="restar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8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86" w:type="pc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Прыжок в длину с разбега (см) 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14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8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74EE5" w:rsidRPr="000856E5" w:rsidTr="00874EE5">
        <w:trPr>
          <w:cantSplit/>
          <w:trHeight w:val="561"/>
          <w:jc w:val="center"/>
        </w:trPr>
        <w:tc>
          <w:tcPr>
            <w:tcW w:w="202" w:type="pct"/>
            <w:vMerge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8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pc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или прыжок в длину с места толчком двумя ногами (см)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514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448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</w:tr>
      <w:tr w:rsidR="00874EE5" w:rsidRPr="000856E5" w:rsidTr="00874EE5">
        <w:trPr>
          <w:cantSplit/>
          <w:trHeight w:val="561"/>
          <w:jc w:val="center"/>
        </w:trPr>
        <w:tc>
          <w:tcPr>
            <w:tcW w:w="202" w:type="pc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8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786" w:type="pc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14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48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874EE5" w:rsidRPr="000856E5" w:rsidTr="00874EE5">
        <w:trPr>
          <w:cantSplit/>
          <w:trHeight w:val="561"/>
          <w:jc w:val="center"/>
        </w:trPr>
        <w:tc>
          <w:tcPr>
            <w:tcW w:w="202" w:type="pc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8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786" w:type="pc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Метание спортивного снаряда</w:t>
            </w: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весом 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 xml:space="preserve">500 </w:t>
              </w: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>г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(м)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14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48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874EE5" w:rsidRPr="000856E5" w:rsidTr="00874EE5">
        <w:trPr>
          <w:cantSplit/>
          <w:trHeight w:val="411"/>
          <w:jc w:val="center"/>
        </w:trPr>
        <w:tc>
          <w:tcPr>
            <w:tcW w:w="202" w:type="pct"/>
            <w:vMerge w:val="restar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8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786" w:type="pc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Бег на лыжах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>3</w:t>
              </w: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 xml:space="preserve"> км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(мин, с)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20.20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19.30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21.00</w:t>
            </w:r>
          </w:p>
        </w:tc>
        <w:tc>
          <w:tcPr>
            <w:tcW w:w="514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20.00</w:t>
            </w:r>
          </w:p>
        </w:tc>
        <w:tc>
          <w:tcPr>
            <w:tcW w:w="448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</w:tr>
      <w:tr w:rsidR="00874EE5" w:rsidRPr="000856E5" w:rsidTr="00874EE5">
        <w:trPr>
          <w:cantSplit/>
          <w:trHeight w:val="417"/>
          <w:jc w:val="center"/>
        </w:trPr>
        <w:tc>
          <w:tcPr>
            <w:tcW w:w="202" w:type="pct"/>
            <w:vMerge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8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pc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или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>5</w:t>
              </w: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 xml:space="preserve"> км</w:t>
              </w:r>
            </w:smartTag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(мин, с)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37.00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35.00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31.00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38.00</w:t>
            </w:r>
          </w:p>
        </w:tc>
        <w:tc>
          <w:tcPr>
            <w:tcW w:w="514" w:type="pct"/>
            <w:vAlign w:val="center"/>
          </w:tcPr>
          <w:p w:rsidR="00874EE5" w:rsidRPr="000856E5" w:rsidRDefault="00874EE5" w:rsidP="00BC6143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36.00</w:t>
            </w:r>
          </w:p>
        </w:tc>
        <w:tc>
          <w:tcPr>
            <w:tcW w:w="448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32.00</w:t>
            </w:r>
          </w:p>
        </w:tc>
      </w:tr>
      <w:tr w:rsidR="00874EE5" w:rsidRPr="000856E5" w:rsidTr="00874EE5">
        <w:trPr>
          <w:cantSplit/>
          <w:trHeight w:val="561"/>
          <w:jc w:val="center"/>
        </w:trPr>
        <w:tc>
          <w:tcPr>
            <w:tcW w:w="202" w:type="pct"/>
            <w:vMerge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8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pc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>3 км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 пересеченной местности*</w:t>
            </w:r>
          </w:p>
        </w:tc>
        <w:tc>
          <w:tcPr>
            <w:tcW w:w="1537" w:type="pct"/>
            <w:gridSpan w:val="3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Без учета времени</w:t>
            </w:r>
          </w:p>
        </w:tc>
        <w:tc>
          <w:tcPr>
            <w:tcW w:w="1475" w:type="pct"/>
            <w:gridSpan w:val="3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Без учета времени</w:t>
            </w:r>
          </w:p>
        </w:tc>
      </w:tr>
      <w:tr w:rsidR="00874EE5" w:rsidRPr="000856E5" w:rsidTr="00874EE5">
        <w:trPr>
          <w:cantSplit/>
          <w:trHeight w:val="561"/>
          <w:jc w:val="center"/>
        </w:trPr>
        <w:tc>
          <w:tcPr>
            <w:tcW w:w="202" w:type="pc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8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786" w:type="pc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Плавание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на </w:t>
            </w: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>50</w:t>
              </w: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 xml:space="preserve"> м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(мин, с)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4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1.14</w:t>
            </w:r>
          </w:p>
        </w:tc>
      </w:tr>
      <w:tr w:rsidR="00874EE5" w:rsidRPr="000856E5" w:rsidTr="00874EE5">
        <w:trPr>
          <w:cantSplit/>
          <w:trHeight w:val="561"/>
          <w:jc w:val="center"/>
        </w:trPr>
        <w:tc>
          <w:tcPr>
            <w:tcW w:w="202" w:type="pct"/>
            <w:vMerge w:val="restar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8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786" w:type="pc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Стрельба из пневматической винтовки из положения сидя или стоя с опорой локтей о стол или стойку, дистанция –  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10 м (очки)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14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48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874EE5" w:rsidRPr="000856E5" w:rsidTr="00874EE5">
        <w:trPr>
          <w:cantSplit/>
          <w:trHeight w:val="561"/>
          <w:jc w:val="center"/>
        </w:trPr>
        <w:tc>
          <w:tcPr>
            <w:tcW w:w="202" w:type="pct"/>
            <w:vMerge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8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pc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или из электронного оружия из положения сидя или стоя с опорой локтей о стол или стойку, дистанция – 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10 м (очки)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12" w:type="pct"/>
            <w:vAlign w:val="center"/>
          </w:tcPr>
          <w:p w:rsidR="00874E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14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48" w:type="pct"/>
            <w:vAlign w:val="center"/>
          </w:tcPr>
          <w:p w:rsidR="00874E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</w:tbl>
    <w:p w:rsidR="00874EE5" w:rsidRPr="006B0E93" w:rsidRDefault="00874EE5" w:rsidP="00BC61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15</w:t>
      </w:r>
    </w:p>
    <w:tbl>
      <w:tblPr>
        <w:tblW w:w="4912" w:type="pct"/>
        <w:jc w:val="center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466"/>
        <w:gridCol w:w="991"/>
        <w:gridCol w:w="993"/>
        <w:gridCol w:w="991"/>
        <w:gridCol w:w="993"/>
        <w:gridCol w:w="993"/>
        <w:gridCol w:w="862"/>
      </w:tblGrid>
      <w:tr w:rsidR="00874EE5" w:rsidRPr="000856E5" w:rsidTr="00874EE5">
        <w:trPr>
          <w:cantSplit/>
          <w:jc w:val="center"/>
        </w:trPr>
        <w:tc>
          <w:tcPr>
            <w:tcW w:w="202" w:type="pc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ind w:left="-8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789" w:type="pct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Туристский поход с проверкой туристских навыков</w:t>
            </w:r>
          </w:p>
        </w:tc>
        <w:tc>
          <w:tcPr>
            <w:tcW w:w="3008" w:type="pct"/>
            <w:gridSpan w:val="6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Туристский поход с проверкой туристских навыков </w:t>
            </w:r>
          </w:p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дистанцию 15 км</w:t>
            </w:r>
          </w:p>
        </w:tc>
      </w:tr>
      <w:tr w:rsidR="00874EE5" w:rsidRPr="000856E5" w:rsidTr="00874EE5">
        <w:trPr>
          <w:cantSplit/>
          <w:jc w:val="center"/>
        </w:trPr>
        <w:tc>
          <w:tcPr>
            <w:tcW w:w="1992" w:type="pct"/>
            <w:gridSpan w:val="2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before="2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видов испытаний (тестов) в возрастной группе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46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74EE5" w:rsidRPr="000856E5" w:rsidTr="00874EE5">
        <w:trPr>
          <w:cantSplit/>
          <w:jc w:val="center"/>
        </w:trPr>
        <w:tc>
          <w:tcPr>
            <w:tcW w:w="1992" w:type="pct"/>
            <w:gridSpan w:val="2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before="2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видов испытаний (тестов), которые необходимо выполнить для получения знака отличия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Комплекса**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12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3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46" w:type="pct"/>
            <w:vAlign w:val="center"/>
          </w:tcPr>
          <w:p w:rsidR="00874EE5" w:rsidRPr="000856E5" w:rsidRDefault="00874EE5" w:rsidP="00BC6143">
            <w:pPr>
              <w:widowControl w:val="0"/>
              <w:tabs>
                <w:tab w:val="left" w:pos="218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8</w:t>
            </w:r>
          </w:p>
        </w:tc>
      </w:tr>
    </w:tbl>
    <w:p w:rsidR="00874EE5" w:rsidRDefault="00874EE5" w:rsidP="00BC6143">
      <w:pPr>
        <w:widowControl w:val="0"/>
        <w:tabs>
          <w:tab w:val="left" w:pos="9639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74EE5" w:rsidRDefault="00874EE5" w:rsidP="00BC6143">
      <w:pPr>
        <w:widowControl w:val="0"/>
        <w:tabs>
          <w:tab w:val="left" w:pos="9639"/>
        </w:tabs>
        <w:suppressAutoHyphens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74EE5" w:rsidRDefault="00874EE5" w:rsidP="00BC6143">
      <w:pPr>
        <w:widowControl w:val="0"/>
        <w:tabs>
          <w:tab w:val="left" w:pos="9639"/>
        </w:tabs>
        <w:suppressAutoHyphens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74EE5" w:rsidRPr="000856E5" w:rsidRDefault="00874EE5" w:rsidP="00BC6143">
      <w:pPr>
        <w:widowControl w:val="0"/>
        <w:tabs>
          <w:tab w:val="left" w:pos="9639"/>
        </w:tabs>
        <w:suppressAutoHyphens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Таблица 16</w:t>
      </w:r>
    </w:p>
    <w:p w:rsidR="00874EE5" w:rsidRPr="000856E5" w:rsidRDefault="00874EE5" w:rsidP="00BC6143">
      <w:pPr>
        <w:widowControl w:val="0"/>
        <w:tabs>
          <w:tab w:val="left" w:pos="9639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Рекомендации к недельному двигательному режиму для возрастной группы от 18 до 24 лет (не менее 9 часов)</w:t>
      </w:r>
    </w:p>
    <w:p w:rsidR="00874EE5" w:rsidRPr="000856E5" w:rsidRDefault="00874EE5" w:rsidP="00BC6143">
      <w:pPr>
        <w:widowControl w:val="0"/>
        <w:tabs>
          <w:tab w:val="left" w:pos="9639"/>
        </w:tabs>
        <w:suppressAutoHyphens/>
        <w:snapToGrid w:val="0"/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713" w:type="dxa"/>
        <w:jc w:val="center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20"/>
        <w:gridCol w:w="1453"/>
      </w:tblGrid>
      <w:tr w:rsidR="00874EE5" w:rsidRPr="000856E5" w:rsidTr="00874EE5">
        <w:trPr>
          <w:cantSplit/>
          <w:jc w:val="center"/>
        </w:trPr>
        <w:tc>
          <w:tcPr>
            <w:tcW w:w="540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20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1453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объем в н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делю, не менее (мин)</w:t>
            </w:r>
          </w:p>
        </w:tc>
      </w:tr>
      <w:tr w:rsidR="00874EE5" w:rsidRPr="000856E5" w:rsidTr="00874EE5">
        <w:trPr>
          <w:cantSplit/>
          <w:jc w:val="center"/>
        </w:trPr>
        <w:tc>
          <w:tcPr>
            <w:tcW w:w="540" w:type="dxa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0" w:type="dxa"/>
          </w:tcPr>
          <w:p w:rsidR="00874EE5" w:rsidRPr="000856E5" w:rsidRDefault="00874EE5" w:rsidP="00BC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53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74EE5" w:rsidRPr="000856E5" w:rsidTr="00874EE5">
        <w:trPr>
          <w:cantSplit/>
          <w:jc w:val="center"/>
        </w:trPr>
        <w:tc>
          <w:tcPr>
            <w:tcW w:w="540" w:type="dxa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0" w:type="dxa"/>
          </w:tcPr>
          <w:p w:rsidR="00874EE5" w:rsidRPr="000856E5" w:rsidRDefault="00874EE5" w:rsidP="00BC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453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74EE5" w:rsidRPr="000856E5" w:rsidTr="00874EE5">
        <w:trPr>
          <w:cantSplit/>
          <w:jc w:val="center"/>
        </w:trPr>
        <w:tc>
          <w:tcPr>
            <w:tcW w:w="540" w:type="dxa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0" w:type="dxa"/>
          </w:tcPr>
          <w:p w:rsidR="00874EE5" w:rsidRPr="000856E5" w:rsidRDefault="00874EE5" w:rsidP="00BC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двигательной деятельности в процессе учебного (рабочего) дня </w:t>
            </w:r>
          </w:p>
        </w:tc>
        <w:tc>
          <w:tcPr>
            <w:tcW w:w="1453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74EE5" w:rsidRPr="000856E5" w:rsidTr="00874EE5">
        <w:trPr>
          <w:cantSplit/>
          <w:jc w:val="center"/>
        </w:trPr>
        <w:tc>
          <w:tcPr>
            <w:tcW w:w="540" w:type="dxa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0" w:type="dxa"/>
          </w:tcPr>
          <w:p w:rsidR="00874EE5" w:rsidRPr="000856E5" w:rsidRDefault="00874EE5" w:rsidP="00BC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 занятия в спортивных секциях и кружках по легкой а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летике, плаванию, лыжам, полиатлону, гимнастике, спортивным играм, фитнесу, единоборствам, атлетической гимнастике, техническим и в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енно-прикладным видам спорта, туризму, в группах здоровья и общей физической подготовки, участие  в спортивных соревнованиях</w:t>
            </w:r>
          </w:p>
        </w:tc>
        <w:tc>
          <w:tcPr>
            <w:tcW w:w="1453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74EE5" w:rsidRPr="000856E5" w:rsidTr="00874EE5">
        <w:trPr>
          <w:cantSplit/>
          <w:jc w:val="center"/>
        </w:trPr>
        <w:tc>
          <w:tcPr>
            <w:tcW w:w="540" w:type="dxa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0" w:type="dxa"/>
          </w:tcPr>
          <w:p w:rsidR="00874EE5" w:rsidRPr="000856E5" w:rsidRDefault="00874EE5" w:rsidP="00BC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физической культурой, в том числе спорти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играми, другими видами двигательной деятельности </w:t>
            </w:r>
          </w:p>
        </w:tc>
        <w:tc>
          <w:tcPr>
            <w:tcW w:w="1453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74EE5" w:rsidRPr="000856E5" w:rsidTr="00874EE5">
        <w:trPr>
          <w:cantSplit/>
          <w:jc w:val="center"/>
        </w:trPr>
        <w:tc>
          <w:tcPr>
            <w:tcW w:w="9713" w:type="dxa"/>
            <w:gridSpan w:val="3"/>
          </w:tcPr>
          <w:p w:rsidR="00874EE5" w:rsidRPr="000856E5" w:rsidRDefault="00874EE5" w:rsidP="00BC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874EE5" w:rsidRDefault="00874EE5" w:rsidP="00BC6143">
      <w:pPr>
        <w:widowControl w:val="0"/>
        <w:tabs>
          <w:tab w:val="left" w:pos="9639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74EE5" w:rsidRDefault="00874EE5" w:rsidP="00BC6143">
      <w:pPr>
        <w:widowControl w:val="0"/>
        <w:tabs>
          <w:tab w:val="left" w:pos="9639"/>
        </w:tabs>
        <w:suppressAutoHyphens/>
        <w:snapToGrid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74EE5" w:rsidRPr="000856E5" w:rsidRDefault="00874EE5" w:rsidP="00BC6143">
      <w:pPr>
        <w:widowControl w:val="0"/>
        <w:tabs>
          <w:tab w:val="left" w:pos="9639"/>
        </w:tabs>
        <w:suppressAutoHyphens/>
        <w:snapToGrid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Таблица 17</w:t>
      </w:r>
    </w:p>
    <w:p w:rsidR="00874EE5" w:rsidRPr="000856E5" w:rsidRDefault="00874EE5" w:rsidP="00BC6143">
      <w:pPr>
        <w:widowControl w:val="0"/>
        <w:tabs>
          <w:tab w:val="left" w:pos="9639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Рекомендации к недельному двигательному режиму для возрастной группы от 25 до 29 лет (не менее 9 часов)</w:t>
      </w:r>
    </w:p>
    <w:p w:rsidR="00874EE5" w:rsidRPr="000856E5" w:rsidRDefault="00874EE5" w:rsidP="00BC6143">
      <w:pPr>
        <w:widowControl w:val="0"/>
        <w:tabs>
          <w:tab w:val="left" w:pos="9639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tbl>
      <w:tblPr>
        <w:tblW w:w="9743" w:type="dxa"/>
        <w:jc w:val="center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35"/>
        <w:gridCol w:w="1468"/>
      </w:tblGrid>
      <w:tr w:rsidR="00874EE5" w:rsidRPr="000856E5" w:rsidTr="00874EE5">
        <w:trPr>
          <w:cantSplit/>
          <w:jc w:val="center"/>
        </w:trPr>
        <w:tc>
          <w:tcPr>
            <w:tcW w:w="540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35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1468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объем в н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делю, не менее (мин) </w:t>
            </w:r>
          </w:p>
        </w:tc>
      </w:tr>
      <w:tr w:rsidR="00874EE5" w:rsidRPr="000856E5" w:rsidTr="00874EE5">
        <w:trPr>
          <w:cantSplit/>
          <w:trHeight w:val="311"/>
          <w:jc w:val="center"/>
        </w:trPr>
        <w:tc>
          <w:tcPr>
            <w:tcW w:w="540" w:type="dxa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35" w:type="dxa"/>
          </w:tcPr>
          <w:p w:rsidR="00874EE5" w:rsidRPr="000856E5" w:rsidRDefault="00874EE5" w:rsidP="00BC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68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74EE5" w:rsidRPr="000856E5" w:rsidTr="00874EE5">
        <w:trPr>
          <w:cantSplit/>
          <w:jc w:val="center"/>
        </w:trPr>
        <w:tc>
          <w:tcPr>
            <w:tcW w:w="540" w:type="dxa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35" w:type="dxa"/>
          </w:tcPr>
          <w:p w:rsidR="00874EE5" w:rsidRPr="000856E5" w:rsidRDefault="00874EE5" w:rsidP="00BC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двигательной деятельности в процессе учебного (рабочего) дня </w:t>
            </w:r>
          </w:p>
        </w:tc>
        <w:tc>
          <w:tcPr>
            <w:tcW w:w="1468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74EE5" w:rsidRPr="000856E5" w:rsidTr="00874EE5">
        <w:trPr>
          <w:cantSplit/>
          <w:jc w:val="center"/>
        </w:trPr>
        <w:tc>
          <w:tcPr>
            <w:tcW w:w="540" w:type="dxa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35" w:type="dxa"/>
          </w:tcPr>
          <w:p w:rsidR="00874EE5" w:rsidRPr="000856E5" w:rsidRDefault="00874EE5" w:rsidP="00BC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занятия в образовательных организациях, либо занятия в трудовом коллективе</w:t>
            </w:r>
          </w:p>
        </w:tc>
        <w:tc>
          <w:tcPr>
            <w:tcW w:w="1468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74EE5" w:rsidRPr="00C76540" w:rsidTr="00874EE5">
        <w:trPr>
          <w:cantSplit/>
          <w:trHeight w:val="557"/>
          <w:jc w:val="center"/>
        </w:trPr>
        <w:tc>
          <w:tcPr>
            <w:tcW w:w="9743" w:type="dxa"/>
            <w:gridSpan w:val="3"/>
            <w:tcBorders>
              <w:top w:val="nil"/>
              <w:left w:val="nil"/>
              <w:right w:val="nil"/>
            </w:tcBorders>
          </w:tcPr>
          <w:p w:rsidR="00874EE5" w:rsidRDefault="00874EE5" w:rsidP="00BC6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Продолжение таблицы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74EE5" w:rsidRPr="00C76540" w:rsidRDefault="00874EE5" w:rsidP="00BC6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EE5" w:rsidRPr="000856E5" w:rsidTr="00874EE5">
        <w:trPr>
          <w:cantSplit/>
          <w:jc w:val="center"/>
        </w:trPr>
        <w:tc>
          <w:tcPr>
            <w:tcW w:w="540" w:type="dxa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35" w:type="dxa"/>
          </w:tcPr>
          <w:p w:rsidR="00874EE5" w:rsidRPr="000856E5" w:rsidRDefault="00874EE5" w:rsidP="00BC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 занятия в спортивных секциях и кружках по легкой а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летике, плаванию, лыжам, полиатлону, гимнастике, спортивным играм, фитнесу, единоборствам, атлетической гимнастике, техническим, вое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но-прикладным видам спорта, туризму, в группах здоровья и общей ф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зической подготовки, участие в спортивных соревнованиях</w:t>
            </w:r>
          </w:p>
        </w:tc>
        <w:tc>
          <w:tcPr>
            <w:tcW w:w="1468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74EE5" w:rsidRPr="000856E5" w:rsidTr="00874EE5">
        <w:trPr>
          <w:cantSplit/>
          <w:jc w:val="center"/>
        </w:trPr>
        <w:tc>
          <w:tcPr>
            <w:tcW w:w="540" w:type="dxa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35" w:type="dxa"/>
          </w:tcPr>
          <w:p w:rsidR="00874EE5" w:rsidRPr="000856E5" w:rsidRDefault="00874EE5" w:rsidP="00BC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физической культурой, в том числе спорти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играми, другими видами двигательной деятельности </w:t>
            </w:r>
          </w:p>
        </w:tc>
        <w:tc>
          <w:tcPr>
            <w:tcW w:w="1468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74EE5" w:rsidRPr="000856E5" w:rsidTr="00874EE5">
        <w:trPr>
          <w:cantSplit/>
          <w:jc w:val="center"/>
        </w:trPr>
        <w:tc>
          <w:tcPr>
            <w:tcW w:w="9743" w:type="dxa"/>
            <w:gridSpan w:val="3"/>
          </w:tcPr>
          <w:p w:rsidR="00874EE5" w:rsidRPr="000856E5" w:rsidRDefault="00874EE5" w:rsidP="00BC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874EE5" w:rsidRPr="000856E5" w:rsidRDefault="00874EE5" w:rsidP="00BC6143">
      <w:pPr>
        <w:widowControl w:val="0"/>
        <w:tabs>
          <w:tab w:val="left" w:pos="9064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  <w:lang w:eastAsia="ar-SA"/>
        </w:rPr>
      </w:pPr>
    </w:p>
    <w:p w:rsidR="00874EE5" w:rsidRDefault="00874EE5" w:rsidP="00BC6143">
      <w:pPr>
        <w:widowControl w:val="0"/>
        <w:tabs>
          <w:tab w:val="left" w:pos="9064"/>
        </w:tabs>
        <w:suppressAutoHyphens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74EE5" w:rsidRPr="000856E5" w:rsidRDefault="00874EE5" w:rsidP="00BC6143">
      <w:pPr>
        <w:widowControl w:val="0"/>
        <w:tabs>
          <w:tab w:val="left" w:pos="9064"/>
        </w:tabs>
        <w:suppressAutoHyphens/>
        <w:snapToGrid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Таблица 18</w:t>
      </w:r>
    </w:p>
    <w:p w:rsidR="00874EE5" w:rsidRPr="000856E5" w:rsidRDefault="00874EE5" w:rsidP="00BC6143">
      <w:pPr>
        <w:widowControl w:val="0"/>
        <w:tabs>
          <w:tab w:val="left" w:pos="9064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b/>
          <w:sz w:val="28"/>
          <w:szCs w:val="28"/>
          <w:lang w:val="en-US" w:eastAsia="ar-SA"/>
        </w:rPr>
        <w:t>VII</w:t>
      </w:r>
      <w:r w:rsidRPr="000856E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ступень (возрастная группа от 30 до 39 лет)</w:t>
      </w:r>
    </w:p>
    <w:p w:rsidR="00874EE5" w:rsidRPr="000856E5" w:rsidRDefault="00874EE5" w:rsidP="00BC6143">
      <w:pPr>
        <w:widowControl w:val="0"/>
        <w:tabs>
          <w:tab w:val="left" w:pos="9064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мужчины</w:t>
      </w: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9"/>
        <w:gridCol w:w="27"/>
        <w:gridCol w:w="3685"/>
        <w:gridCol w:w="1133"/>
        <w:gridCol w:w="855"/>
        <w:gridCol w:w="847"/>
        <w:gridCol w:w="1133"/>
        <w:gridCol w:w="867"/>
        <w:gridCol w:w="772"/>
      </w:tblGrid>
      <w:tr w:rsidR="00874EE5" w:rsidRPr="000856E5" w:rsidTr="00874EE5">
        <w:trPr>
          <w:cantSplit/>
        </w:trPr>
        <w:tc>
          <w:tcPr>
            <w:tcW w:w="205" w:type="pct"/>
            <w:vMerge w:val="restar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10" w:type="pct"/>
            <w:gridSpan w:val="2"/>
            <w:vMerge w:val="restar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Виды испытаний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(тесты) </w:t>
            </w:r>
          </w:p>
        </w:tc>
        <w:tc>
          <w:tcPr>
            <w:tcW w:w="2885" w:type="pct"/>
            <w:gridSpan w:val="6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Нормативы</w:t>
            </w:r>
          </w:p>
        </w:tc>
      </w:tr>
      <w:tr w:rsidR="00874EE5" w:rsidRPr="000856E5" w:rsidTr="00874EE5">
        <w:trPr>
          <w:cantSplit/>
          <w:trHeight w:val="367"/>
        </w:trPr>
        <w:tc>
          <w:tcPr>
            <w:tcW w:w="205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0" w:type="pct"/>
            <w:gridSpan w:val="2"/>
            <w:vMerge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gridSpan w:val="3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от 30 до 34 лет</w:t>
            </w:r>
          </w:p>
        </w:tc>
        <w:tc>
          <w:tcPr>
            <w:tcW w:w="1426" w:type="pct"/>
            <w:gridSpan w:val="3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от 35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до 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39 лет</w:t>
            </w:r>
          </w:p>
        </w:tc>
      </w:tr>
      <w:tr w:rsidR="00874EE5" w:rsidRPr="000856E5" w:rsidTr="00874EE5">
        <w:trPr>
          <w:cantSplit/>
          <w:trHeight w:val="495"/>
        </w:trPr>
        <w:tc>
          <w:tcPr>
            <w:tcW w:w="205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0" w:type="pct"/>
            <w:gridSpan w:val="2"/>
            <w:vMerge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" w:type="pct"/>
          </w:tcPr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Брон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зовый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  <w:tc>
          <w:tcPr>
            <w:tcW w:w="440" w:type="pct"/>
            <w:vAlign w:val="center"/>
          </w:tcPr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ind w:left="-4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Сереб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ряный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ind w:left="-4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  <w:tc>
          <w:tcPr>
            <w:tcW w:w="436" w:type="pct"/>
            <w:vAlign w:val="center"/>
          </w:tcPr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Золо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той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  <w:tc>
          <w:tcPr>
            <w:tcW w:w="583" w:type="pct"/>
          </w:tcPr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Брон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зовый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  <w:tc>
          <w:tcPr>
            <w:tcW w:w="446" w:type="pct"/>
            <w:vAlign w:val="center"/>
          </w:tcPr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ind w:left="-4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Сереб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ind w:left="-4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ряный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before="40" w:after="0" w:line="240" w:lineRule="auto"/>
              <w:ind w:left="-4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  <w:tc>
          <w:tcPr>
            <w:tcW w:w="397" w:type="pct"/>
            <w:vAlign w:val="center"/>
          </w:tcPr>
          <w:p w:rsidR="00874EE5" w:rsidRDefault="00874EE5" w:rsidP="00BC6143">
            <w:pPr>
              <w:widowControl w:val="0"/>
              <w:tabs>
                <w:tab w:val="left" w:pos="1094"/>
              </w:tabs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Золо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Pr="000856E5" w:rsidRDefault="00874EE5" w:rsidP="00BC6143">
            <w:pPr>
              <w:widowControl w:val="0"/>
              <w:tabs>
                <w:tab w:val="left" w:pos="1094"/>
              </w:tabs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той</w:t>
            </w:r>
          </w:p>
          <w:p w:rsidR="00874EE5" w:rsidRPr="000856E5" w:rsidRDefault="00874EE5" w:rsidP="00BC6143">
            <w:pPr>
              <w:widowControl w:val="0"/>
              <w:tabs>
                <w:tab w:val="left" w:pos="1094"/>
              </w:tabs>
              <w:suppressAutoHyphens/>
              <w:snapToGrid w:val="0"/>
              <w:spacing w:before="4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</w:tr>
      <w:tr w:rsidR="00874EE5" w:rsidRPr="000856E5" w:rsidTr="00874EE5">
        <w:tc>
          <w:tcPr>
            <w:tcW w:w="5000" w:type="pct"/>
            <w:gridSpan w:val="9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Обязательные испытания (тесты)</w:t>
            </w:r>
          </w:p>
        </w:tc>
      </w:tr>
      <w:tr w:rsidR="00874EE5" w:rsidRPr="000856E5" w:rsidTr="00874EE5">
        <w:tc>
          <w:tcPr>
            <w:tcW w:w="205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910" w:type="pct"/>
            <w:gridSpan w:val="2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Бег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>3 км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(мин, с)</w:t>
            </w:r>
          </w:p>
        </w:tc>
        <w:tc>
          <w:tcPr>
            <w:tcW w:w="58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15.10</w:t>
            </w:r>
          </w:p>
        </w:tc>
        <w:tc>
          <w:tcPr>
            <w:tcW w:w="440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14.20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12.50</w:t>
            </w:r>
          </w:p>
        </w:tc>
        <w:tc>
          <w:tcPr>
            <w:tcW w:w="58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15.30</w:t>
            </w:r>
          </w:p>
        </w:tc>
        <w:tc>
          <w:tcPr>
            <w:tcW w:w="44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14.40</w:t>
            </w:r>
          </w:p>
        </w:tc>
        <w:tc>
          <w:tcPr>
            <w:tcW w:w="397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13.10</w:t>
            </w:r>
          </w:p>
        </w:tc>
      </w:tr>
      <w:tr w:rsidR="00874EE5" w:rsidRPr="000856E5" w:rsidTr="00874EE5">
        <w:trPr>
          <w:trHeight w:val="637"/>
        </w:trPr>
        <w:tc>
          <w:tcPr>
            <w:tcW w:w="205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0" w:type="pct"/>
            <w:gridSpan w:val="2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Подтягивание из виса на высокой перекладине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(количество раз)</w:t>
            </w:r>
          </w:p>
        </w:tc>
        <w:tc>
          <w:tcPr>
            <w:tcW w:w="58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0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8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8</w:t>
            </w:r>
          </w:p>
        </w:tc>
      </w:tr>
      <w:tr w:rsidR="00874EE5" w:rsidRPr="000856E5" w:rsidTr="00874EE5">
        <w:trPr>
          <w:trHeight w:val="375"/>
        </w:trPr>
        <w:tc>
          <w:tcPr>
            <w:tcW w:w="205" w:type="pct"/>
          </w:tcPr>
          <w:p w:rsidR="00874E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0" w:type="pct"/>
            <w:gridSpan w:val="2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или рывок гири 16 кг (кол-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 раз)</w:t>
            </w:r>
          </w:p>
        </w:tc>
        <w:tc>
          <w:tcPr>
            <w:tcW w:w="58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40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8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4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97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874EE5" w:rsidRPr="000856E5" w:rsidTr="00874EE5">
        <w:trPr>
          <w:trHeight w:val="637"/>
        </w:trPr>
        <w:tc>
          <w:tcPr>
            <w:tcW w:w="205" w:type="pct"/>
            <w:tcBorders>
              <w:bottom w:val="single" w:sz="4" w:space="0" w:color="auto"/>
            </w:tcBorders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10" w:type="pct"/>
            <w:gridSpan w:val="2"/>
            <w:tcBorders>
              <w:bottom w:val="single" w:sz="4" w:space="0" w:color="auto"/>
            </w:tcBorders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скамью пальцами</w:t>
            </w:r>
          </w:p>
          <w:p w:rsidR="00874EE5" w:rsidRPr="000856E5" w:rsidRDefault="00874EE5" w:rsidP="00BC6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рук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скамью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пальцами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рук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4</w:t>
            </w:r>
          </w:p>
        </w:tc>
      </w:tr>
      <w:tr w:rsidR="00874EE5" w:rsidRPr="000856E5" w:rsidTr="00874EE5">
        <w:trPr>
          <w:trHeight w:val="22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EE5" w:rsidRPr="00856E9F" w:rsidRDefault="00874EE5" w:rsidP="00BC6143">
            <w:pPr>
              <w:widowControl w:val="0"/>
              <w:tabs>
                <w:tab w:val="left" w:pos="183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856E9F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Испытания (тесты) по выбору</w:t>
            </w:r>
          </w:p>
        </w:tc>
      </w:tr>
      <w:tr w:rsidR="00874EE5" w:rsidRPr="000856E5" w:rsidTr="00874EE5">
        <w:trPr>
          <w:trHeight w:val="411"/>
        </w:trPr>
        <w:tc>
          <w:tcPr>
            <w:tcW w:w="219" w:type="pct"/>
            <w:gridSpan w:val="2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9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Прыжок в длину с места (см)</w:t>
            </w:r>
          </w:p>
        </w:tc>
        <w:tc>
          <w:tcPr>
            <w:tcW w:w="58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440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58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44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397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225</w:t>
            </w:r>
          </w:p>
        </w:tc>
      </w:tr>
      <w:tr w:rsidR="00874EE5" w:rsidRPr="000856E5" w:rsidTr="00874EE5">
        <w:trPr>
          <w:trHeight w:val="558"/>
        </w:trPr>
        <w:tc>
          <w:tcPr>
            <w:tcW w:w="219" w:type="pct"/>
            <w:gridSpan w:val="2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96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Метание спортивного снаряда весом</w:t>
            </w: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>700</w:t>
              </w: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 xml:space="preserve"> г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(м)</w:t>
            </w:r>
          </w:p>
        </w:tc>
        <w:tc>
          <w:tcPr>
            <w:tcW w:w="58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40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8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4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97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35</w:t>
            </w:r>
          </w:p>
        </w:tc>
      </w:tr>
      <w:tr w:rsidR="00874EE5" w:rsidRPr="000856E5" w:rsidTr="00874EE5">
        <w:trPr>
          <w:trHeight w:val="410"/>
        </w:trPr>
        <w:tc>
          <w:tcPr>
            <w:tcW w:w="219" w:type="pct"/>
            <w:gridSpan w:val="2"/>
            <w:vMerge w:val="restar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89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Бег на лыжах на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>5</w:t>
              </w: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 xml:space="preserve"> км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(мин, с)</w:t>
            </w:r>
          </w:p>
        </w:tc>
        <w:tc>
          <w:tcPr>
            <w:tcW w:w="58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27.30</w:t>
            </w:r>
          </w:p>
        </w:tc>
        <w:tc>
          <w:tcPr>
            <w:tcW w:w="440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27.00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26.00</w:t>
            </w:r>
          </w:p>
        </w:tc>
        <w:tc>
          <w:tcPr>
            <w:tcW w:w="58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30.00</w:t>
            </w:r>
          </w:p>
        </w:tc>
        <w:tc>
          <w:tcPr>
            <w:tcW w:w="44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29.00</w:t>
            </w:r>
          </w:p>
        </w:tc>
        <w:tc>
          <w:tcPr>
            <w:tcW w:w="397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27.00</w:t>
            </w:r>
          </w:p>
        </w:tc>
      </w:tr>
      <w:tr w:rsidR="00874EE5" w:rsidRPr="000856E5" w:rsidTr="00874EE5">
        <w:trPr>
          <w:trHeight w:val="558"/>
        </w:trPr>
        <w:tc>
          <w:tcPr>
            <w:tcW w:w="219" w:type="pct"/>
            <w:gridSpan w:val="2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6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>5 км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 пересеченной местности*</w:t>
            </w:r>
          </w:p>
        </w:tc>
        <w:tc>
          <w:tcPr>
            <w:tcW w:w="1459" w:type="pct"/>
            <w:gridSpan w:val="3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ind w:left="-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</w:tc>
        <w:tc>
          <w:tcPr>
            <w:tcW w:w="1426" w:type="pct"/>
            <w:gridSpan w:val="3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</w:tc>
      </w:tr>
      <w:tr w:rsidR="00874EE5" w:rsidRPr="000856E5" w:rsidTr="00874EE5">
        <w:trPr>
          <w:trHeight w:val="423"/>
        </w:trPr>
        <w:tc>
          <w:tcPr>
            <w:tcW w:w="219" w:type="pct"/>
            <w:gridSpan w:val="2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7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9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Плавание на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>50</w:t>
              </w: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 xml:space="preserve"> м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(мин, с)</w:t>
            </w:r>
          </w:p>
        </w:tc>
        <w:tc>
          <w:tcPr>
            <w:tcW w:w="1023" w:type="pct"/>
            <w:gridSpan w:val="2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0.45</w:t>
            </w:r>
          </w:p>
        </w:tc>
        <w:tc>
          <w:tcPr>
            <w:tcW w:w="1029" w:type="pct"/>
            <w:gridSpan w:val="2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</w:tc>
        <w:tc>
          <w:tcPr>
            <w:tcW w:w="397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0.48</w:t>
            </w:r>
          </w:p>
        </w:tc>
      </w:tr>
      <w:tr w:rsidR="00874EE5" w:rsidRPr="000856E5" w:rsidTr="00874EE5">
        <w:trPr>
          <w:trHeight w:val="558"/>
        </w:trPr>
        <w:tc>
          <w:tcPr>
            <w:tcW w:w="219" w:type="pct"/>
            <w:gridSpan w:val="2"/>
            <w:vMerge w:val="restar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896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58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40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4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25</w:t>
            </w:r>
          </w:p>
        </w:tc>
      </w:tr>
      <w:tr w:rsidR="00874EE5" w:rsidRPr="000856E5" w:rsidTr="00874EE5">
        <w:trPr>
          <w:trHeight w:val="558"/>
        </w:trPr>
        <w:tc>
          <w:tcPr>
            <w:tcW w:w="219" w:type="pct"/>
            <w:gridSpan w:val="2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6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или из электронного оружия из положения сидя или стоя с опорой локтей о стол или стойку, дистанция – 10 м (очки)</w:t>
            </w:r>
          </w:p>
        </w:tc>
        <w:tc>
          <w:tcPr>
            <w:tcW w:w="58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40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8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4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97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30</w:t>
            </w:r>
          </w:p>
        </w:tc>
      </w:tr>
    </w:tbl>
    <w:p w:rsidR="00874EE5" w:rsidRDefault="00874EE5" w:rsidP="00BC6143">
      <w:r>
        <w:br w:type="page"/>
      </w:r>
    </w:p>
    <w:p w:rsidR="00874EE5" w:rsidRPr="00856E9F" w:rsidRDefault="00874EE5" w:rsidP="00BC6143">
      <w:pPr>
        <w:jc w:val="right"/>
        <w:rPr>
          <w:rFonts w:ascii="Times New Roman" w:hAnsi="Times New Roman" w:cs="Times New Roman"/>
          <w:sz w:val="28"/>
          <w:szCs w:val="28"/>
        </w:rPr>
      </w:pPr>
      <w:r w:rsidRPr="00856E9F">
        <w:rPr>
          <w:rFonts w:ascii="Times New Roman" w:hAnsi="Times New Roman" w:cs="Times New Roman"/>
          <w:sz w:val="28"/>
          <w:szCs w:val="28"/>
        </w:rPr>
        <w:lastRenderedPageBreak/>
        <w:t>Продолжение таблицы 18</w:t>
      </w: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685"/>
        <w:gridCol w:w="1133"/>
        <w:gridCol w:w="855"/>
        <w:gridCol w:w="847"/>
        <w:gridCol w:w="1133"/>
        <w:gridCol w:w="867"/>
        <w:gridCol w:w="772"/>
      </w:tblGrid>
      <w:tr w:rsidR="00874EE5" w:rsidRPr="000856E5" w:rsidTr="00874EE5">
        <w:trPr>
          <w:trHeight w:val="558"/>
        </w:trPr>
        <w:tc>
          <w:tcPr>
            <w:tcW w:w="219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9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96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Туристский поход с проверкой туристских навыков</w:t>
            </w:r>
          </w:p>
        </w:tc>
        <w:tc>
          <w:tcPr>
            <w:tcW w:w="2885" w:type="pct"/>
            <w:gridSpan w:val="6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Туристский поход с проверкой 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уристских навыков на дистанцию 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 км</w:t>
            </w:r>
          </w:p>
        </w:tc>
      </w:tr>
      <w:tr w:rsidR="00874EE5" w:rsidRPr="000856E5" w:rsidTr="00874EE5">
        <w:trPr>
          <w:trHeight w:val="558"/>
        </w:trPr>
        <w:tc>
          <w:tcPr>
            <w:tcW w:w="2115" w:type="pct"/>
            <w:gridSpan w:val="2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видов испытаний (тестов) в возрастной группе</w:t>
            </w:r>
          </w:p>
        </w:tc>
        <w:tc>
          <w:tcPr>
            <w:tcW w:w="58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40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8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4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874EE5" w:rsidRPr="000856E5" w:rsidTr="00874EE5">
        <w:trPr>
          <w:trHeight w:val="558"/>
        </w:trPr>
        <w:tc>
          <w:tcPr>
            <w:tcW w:w="2115" w:type="pct"/>
            <w:gridSpan w:val="2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8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0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8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6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874EE5" w:rsidRDefault="00874EE5" w:rsidP="00BC6143">
      <w:pPr>
        <w:widowControl w:val="0"/>
        <w:tabs>
          <w:tab w:val="left" w:pos="5812"/>
        </w:tabs>
        <w:suppressAutoHyphens/>
        <w:spacing w:after="0" w:line="240" w:lineRule="auto"/>
      </w:pPr>
    </w:p>
    <w:p w:rsidR="00874EE5" w:rsidRDefault="00874EE5" w:rsidP="00BC6143">
      <w:pPr>
        <w:widowControl w:val="0"/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74EE5" w:rsidRPr="000856E5" w:rsidRDefault="00874EE5" w:rsidP="00BC6143">
      <w:pPr>
        <w:widowControl w:val="0"/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Arial" w:hAnsi="Times New Roman" w:cs="Times New Roman"/>
          <w:noProof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Таблица 19</w:t>
      </w:r>
    </w:p>
    <w:p w:rsidR="00874EE5" w:rsidRPr="000856E5" w:rsidRDefault="00874EE5" w:rsidP="00BC6143">
      <w:pPr>
        <w:widowControl w:val="0"/>
        <w:tabs>
          <w:tab w:val="left" w:pos="9064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b/>
          <w:sz w:val="28"/>
          <w:szCs w:val="28"/>
          <w:lang w:val="en-US" w:eastAsia="ar-SA"/>
        </w:rPr>
        <w:t>VII</w:t>
      </w:r>
      <w:r w:rsidRPr="000856E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ступень (возрастная группа от 30 до 39 лет)</w:t>
      </w:r>
    </w:p>
    <w:p w:rsidR="00874EE5" w:rsidRPr="0071724E" w:rsidRDefault="00874EE5" w:rsidP="00BC6143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noProof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b/>
          <w:noProof/>
          <w:sz w:val="28"/>
          <w:szCs w:val="28"/>
          <w:lang w:eastAsia="ar-SA"/>
        </w:rPr>
        <w:t>женщины</w:t>
      </w:r>
    </w:p>
    <w:tbl>
      <w:tblPr>
        <w:tblW w:w="4923" w:type="pct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3543"/>
        <w:gridCol w:w="1133"/>
        <w:gridCol w:w="852"/>
        <w:gridCol w:w="848"/>
        <w:gridCol w:w="1133"/>
        <w:gridCol w:w="852"/>
        <w:gridCol w:w="879"/>
      </w:tblGrid>
      <w:tr w:rsidR="00874EE5" w:rsidRPr="000856E5" w:rsidTr="00874EE5">
        <w:trPr>
          <w:trHeight w:val="94"/>
          <w:jc w:val="center"/>
        </w:trPr>
        <w:tc>
          <w:tcPr>
            <w:tcW w:w="238" w:type="pct"/>
            <w:vMerge w:val="restar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ind w:left="-12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6" w:type="pct"/>
            <w:vMerge w:val="restar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Виды испытаний (тесты) </w:t>
            </w:r>
          </w:p>
        </w:tc>
        <w:tc>
          <w:tcPr>
            <w:tcW w:w="2936" w:type="pct"/>
            <w:gridSpan w:val="6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Нормативы</w:t>
            </w:r>
          </w:p>
        </w:tc>
      </w:tr>
      <w:tr w:rsidR="00874EE5" w:rsidRPr="000856E5" w:rsidTr="00874EE5">
        <w:trPr>
          <w:trHeight w:val="93"/>
          <w:jc w:val="center"/>
        </w:trPr>
        <w:tc>
          <w:tcPr>
            <w:tcW w:w="238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6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0" w:type="pct"/>
            <w:gridSpan w:val="3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от 30 до 34 лет</w:t>
            </w:r>
          </w:p>
        </w:tc>
        <w:tc>
          <w:tcPr>
            <w:tcW w:w="1476" w:type="pct"/>
            <w:gridSpan w:val="3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от 35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до 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39 лет</w:t>
            </w:r>
          </w:p>
        </w:tc>
      </w:tr>
      <w:tr w:rsidR="00874EE5" w:rsidRPr="000856E5" w:rsidTr="00874EE5">
        <w:trPr>
          <w:trHeight w:val="96"/>
          <w:jc w:val="center"/>
        </w:trPr>
        <w:tc>
          <w:tcPr>
            <w:tcW w:w="238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6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4" w:type="pct"/>
          </w:tcPr>
          <w:p w:rsidR="00874EE5" w:rsidRDefault="00874EE5" w:rsidP="00BC6143">
            <w:pPr>
              <w:widowControl w:val="0"/>
              <w:suppressAutoHyphens/>
              <w:snapToGrid w:val="0"/>
              <w:spacing w:after="0" w:line="240" w:lineRule="auto"/>
              <w:ind w:left="-166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Брон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ind w:left="-166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зовый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ind w:left="-166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  <w:tc>
          <w:tcPr>
            <w:tcW w:w="439" w:type="pct"/>
          </w:tcPr>
          <w:p w:rsidR="00874EE5" w:rsidRDefault="00874EE5" w:rsidP="00BC6143">
            <w:pPr>
              <w:widowControl w:val="0"/>
              <w:suppressAutoHyphens/>
              <w:snapToGrid w:val="0"/>
              <w:spacing w:after="0" w:line="240" w:lineRule="auto"/>
              <w:ind w:left="-10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Сереб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Default="00874EE5" w:rsidP="00BC6143">
            <w:pPr>
              <w:widowControl w:val="0"/>
              <w:suppressAutoHyphens/>
              <w:snapToGrid w:val="0"/>
              <w:spacing w:after="0" w:line="240" w:lineRule="auto"/>
              <w:ind w:left="-10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ряный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ind w:left="-10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  <w:tc>
          <w:tcPr>
            <w:tcW w:w="437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ind w:left="-72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Золо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той знак</w:t>
            </w:r>
          </w:p>
        </w:tc>
        <w:tc>
          <w:tcPr>
            <w:tcW w:w="584" w:type="pct"/>
          </w:tcPr>
          <w:p w:rsidR="00874EE5" w:rsidRDefault="00874EE5" w:rsidP="00BC6143">
            <w:pPr>
              <w:widowControl w:val="0"/>
              <w:suppressAutoHyphens/>
              <w:snapToGrid w:val="0"/>
              <w:spacing w:after="0" w:line="240" w:lineRule="auto"/>
              <w:ind w:left="-107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Брон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Default="00874EE5" w:rsidP="00BC6143">
            <w:pPr>
              <w:widowControl w:val="0"/>
              <w:suppressAutoHyphens/>
              <w:snapToGrid w:val="0"/>
              <w:spacing w:after="0" w:line="240" w:lineRule="auto"/>
              <w:ind w:left="-107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зовый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ind w:left="-107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  <w:tc>
          <w:tcPr>
            <w:tcW w:w="439" w:type="pct"/>
          </w:tcPr>
          <w:p w:rsidR="00874EE5" w:rsidRDefault="00874EE5" w:rsidP="00BC6143">
            <w:pPr>
              <w:widowControl w:val="0"/>
              <w:suppressAutoHyphens/>
              <w:snapToGrid w:val="0"/>
              <w:spacing w:after="0" w:line="240" w:lineRule="auto"/>
              <w:ind w:left="-248" w:firstLine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Сереб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Default="00874EE5" w:rsidP="00BC6143">
            <w:pPr>
              <w:widowControl w:val="0"/>
              <w:suppressAutoHyphens/>
              <w:snapToGrid w:val="0"/>
              <w:spacing w:after="0" w:line="240" w:lineRule="auto"/>
              <w:ind w:left="-248" w:firstLine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ряный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ind w:left="-248" w:firstLine="1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  <w:tc>
          <w:tcPr>
            <w:tcW w:w="453" w:type="pct"/>
          </w:tcPr>
          <w:p w:rsidR="00874EE5" w:rsidRDefault="00874EE5" w:rsidP="00BC6143">
            <w:pPr>
              <w:widowControl w:val="0"/>
              <w:tabs>
                <w:tab w:val="left" w:pos="1094"/>
              </w:tabs>
              <w:suppressAutoHyphens/>
              <w:snapToGrid w:val="0"/>
              <w:spacing w:before="40" w:after="0" w:line="240" w:lineRule="auto"/>
              <w:ind w:left="-13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Золо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74EE5" w:rsidRPr="000856E5" w:rsidRDefault="00874EE5" w:rsidP="00BC6143">
            <w:pPr>
              <w:widowControl w:val="0"/>
              <w:tabs>
                <w:tab w:val="left" w:pos="1094"/>
              </w:tabs>
              <w:suppressAutoHyphens/>
              <w:snapToGrid w:val="0"/>
              <w:spacing w:before="40" w:after="0" w:line="240" w:lineRule="auto"/>
              <w:ind w:left="-13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той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ind w:left="-13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знак</w:t>
            </w:r>
          </w:p>
        </w:tc>
      </w:tr>
      <w:tr w:rsidR="00874EE5" w:rsidRPr="000856E5" w:rsidTr="00874EE5">
        <w:trPr>
          <w:trHeight w:val="96"/>
          <w:jc w:val="center"/>
        </w:trPr>
        <w:tc>
          <w:tcPr>
            <w:tcW w:w="5000" w:type="pct"/>
            <w:gridSpan w:val="8"/>
          </w:tcPr>
          <w:p w:rsidR="00874EE5" w:rsidRPr="000856E5" w:rsidRDefault="00874EE5" w:rsidP="00BC6143">
            <w:pPr>
              <w:widowControl w:val="0"/>
              <w:tabs>
                <w:tab w:val="left" w:pos="1094"/>
              </w:tabs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Обязательные испытания (тесты)</w:t>
            </w:r>
          </w:p>
        </w:tc>
      </w:tr>
      <w:tr w:rsidR="00874EE5" w:rsidRPr="000856E5" w:rsidTr="00874EE5">
        <w:trPr>
          <w:jc w:val="center"/>
        </w:trPr>
        <w:tc>
          <w:tcPr>
            <w:tcW w:w="238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26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Бег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>2 км</w:t>
              </w:r>
            </w:smartTag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(мин, с)</w:t>
            </w:r>
          </w:p>
        </w:tc>
        <w:tc>
          <w:tcPr>
            <w:tcW w:w="584" w:type="pct"/>
            <w:vAlign w:val="center"/>
          </w:tcPr>
          <w:p w:rsidR="00874EE5" w:rsidRPr="000856E5" w:rsidRDefault="00874EE5" w:rsidP="00BC6143">
            <w:pPr>
              <w:framePr w:h="3620" w:hSpace="10080" w:vSpace="60" w:wrap="notBeside" w:vAnchor="text" w:hAnchor="margin" w:x="2721" w:y="61" w:anchorLock="1"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12.45</w:t>
            </w:r>
          </w:p>
        </w:tc>
        <w:tc>
          <w:tcPr>
            <w:tcW w:w="439" w:type="pct"/>
            <w:vAlign w:val="center"/>
          </w:tcPr>
          <w:p w:rsidR="00874EE5" w:rsidRPr="000856E5" w:rsidRDefault="00874EE5" w:rsidP="00BC6143">
            <w:pPr>
              <w:framePr w:h="3620" w:hSpace="10080" w:vSpace="60" w:wrap="notBeside" w:vAnchor="text" w:hAnchor="margin" w:x="2721" w:y="61" w:anchorLock="1"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12.30</w:t>
            </w:r>
          </w:p>
        </w:tc>
        <w:tc>
          <w:tcPr>
            <w:tcW w:w="437" w:type="pct"/>
            <w:vAlign w:val="center"/>
          </w:tcPr>
          <w:p w:rsidR="00874EE5" w:rsidRPr="000856E5" w:rsidRDefault="00874EE5" w:rsidP="00BC6143">
            <w:pPr>
              <w:framePr w:h="3620" w:hSpace="10080" w:vSpace="60" w:wrap="notBeside" w:vAnchor="text" w:hAnchor="margin" w:x="2721" w:y="61" w:anchorLock="1"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584" w:type="pct"/>
            <w:vAlign w:val="center"/>
          </w:tcPr>
          <w:p w:rsidR="00874EE5" w:rsidRPr="000856E5" w:rsidRDefault="00874EE5" w:rsidP="00BC6143">
            <w:pPr>
              <w:framePr w:h="3600" w:hSpace="10080" w:vSpace="60" w:wrap="notBeside" w:vAnchor="text" w:hAnchor="margin" w:x="7581" w:y="61" w:anchorLock="1"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13.15</w:t>
            </w:r>
          </w:p>
        </w:tc>
        <w:tc>
          <w:tcPr>
            <w:tcW w:w="439" w:type="pct"/>
            <w:vAlign w:val="center"/>
          </w:tcPr>
          <w:p w:rsidR="00874EE5" w:rsidRPr="000856E5" w:rsidRDefault="00874EE5" w:rsidP="00BC6143">
            <w:pPr>
              <w:framePr w:h="3600" w:hSpace="10080" w:vSpace="60" w:wrap="notBeside" w:vAnchor="text" w:hAnchor="margin" w:x="7581" w:y="61" w:anchorLock="1"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453" w:type="pct"/>
            <w:vAlign w:val="center"/>
          </w:tcPr>
          <w:p w:rsidR="00874EE5" w:rsidRPr="000856E5" w:rsidRDefault="00874EE5" w:rsidP="00BC6143">
            <w:pPr>
              <w:framePr w:h="3600" w:hSpace="10080" w:vSpace="60" w:wrap="notBeside" w:vAnchor="text" w:hAnchor="margin" w:x="7581" w:y="61" w:anchorLock="1"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12.30</w:t>
            </w:r>
          </w:p>
        </w:tc>
      </w:tr>
      <w:tr w:rsidR="00874EE5" w:rsidRPr="000856E5" w:rsidTr="00874EE5">
        <w:trPr>
          <w:trHeight w:val="629"/>
          <w:jc w:val="center"/>
        </w:trPr>
        <w:tc>
          <w:tcPr>
            <w:tcW w:w="238" w:type="pct"/>
            <w:vMerge w:val="restar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26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Подтягивание из виса лежа  на низкой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ерекладине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(кол.  раз)</w:t>
            </w:r>
          </w:p>
        </w:tc>
        <w:tc>
          <w:tcPr>
            <w:tcW w:w="584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39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37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84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39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5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20</w:t>
            </w:r>
          </w:p>
        </w:tc>
      </w:tr>
      <w:tr w:rsidR="00874EE5" w:rsidRPr="000856E5" w:rsidTr="00874EE5">
        <w:trPr>
          <w:jc w:val="center"/>
        </w:trPr>
        <w:tc>
          <w:tcPr>
            <w:tcW w:w="238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6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или сгибание и разгибание ру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 в упоре лежа на полу (кол. 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раз) </w:t>
            </w:r>
          </w:p>
        </w:tc>
        <w:tc>
          <w:tcPr>
            <w:tcW w:w="584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7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84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874EE5" w:rsidRPr="000856E5" w:rsidTr="00874EE5">
        <w:trPr>
          <w:trHeight w:val="573"/>
          <w:jc w:val="center"/>
        </w:trPr>
        <w:tc>
          <w:tcPr>
            <w:tcW w:w="238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26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Наклон вперед из положения стоя с прямыми ногами на гимнастиче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ской скамье (ниже уровня скамьи , 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см)</w:t>
            </w:r>
          </w:p>
        </w:tc>
        <w:tc>
          <w:tcPr>
            <w:tcW w:w="584" w:type="pct"/>
            <w:vAlign w:val="center"/>
          </w:tcPr>
          <w:p w:rsidR="00874E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скамью ладоня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874EE5" w:rsidRPr="00EA51A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439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437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584" w:type="pct"/>
            <w:vAlign w:val="center"/>
          </w:tcPr>
          <w:p w:rsidR="00874EE5" w:rsidRPr="00EA51A5" w:rsidRDefault="00874EE5" w:rsidP="00BC6143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</w:t>
            </w:r>
            <w:r w:rsidRPr="00085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скамьи пальцами рук</w:t>
            </w:r>
          </w:p>
        </w:tc>
        <w:tc>
          <w:tcPr>
            <w:tcW w:w="439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45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6</w:t>
            </w:r>
          </w:p>
        </w:tc>
      </w:tr>
      <w:tr w:rsidR="00874EE5" w:rsidRPr="000856E5" w:rsidTr="00874EE5">
        <w:trPr>
          <w:jc w:val="center"/>
        </w:trPr>
        <w:tc>
          <w:tcPr>
            <w:tcW w:w="5000" w:type="pct"/>
            <w:gridSpan w:val="8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Испытания (тесты) по выбору</w:t>
            </w:r>
          </w:p>
        </w:tc>
      </w:tr>
      <w:tr w:rsidR="00874EE5" w:rsidRPr="000856E5" w:rsidTr="00874EE5">
        <w:trPr>
          <w:jc w:val="center"/>
        </w:trPr>
        <w:tc>
          <w:tcPr>
            <w:tcW w:w="238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26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Прыжок в длину с места (см)</w:t>
            </w:r>
          </w:p>
        </w:tc>
        <w:tc>
          <w:tcPr>
            <w:tcW w:w="584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439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437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584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439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45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</w:tr>
      <w:tr w:rsidR="00874EE5" w:rsidRPr="000856E5" w:rsidTr="00874EE5">
        <w:trPr>
          <w:jc w:val="center"/>
        </w:trPr>
        <w:tc>
          <w:tcPr>
            <w:tcW w:w="238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26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Поднимание туловища из положения лежа 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спине (количество раз)</w:t>
            </w:r>
          </w:p>
        </w:tc>
        <w:tc>
          <w:tcPr>
            <w:tcW w:w="584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39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37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584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39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5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874EE5" w:rsidRPr="000856E5" w:rsidTr="00874EE5">
        <w:trPr>
          <w:jc w:val="center"/>
        </w:trPr>
        <w:tc>
          <w:tcPr>
            <w:tcW w:w="238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826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Метание спортивного снаряда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 xml:space="preserve">500 </w:t>
              </w: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>г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(м)</w:t>
            </w:r>
          </w:p>
        </w:tc>
        <w:tc>
          <w:tcPr>
            <w:tcW w:w="584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37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84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439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– </w:t>
            </w:r>
          </w:p>
        </w:tc>
        <w:tc>
          <w:tcPr>
            <w:tcW w:w="45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</w:tr>
      <w:tr w:rsidR="00874EE5" w:rsidRPr="000856E5" w:rsidTr="00874EE5">
        <w:trPr>
          <w:jc w:val="center"/>
        </w:trPr>
        <w:tc>
          <w:tcPr>
            <w:tcW w:w="238" w:type="pct"/>
            <w:vMerge w:val="restar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826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Бег на лыжах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>3</w:t>
              </w: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 xml:space="preserve"> км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(мин, с)</w:t>
            </w:r>
          </w:p>
        </w:tc>
        <w:tc>
          <w:tcPr>
            <w:tcW w:w="584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22,00</w:t>
            </w:r>
          </w:p>
        </w:tc>
        <w:tc>
          <w:tcPr>
            <w:tcW w:w="439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21.00</w:t>
            </w:r>
          </w:p>
        </w:tc>
        <w:tc>
          <w:tcPr>
            <w:tcW w:w="437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19.00</w:t>
            </w:r>
          </w:p>
        </w:tc>
        <w:tc>
          <w:tcPr>
            <w:tcW w:w="584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23,00</w:t>
            </w:r>
          </w:p>
        </w:tc>
        <w:tc>
          <w:tcPr>
            <w:tcW w:w="439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22.00</w:t>
            </w:r>
          </w:p>
        </w:tc>
        <w:tc>
          <w:tcPr>
            <w:tcW w:w="45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20.00</w:t>
            </w:r>
          </w:p>
        </w:tc>
      </w:tr>
      <w:tr w:rsidR="00874EE5" w:rsidRPr="000856E5" w:rsidTr="00874EE5">
        <w:trPr>
          <w:jc w:val="center"/>
        </w:trPr>
        <w:tc>
          <w:tcPr>
            <w:tcW w:w="238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6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или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>5</w:t>
              </w: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 xml:space="preserve"> км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(мин, с)</w:t>
            </w:r>
          </w:p>
        </w:tc>
        <w:tc>
          <w:tcPr>
            <w:tcW w:w="584" w:type="pct"/>
            <w:vAlign w:val="center"/>
          </w:tcPr>
          <w:p w:rsidR="00874EE5" w:rsidRPr="000856E5" w:rsidRDefault="00874EE5" w:rsidP="00BC6143">
            <w:pPr>
              <w:framePr w:wrap="auto" w:vAnchor="text" w:hAnchor="margin"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39,00</w:t>
            </w:r>
          </w:p>
        </w:tc>
        <w:tc>
          <w:tcPr>
            <w:tcW w:w="439" w:type="pct"/>
            <w:vAlign w:val="center"/>
          </w:tcPr>
          <w:p w:rsidR="00874EE5" w:rsidRPr="000856E5" w:rsidRDefault="00874EE5" w:rsidP="00BC6143">
            <w:pPr>
              <w:framePr w:wrap="auto" w:vAnchor="text" w:hAnchor="margin"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37.00</w:t>
            </w:r>
          </w:p>
        </w:tc>
        <w:tc>
          <w:tcPr>
            <w:tcW w:w="437" w:type="pct"/>
            <w:vAlign w:val="center"/>
          </w:tcPr>
          <w:p w:rsidR="00874EE5" w:rsidRPr="000856E5" w:rsidRDefault="00874EE5" w:rsidP="00BC6143">
            <w:pPr>
              <w:framePr w:wrap="auto" w:vAnchor="text" w:hAnchor="margin"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33.00</w:t>
            </w:r>
          </w:p>
        </w:tc>
        <w:tc>
          <w:tcPr>
            <w:tcW w:w="584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40,00</w:t>
            </w:r>
          </w:p>
        </w:tc>
        <w:tc>
          <w:tcPr>
            <w:tcW w:w="439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38.00</w:t>
            </w:r>
          </w:p>
        </w:tc>
        <w:tc>
          <w:tcPr>
            <w:tcW w:w="45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34.00</w:t>
            </w:r>
          </w:p>
        </w:tc>
      </w:tr>
      <w:tr w:rsidR="00874EE5" w:rsidRPr="000856E5" w:rsidTr="00874EE5">
        <w:trPr>
          <w:jc w:val="center"/>
        </w:trPr>
        <w:tc>
          <w:tcPr>
            <w:tcW w:w="238" w:type="pct"/>
            <w:vMerge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6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или кросс на 3 км по пересеченной местности*</w:t>
            </w:r>
          </w:p>
        </w:tc>
        <w:tc>
          <w:tcPr>
            <w:tcW w:w="1460" w:type="pct"/>
            <w:gridSpan w:val="3"/>
            <w:vAlign w:val="center"/>
          </w:tcPr>
          <w:p w:rsidR="00874EE5" w:rsidRPr="000856E5" w:rsidRDefault="00874EE5" w:rsidP="00BC6143">
            <w:pPr>
              <w:framePr w:wrap="auto" w:vAnchor="text" w:hAnchor="margin"/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</w:tc>
        <w:tc>
          <w:tcPr>
            <w:tcW w:w="1476" w:type="pct"/>
            <w:gridSpan w:val="3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ind w:left="-10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</w:tc>
      </w:tr>
      <w:tr w:rsidR="00874EE5" w:rsidRPr="000856E5" w:rsidTr="00874EE5">
        <w:trPr>
          <w:jc w:val="center"/>
        </w:trPr>
        <w:tc>
          <w:tcPr>
            <w:tcW w:w="238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826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Плавание на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0856E5">
                <w:rPr>
                  <w:rFonts w:ascii="Times New Roman" w:eastAsia="Arial" w:hAnsi="Times New Roman" w:cs="Times New Roman"/>
                  <w:noProof/>
                  <w:sz w:val="24"/>
                  <w:szCs w:val="24"/>
                  <w:lang w:eastAsia="ar-SA"/>
                </w:rPr>
                <w:t>50</w:t>
              </w:r>
              <w:r w:rsidRPr="000856E5">
                <w:rPr>
                  <w:rFonts w:ascii="Times New Roman" w:eastAsia="Arial" w:hAnsi="Times New Roman" w:cs="Times New Roman"/>
                  <w:sz w:val="24"/>
                  <w:szCs w:val="24"/>
                  <w:lang w:eastAsia="ar-SA"/>
                </w:rPr>
                <w:t xml:space="preserve"> м</w:t>
              </w:r>
            </w:smartTag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(мин, с)</w:t>
            </w:r>
          </w:p>
        </w:tc>
        <w:tc>
          <w:tcPr>
            <w:tcW w:w="1023" w:type="pct"/>
            <w:gridSpan w:val="2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</w:tc>
        <w:tc>
          <w:tcPr>
            <w:tcW w:w="437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1.25</w:t>
            </w:r>
          </w:p>
        </w:tc>
        <w:tc>
          <w:tcPr>
            <w:tcW w:w="1023" w:type="pct"/>
            <w:gridSpan w:val="2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</w:tc>
        <w:tc>
          <w:tcPr>
            <w:tcW w:w="45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1.30</w:t>
            </w:r>
          </w:p>
        </w:tc>
      </w:tr>
      <w:tr w:rsidR="00874EE5" w:rsidRPr="000856E5" w:rsidTr="00874EE5">
        <w:trPr>
          <w:jc w:val="center"/>
        </w:trPr>
        <w:tc>
          <w:tcPr>
            <w:tcW w:w="238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826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 м (очки)</w:t>
            </w:r>
          </w:p>
        </w:tc>
        <w:tc>
          <w:tcPr>
            <w:tcW w:w="584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39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37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4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39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3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</w:tbl>
    <w:p w:rsidR="00874EE5" w:rsidRDefault="00874EE5" w:rsidP="00BC61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4EE5" w:rsidRPr="0071724E" w:rsidRDefault="00874EE5" w:rsidP="00BC61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19</w:t>
      </w:r>
    </w:p>
    <w:tbl>
      <w:tblPr>
        <w:tblW w:w="4923" w:type="pct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3828"/>
        <w:gridCol w:w="1133"/>
        <w:gridCol w:w="850"/>
        <w:gridCol w:w="850"/>
        <w:gridCol w:w="992"/>
        <w:gridCol w:w="852"/>
        <w:gridCol w:w="739"/>
      </w:tblGrid>
      <w:tr w:rsidR="00874EE5" w:rsidRPr="000856E5" w:rsidTr="00874EE5">
        <w:trPr>
          <w:jc w:val="center"/>
        </w:trPr>
        <w:tc>
          <w:tcPr>
            <w:tcW w:w="236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3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или из электронного оружия из положения сидя или стоя с опорой локтей о стол или стойку, дистанция – 10 м (очки)</w:t>
            </w:r>
          </w:p>
        </w:tc>
        <w:tc>
          <w:tcPr>
            <w:tcW w:w="584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38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38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11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39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81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874EE5" w:rsidRPr="000856E5" w:rsidTr="00874EE5">
        <w:trPr>
          <w:jc w:val="center"/>
        </w:trPr>
        <w:tc>
          <w:tcPr>
            <w:tcW w:w="236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973" w:type="pct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Туристский поход с проверкой туристских навыков</w:t>
            </w:r>
          </w:p>
        </w:tc>
        <w:tc>
          <w:tcPr>
            <w:tcW w:w="2791" w:type="pct"/>
            <w:gridSpan w:val="6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Туристский поход с проверкой 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уристских навыков на дистанцию </w:t>
            </w: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 км</w:t>
            </w:r>
          </w:p>
        </w:tc>
      </w:tr>
      <w:tr w:rsidR="00874EE5" w:rsidRPr="000856E5" w:rsidTr="00874EE5">
        <w:trPr>
          <w:jc w:val="center"/>
        </w:trPr>
        <w:tc>
          <w:tcPr>
            <w:tcW w:w="2209" w:type="pct"/>
            <w:gridSpan w:val="2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видов испытаний (тестов) в возрастной группе</w:t>
            </w:r>
          </w:p>
        </w:tc>
        <w:tc>
          <w:tcPr>
            <w:tcW w:w="584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8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8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1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9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1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874EE5" w:rsidRPr="000856E5" w:rsidTr="00874EE5">
        <w:trPr>
          <w:jc w:val="center"/>
        </w:trPr>
        <w:tc>
          <w:tcPr>
            <w:tcW w:w="2209" w:type="pct"/>
            <w:gridSpan w:val="2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before="2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84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8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8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11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1" w:type="pct"/>
            <w:vAlign w:val="center"/>
          </w:tcPr>
          <w:p w:rsidR="00874EE5" w:rsidRPr="000856E5" w:rsidRDefault="00874EE5" w:rsidP="00BC61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5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874EE5" w:rsidRDefault="00874EE5" w:rsidP="00BC6143">
      <w:pPr>
        <w:widowControl w:val="0"/>
        <w:tabs>
          <w:tab w:val="left" w:pos="5812"/>
        </w:tabs>
        <w:suppressAutoHyphens/>
        <w:spacing w:after="0" w:line="240" w:lineRule="auto"/>
        <w:rPr>
          <w:rFonts w:ascii="Times New Roman" w:eastAsia="Arial" w:hAnsi="Times New Roman" w:cs="Times New Roman"/>
          <w:noProof/>
          <w:sz w:val="28"/>
          <w:szCs w:val="28"/>
          <w:lang w:eastAsia="ar-SA"/>
        </w:rPr>
      </w:pPr>
    </w:p>
    <w:p w:rsidR="00874EE5" w:rsidRPr="000856E5" w:rsidRDefault="00874EE5" w:rsidP="00BC6143">
      <w:pPr>
        <w:widowControl w:val="0"/>
        <w:tabs>
          <w:tab w:val="left" w:pos="5812"/>
        </w:tabs>
        <w:suppressAutoHyphens/>
        <w:spacing w:after="0" w:line="240" w:lineRule="auto"/>
        <w:rPr>
          <w:rFonts w:ascii="Times New Roman" w:eastAsia="Arial" w:hAnsi="Times New Roman" w:cs="Times New Roman"/>
          <w:noProof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noProof/>
          <w:sz w:val="28"/>
          <w:szCs w:val="28"/>
          <w:lang w:eastAsia="ar-SA"/>
        </w:rPr>
        <w:t>*Для бесснежных районов страны.</w:t>
      </w:r>
    </w:p>
    <w:p w:rsidR="00874EE5" w:rsidRDefault="00874EE5" w:rsidP="00BC6143">
      <w:pPr>
        <w:widowControl w:val="0"/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noProof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noProof/>
          <w:sz w:val="28"/>
          <w:szCs w:val="28"/>
          <w:lang w:eastAsia="ar-SA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</w:p>
    <w:p w:rsidR="00874EE5" w:rsidRPr="000856E5" w:rsidRDefault="00874EE5" w:rsidP="00BC6143">
      <w:pPr>
        <w:widowControl w:val="0"/>
        <w:tabs>
          <w:tab w:val="left" w:pos="9050"/>
        </w:tabs>
        <w:suppressAutoHyphens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74EE5" w:rsidRDefault="00874EE5" w:rsidP="00BC6143">
      <w:pPr>
        <w:widowControl w:val="0"/>
        <w:tabs>
          <w:tab w:val="left" w:pos="9050"/>
        </w:tabs>
        <w:suppressAutoHyphens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Таблица 20</w:t>
      </w:r>
    </w:p>
    <w:p w:rsidR="00874EE5" w:rsidRPr="000856E5" w:rsidRDefault="00874EE5" w:rsidP="00BC6143">
      <w:pPr>
        <w:widowControl w:val="0"/>
        <w:tabs>
          <w:tab w:val="left" w:pos="9050"/>
        </w:tabs>
        <w:suppressAutoHyphens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74EE5" w:rsidRPr="000856E5" w:rsidRDefault="00874EE5" w:rsidP="00BC6143">
      <w:pPr>
        <w:widowControl w:val="0"/>
        <w:tabs>
          <w:tab w:val="left" w:pos="9050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Рекомендации к недельному двигательному режиму для возрастной группы от 30 до 39 лет (не менее 8 часов 30 минут)</w:t>
      </w:r>
    </w:p>
    <w:p w:rsidR="00874EE5" w:rsidRPr="000856E5" w:rsidRDefault="00874EE5" w:rsidP="00BC6143">
      <w:pPr>
        <w:widowControl w:val="0"/>
        <w:tabs>
          <w:tab w:val="left" w:pos="9050"/>
        </w:tabs>
        <w:suppressAutoHyphens/>
        <w:snapToGrid w:val="0"/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655"/>
        <w:gridCol w:w="1417"/>
      </w:tblGrid>
      <w:tr w:rsidR="00874EE5" w:rsidRPr="000856E5" w:rsidTr="00874EE5">
        <w:trPr>
          <w:cantSplit/>
          <w:trHeight w:val="965"/>
        </w:trPr>
        <w:tc>
          <w:tcPr>
            <w:tcW w:w="567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55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1417" w:type="dxa"/>
            <w:vAlign w:val="center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Временной объем в неделю, не менее мин </w:t>
            </w:r>
          </w:p>
        </w:tc>
      </w:tr>
      <w:tr w:rsidR="00874EE5" w:rsidRPr="000856E5" w:rsidTr="00874EE5">
        <w:trPr>
          <w:cantSplit/>
          <w:trHeight w:val="303"/>
        </w:trPr>
        <w:tc>
          <w:tcPr>
            <w:tcW w:w="567" w:type="dxa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</w:tcPr>
          <w:p w:rsidR="00874EE5" w:rsidRPr="000856E5" w:rsidRDefault="00874EE5" w:rsidP="00BC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17" w:type="dxa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874EE5" w:rsidRPr="000856E5" w:rsidTr="00874EE5">
        <w:trPr>
          <w:cantSplit/>
          <w:trHeight w:val="411"/>
        </w:trPr>
        <w:tc>
          <w:tcPr>
            <w:tcW w:w="567" w:type="dxa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</w:tcPr>
          <w:p w:rsidR="00874EE5" w:rsidRPr="000856E5" w:rsidRDefault="00874EE5" w:rsidP="00BC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двигательной деятельности в процессе трудовой деятельности </w:t>
            </w:r>
          </w:p>
        </w:tc>
        <w:tc>
          <w:tcPr>
            <w:tcW w:w="1417" w:type="dxa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874EE5" w:rsidRPr="000856E5" w:rsidTr="00874EE5">
        <w:trPr>
          <w:cantSplit/>
          <w:trHeight w:val="1635"/>
        </w:trPr>
        <w:tc>
          <w:tcPr>
            <w:tcW w:w="567" w:type="dxa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</w:tcPr>
          <w:p w:rsidR="00874EE5" w:rsidRPr="000856E5" w:rsidRDefault="00874EE5" w:rsidP="00BC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 занятия в спортивных секциях и кружках по легкой атлетике, плаванию, лыжам, полиатлону, гимнастике, спортивным и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рам, фитнесу, единоборствам, атлетической гимнастике, техническим, военно-прикладным видам спорта, туризму, в группах здоровья и о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физической подготовки, участие в  спортивных соревнованиях</w:t>
            </w:r>
          </w:p>
        </w:tc>
        <w:tc>
          <w:tcPr>
            <w:tcW w:w="1417" w:type="dxa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</w:t>
            </w:r>
          </w:p>
        </w:tc>
      </w:tr>
      <w:tr w:rsidR="00874EE5" w:rsidRPr="000856E5" w:rsidTr="00874EE5">
        <w:trPr>
          <w:cantSplit/>
          <w:trHeight w:val="619"/>
        </w:trPr>
        <w:tc>
          <w:tcPr>
            <w:tcW w:w="567" w:type="dxa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5" w:type="dxa"/>
          </w:tcPr>
          <w:p w:rsidR="00874EE5" w:rsidRPr="000856E5" w:rsidRDefault="00874EE5" w:rsidP="00BC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физической культурой,  в том числе спорти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играми, другими видами двигательной деятельности </w:t>
            </w:r>
          </w:p>
        </w:tc>
        <w:tc>
          <w:tcPr>
            <w:tcW w:w="1417" w:type="dxa"/>
          </w:tcPr>
          <w:p w:rsidR="00874EE5" w:rsidRPr="000856E5" w:rsidRDefault="00874EE5" w:rsidP="00BC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</w:t>
            </w:r>
          </w:p>
        </w:tc>
      </w:tr>
      <w:tr w:rsidR="00874EE5" w:rsidRPr="000856E5" w:rsidTr="00874EE5">
        <w:trPr>
          <w:cantSplit/>
          <w:trHeight w:val="317"/>
        </w:trPr>
        <w:tc>
          <w:tcPr>
            <w:tcW w:w="9639" w:type="dxa"/>
            <w:gridSpan w:val="3"/>
          </w:tcPr>
          <w:p w:rsidR="00874EE5" w:rsidRPr="000856E5" w:rsidRDefault="00874EE5" w:rsidP="00BC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874EE5" w:rsidRPr="00E82B14" w:rsidRDefault="00874EE5" w:rsidP="00BC61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56E5" w:rsidRPr="00874EE5" w:rsidRDefault="00874EE5" w:rsidP="00BC614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lastRenderedPageBreak/>
        <w:t>7. МЕТОДИЧЕСКИЕ РЕКОМЕНДАЦИИ ПО ВЫПОЛНЕНИЮ ТЕСТОВ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Выполнение контрольных нормативов (тестов) проводится в соревновательной обстановке на учебных и внеучебных занятиях.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энергозатратных видов испытаний (тестов) и предоставлении участникам достаточного периода отдыха между выполнением нормативов.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Перед тестированием участники выполняют индивидуальную или общую разминку под руководством преподавателя или самостоятельно. Одежда и обувь участников - спортивная.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Во время проведения тестирования обеспечиваются необходимые меры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техники безопасности и сохранения здоровья участников.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1. Челночный бег 4х9 м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Челночный бег проводится на любой ровной площадке с твердым покрытием, обеспечивающим хорошее сцепление с обувью. На расстоянии 10 м  (9 м) прочерчиваются 2 параллельные линии – «Старт» и «Финиш».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финишной линии, касаются линии рукой, возвращаются к линии старта, касаются ее и преодолевают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2. Бег на 20, 30, 60, 100 м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Бег проводится по дорожкам стадиона или на любой ровной площадке с твердым покрытием. Бег на 30 м выполняется с высокого старта, бег на 60 и 100 м - с низкого или высокого старта. Участники стартуют по 2 - 4 человека.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 xml:space="preserve">3. Бег на 1; 1,5; 2; 3 км 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Бег на выносливость проводится по беговой дорожке стадиона или любой ровной местности. Максимальное количество участников забега - 20 человек.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4. Прыжок в длину с места толчком двумя ногами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Одновременным толчком двух ног выполняется прыжок вперед. Мах руками разрешен.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Участнику предоставляются три попытки. В зачет идет лучший результат.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Ошибки: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1) заступ за линию измерения или касание ее;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2) выполнение отталкивания с предварительного подскока;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3) отталкивание ногами разновременно.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5. Прыжок в длину с разбега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Прыжок в длину с разбега выполняется в соответствующем секторе для прыжков. 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Измерение производится по перпендикулярной прямой от места отталкивания до ближайшего следа, оставленного любой частью тела участника. 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Участнику предоставляются три попытки. В зачет идет лучший результат.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6. Подтягивание из виса лежа на низкой перекладине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Подтягивание из виса лежа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Высота грифа перекладины для участников I - III ступеней - 90 см. Высота грифа перекладины для участников IV - IX ступеней - 110 см.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 ИП, продолжает выполнение упражнения.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Засчитывается количество правильно выполненных подтягиваний, фиксируемых счетом судьи.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Ошибки: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1) подтягивания с рывками или с прогибанием туловища;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2) подбородок не поднялся выше грифа перекладины;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3) отсутствие фиксации на 0,5 с ИП;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4) разновременное сгибание рук.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7. Подтягивание из виса на высокой перекладине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874E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Участник подтягивается так, чтобы подбородок пересек верхнюю линию грифа перекладины, затем опускается в вис и, зафиксировав на 0,5 с ИП, продолжает выполнение упражнения. Засчитывается количество правильно выполненных подтягиваний.</w:t>
      </w:r>
    </w:p>
    <w:p w:rsidR="00874EE5" w:rsidRDefault="00874E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Ошибки: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1) подтягивание рывками или с махами ног (туловища);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2) подбородок не поднялся выше грифа перекладины;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3) отсутствие фиксации на 0,5 с ИП;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3) разновременное сгибание рук.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8. Рывок гири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Для тестирования используются гири массой 16 кг.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Тестирование проводятся на помосте или любой ровной площадке размером 2×2 м. Участник обязан выступать на соревнованиях в спортивной форме, позволяющей судьям определять выпрямление работающей руки и разгибание ног в тазобедренных и коленных суставах.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Участник имеет право начинать упражнение с любой руки и переходить к выполнению упражнения второй рукой в любое время, отдыхать, держа гирю в верхнем, либо нижнем положении, не более 5 с. Во время выполнения упражнения судья засчитывает каждый правильно выполненный подъем после фиксации гири не менее чем на 0,5 с.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Запрещено: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1) использовать какие-либо приспособления, облегчающие подъем гири, в том числе гимнастические накладки;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2) использовать канифоль для подготовки ладоней;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3) оказывать себе помощь, опираясь свободной рукой на бедро или туловище;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4) постановка гири на голову, плечо, грудь, ногу или помост;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5) выход за пределы помоста.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Ошибки: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1) дожим гири;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2) касание свободной рукой ног, туловища, гири, работающей руки.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9. Сгибание и разгибание рук в упоре лежа на полу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Тестирование сгибания и разгибания рук в упоре лежа на полу, может проводит</w:t>
      </w:r>
      <w:r w:rsidR="0065607A">
        <w:rPr>
          <w:rFonts w:ascii="Times New Roman" w:eastAsia="Arial" w:hAnsi="Times New Roman" w:cs="Times New Roman"/>
          <w:sz w:val="28"/>
          <w:szCs w:val="28"/>
          <w:lang w:eastAsia="ar-SA"/>
        </w:rPr>
        <w:t>ь</w:t>
      </w: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ся с применением «контактной платформы», либо без нее.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Сгибание и разгибание рук в упоре лежа на полу,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Сгибая руки, необходимо коснуться грудью пола или «контактной </w:t>
      </w: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платформы» высотой 5 см, затем, разгибая руки, вернуться в ИП и, зафиксировав его на 0,5 с, продолжить выполнение тестирования.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Засчитывается количество правильно выполненных сгибаний и разгибаний рук.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Ошибки: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1) касание пола коленями, бедрами, тазом;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2) нарушение прямой линии «плечи - туловище – ноги»;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3) отсутствие фиксации на 0,5 с ИП;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4) поочередное разгибание рук;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5) отсутствие касания грудью пола (платформы);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6) разведение локтей относительно туловища более чем на 45 градусов.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10. Сгибание и разгибание рук в упоре лежа на гимнастической скамье или на сиденье стула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Сгибание и разгибание рук в упоре лежа выполняется из ИП: упор лежа на гимнастической скамье (или сиденье стула), руки на ширине плеч, кисти рук опираются о передний край гимнастической скамьи (или сиденья стула), плечи, туловище и ноги составляют прямую линию. Стопы упираются в пол без опоры.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Сгибая руки, необходимо прикоснуться грудью к гимнастической скамье (или сиденья стула), затем, разгибая руки, вернуться в ИП и, зафиксировав его на 0,5с, продолжить выполнение упражнения.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Засчитывается количество правильно выполненных сгибаний - разгибаний рук, фиксируемых счетом судьи в ИП.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Ошибки: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1) касание пола коленями;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2) нарушение прямой линии "плечи - туловище - ноги";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3) отсутствие фиксации ИП на 0,5с;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4) поочередное разгибание рук;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5) отсутствие касания грудью скамьи (или стула).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11. Поднимание туловища из положения лежа на спине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Поднимание туловища из положения лежа 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Участник выполняет максимальное количество подниманий за 1 мин., касаясь локтями бедер (коленей), с последующим возвратом в ИП.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Засчитывается количество правильно выполненных подниманий туловища.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Ошибки: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1) отсутствие касания локтями бедер (коленей);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2) отсутствие касания лопатками мата;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3) пальцы разомкнуты "из замка";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4) смещение таза.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12. Наклон вперед из положения стоя с прямыми ногами на полу или на гимнастической скамье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10 - 15 см.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При выполнении испытания (теста) на гимнастической скамье по команде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с. Величина гибкости измеряется в сантиметрах. Результат выше уровня гимнастической скамьи определяется знаком «-» , ниже - знаком «+».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Ошибки: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1) сгибание ног в коленях;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2) фиксация результата пальцами одной руки;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3) отсутствие фиксации результата в течение 2 с.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13. Метание теннисного мяча в цель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Для метания теннисного меча в цель используется мяч весом 57 г.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Метание теннисного мяча в цель производится с расстояния 6 м в закрепленный на стене гимнастический обруч диаметром 90 см. Нижний край обруча находится на высоте 2 м от пола.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14. Метание мяча и спортивного снаряда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Для тестирования используются мяч весом 150 г и спортивный снаряд весом 500 г и 700 г.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Метание выполняется с места или прямого разбега способом «из-за спины через плечо». Другие способы метания запрещены.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Участники II - IV ступеней выполняют метание мяча весом 150 г, участники V - VII ступеней выполняют метание спортивного снаряда весом 700 и 500 г.</w:t>
      </w:r>
    </w:p>
    <w:p w:rsidR="00874EE5" w:rsidRDefault="00874E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Ошибки: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1) Заступ за линию метания;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2) Снаряд не попал в «коридор»;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3) Попытка выполнена без разрешения судьи.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15. Плавание на 10, 15, 25, 50 м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Плавание проводится в бассейнах или специально оборудованных местах на водоемах. Разрешено стартовать с тумбочки, бортика или из воды. Способ плавания – произвольный. Пловец должен коснуться стенки бассейна какой-либо частью тела при завершении каждого отрезка дистанции и на финише.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Запрещено: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1) идти либо касаться дна ногами;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2) использовать для продвижения или сохранения плавучести разделители дорожек или подручные средства;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16. Бег на лыжах на 1, 2, 3, 5 км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СанПиН 2.4.2.2821-10).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17. Кросс по пересеченной местности на 1, 2, 3, 5 км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Дистанция для кросса прокладывается по территории парка, леса или на любом открытом пространстве.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18. Стрельба из пневматической винтовки или электронного оружия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Пулевая стрельба производится из пневматической винтовки или из электронного оружия. Выстрелов - 3 пробных, 5 зачетных. Время на стрельбу – 10 мин. Время на подготовку - 3 мин.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Стрельба из пневматической винтовки (ВП, типа ИЖ-38, ИЖ-60, МР-512, ИЖ-32, МР-532, MLG, DIANA) производится из положения сидя или стоя с опорой локтями о стол или стойку на дистанцию 5 м (для III ступени), 10 м по мишени № 8.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Стрельба из электронного оружия производится из положения сидя или стоя с опорой локтями о стол или стойку на дистанцию 5 м (для III ступени), 10 м по мишени № 8.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19. Туристский поход с проверкой туристских навыков</w:t>
      </w:r>
    </w:p>
    <w:p w:rsidR="000856E5" w:rsidRPr="000856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>Выполнение норм по туризму проводится в пеших походах в соответствии с возрастными требованиями. Для участников III, VIII - IX ступеней длина пешего перехода составляет 5 км, IV - V, VII ступеней - 10 км, VI ступени - 15 км.</w:t>
      </w:r>
    </w:p>
    <w:p w:rsidR="00874EE5" w:rsidRPr="00874EE5" w:rsidRDefault="000856E5" w:rsidP="00BC61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856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походе проверяются туристские знания и навыки: укладка рюкзака, ориентирование на местности по карте и компасу, установка палатки, разжигание костра, </w:t>
      </w:r>
      <w:r w:rsidR="00874EE5">
        <w:rPr>
          <w:rFonts w:ascii="Times New Roman" w:eastAsia="Arial" w:hAnsi="Times New Roman" w:cs="Times New Roman"/>
          <w:sz w:val="28"/>
          <w:szCs w:val="28"/>
          <w:lang w:eastAsia="ar-SA"/>
        </w:rPr>
        <w:t>способы преодоления препятствий.</w:t>
      </w:r>
    </w:p>
    <w:p w:rsidR="003103AC" w:rsidRPr="004F30E3" w:rsidRDefault="003103AC" w:rsidP="00BC6143">
      <w:pPr>
        <w:tabs>
          <w:tab w:val="left" w:pos="360"/>
        </w:tabs>
        <w:spacing w:line="360" w:lineRule="auto"/>
        <w:ind w:left="539" w:hanging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E3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</w:t>
      </w:r>
      <w:r w:rsidR="00167513" w:rsidRPr="004F30E3">
        <w:rPr>
          <w:rFonts w:ascii="Times New Roman" w:hAnsi="Times New Roman" w:cs="Times New Roman"/>
          <w:b/>
          <w:sz w:val="28"/>
          <w:szCs w:val="28"/>
        </w:rPr>
        <w:t>К</w:t>
      </w:r>
    </w:p>
    <w:p w:rsidR="003103AC" w:rsidRPr="004F30E3" w:rsidRDefault="003103AC" w:rsidP="00BC6143">
      <w:pPr>
        <w:pStyle w:val="a6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 Вайнштейн, Л.М. Психология в пулевой стрельбе: учебн.</w:t>
      </w:r>
      <w:r w:rsidR="0065607A">
        <w:rPr>
          <w:rFonts w:ascii="Times New Roman" w:hAnsi="Times New Roman" w:cs="Times New Roman"/>
          <w:sz w:val="28"/>
          <w:szCs w:val="28"/>
        </w:rPr>
        <w:t xml:space="preserve"> </w:t>
      </w:r>
      <w:r w:rsidRPr="004F30E3">
        <w:rPr>
          <w:rFonts w:ascii="Times New Roman" w:hAnsi="Times New Roman" w:cs="Times New Roman"/>
          <w:sz w:val="28"/>
          <w:szCs w:val="28"/>
        </w:rPr>
        <w:t>пособ. / Л.М.Вайнштейн.  – М.:  ДОСААФ,  1981. – 96 с.</w:t>
      </w:r>
    </w:p>
    <w:p w:rsidR="00B22E9F" w:rsidRPr="004F30E3" w:rsidRDefault="00B22E9F" w:rsidP="00BC6143">
      <w:pPr>
        <w:pStyle w:val="a6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 Гачечиладзе, Я.В. Физическая подготовка стрелка./ Я.В.</w:t>
      </w:r>
      <w:r w:rsidR="007E2FE7">
        <w:rPr>
          <w:rFonts w:ascii="Times New Roman" w:hAnsi="Times New Roman" w:cs="Times New Roman"/>
          <w:sz w:val="28"/>
          <w:szCs w:val="28"/>
        </w:rPr>
        <w:t xml:space="preserve"> </w:t>
      </w:r>
      <w:r w:rsidRPr="004F30E3">
        <w:rPr>
          <w:rFonts w:ascii="Times New Roman" w:hAnsi="Times New Roman" w:cs="Times New Roman"/>
          <w:sz w:val="28"/>
          <w:szCs w:val="28"/>
        </w:rPr>
        <w:t>Гачечиладзе, В.А. Орлов. – М.: ДОСААФ, 1984. – 109 с., ил.</w:t>
      </w:r>
    </w:p>
    <w:p w:rsidR="003103AC" w:rsidRPr="004F30E3" w:rsidRDefault="003103AC" w:rsidP="00BC6143">
      <w:pPr>
        <w:pStyle w:val="a6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 Иткис,  М.А. Специальная подготовка стрелка-спортсмена./ М.А. И</w:t>
      </w:r>
      <w:r w:rsidRPr="004F30E3">
        <w:rPr>
          <w:rFonts w:ascii="Times New Roman" w:hAnsi="Times New Roman" w:cs="Times New Roman"/>
          <w:sz w:val="28"/>
          <w:szCs w:val="28"/>
        </w:rPr>
        <w:t>т</w:t>
      </w:r>
      <w:r w:rsidRPr="004F30E3">
        <w:rPr>
          <w:rFonts w:ascii="Times New Roman" w:hAnsi="Times New Roman" w:cs="Times New Roman"/>
          <w:sz w:val="28"/>
          <w:szCs w:val="28"/>
        </w:rPr>
        <w:t>кис. – М.: ДОСААФ, 1982. – 128 с.</w:t>
      </w:r>
    </w:p>
    <w:p w:rsidR="00A84D23" w:rsidRPr="004F30E3" w:rsidRDefault="00A84D23" w:rsidP="00BC6143">
      <w:pPr>
        <w:pStyle w:val="a6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 Кубланов, М.М. Силовая подготовка стрелков-винтовочников: учебное пособие</w:t>
      </w:r>
      <w:r w:rsidR="00AC5825" w:rsidRPr="004F30E3">
        <w:rPr>
          <w:rFonts w:ascii="Times New Roman" w:hAnsi="Times New Roman" w:cs="Times New Roman"/>
          <w:sz w:val="28"/>
          <w:szCs w:val="28"/>
        </w:rPr>
        <w:t>. – Воронеж: ООО «Колибри», 2008. – 163 с., ил.</w:t>
      </w:r>
    </w:p>
    <w:p w:rsidR="00167513" w:rsidRPr="004F30E3" w:rsidRDefault="00167513" w:rsidP="00BC6143">
      <w:pPr>
        <w:pStyle w:val="a6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</w:t>
      </w:r>
      <w:r w:rsidR="00187F57" w:rsidRPr="004F30E3">
        <w:rPr>
          <w:rFonts w:ascii="Times New Roman" w:hAnsi="Times New Roman" w:cs="Times New Roman"/>
          <w:sz w:val="28"/>
          <w:szCs w:val="28"/>
        </w:rPr>
        <w:t xml:space="preserve"> </w:t>
      </w:r>
      <w:r w:rsidRPr="004F30E3">
        <w:rPr>
          <w:rFonts w:ascii="Times New Roman" w:hAnsi="Times New Roman" w:cs="Times New Roman"/>
          <w:sz w:val="28"/>
          <w:szCs w:val="28"/>
        </w:rPr>
        <w:t>Пулевая стрельба: учебно-метод.</w:t>
      </w:r>
      <w:r w:rsidR="00AC5825" w:rsidRPr="004F30E3">
        <w:rPr>
          <w:rFonts w:ascii="Times New Roman" w:hAnsi="Times New Roman" w:cs="Times New Roman"/>
          <w:sz w:val="28"/>
          <w:szCs w:val="28"/>
        </w:rPr>
        <w:t xml:space="preserve"> </w:t>
      </w:r>
      <w:r w:rsidRPr="004F30E3">
        <w:rPr>
          <w:rFonts w:ascii="Times New Roman" w:hAnsi="Times New Roman" w:cs="Times New Roman"/>
          <w:sz w:val="28"/>
          <w:szCs w:val="28"/>
        </w:rPr>
        <w:t xml:space="preserve">пособ. / Под ред. И.Золотарева. – М.: «Зенит», 2011. – 313 с. </w:t>
      </w:r>
    </w:p>
    <w:p w:rsidR="00167513" w:rsidRPr="004F30E3" w:rsidRDefault="00187F57" w:rsidP="00BC6143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 </w:t>
      </w:r>
      <w:r w:rsidR="00167513" w:rsidRPr="004F30E3">
        <w:rPr>
          <w:rFonts w:ascii="Times New Roman" w:hAnsi="Times New Roman" w:cs="Times New Roman"/>
          <w:sz w:val="28"/>
          <w:szCs w:val="28"/>
        </w:rPr>
        <w:t>Сабирова, И.А. Подготовка стрелков-пулевиков: монография / И.А.</w:t>
      </w:r>
      <w:r w:rsidR="00AC5825" w:rsidRPr="004F30E3">
        <w:rPr>
          <w:rFonts w:ascii="Times New Roman" w:hAnsi="Times New Roman" w:cs="Times New Roman"/>
          <w:sz w:val="28"/>
          <w:szCs w:val="28"/>
        </w:rPr>
        <w:t xml:space="preserve"> </w:t>
      </w:r>
      <w:r w:rsidR="00167513" w:rsidRPr="004F30E3">
        <w:rPr>
          <w:rFonts w:ascii="Times New Roman" w:hAnsi="Times New Roman" w:cs="Times New Roman"/>
          <w:sz w:val="28"/>
          <w:szCs w:val="28"/>
        </w:rPr>
        <w:t>Сабирова. – Воронеж: «Научная книга», 2014. – 177 с.</w:t>
      </w:r>
    </w:p>
    <w:p w:rsidR="003103AC" w:rsidRPr="004F30E3" w:rsidRDefault="003103AC" w:rsidP="00BC6143">
      <w:pPr>
        <w:pStyle w:val="a6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 Спортивная стрельба: Учеб. для ин-тов физ.культ / Под общ.ред. А.Я.Корха. – М.: Физкультура и спорт, 1987. – 255 с., ил.</w:t>
      </w:r>
    </w:p>
    <w:p w:rsidR="003103AC" w:rsidRPr="004F30E3" w:rsidRDefault="003103AC" w:rsidP="00BC6143">
      <w:pPr>
        <w:pStyle w:val="a6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 Стрелковый спорт и методика преподавания: Учеб. для студ. пед. фак. ин-тов физ. культ./ Под ред. А.Я.Корха. – М.: Физкультура и спорт. 1986. – 144 с., ил.</w:t>
      </w:r>
    </w:p>
    <w:p w:rsidR="00C35F98" w:rsidRPr="004F30E3" w:rsidRDefault="00187F57" w:rsidP="00BC6143">
      <w:pPr>
        <w:pStyle w:val="a6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 </w:t>
      </w:r>
      <w:r w:rsidR="00C35F98" w:rsidRPr="004F30E3">
        <w:rPr>
          <w:rFonts w:ascii="Times New Roman" w:hAnsi="Times New Roman" w:cs="Times New Roman"/>
          <w:sz w:val="28"/>
          <w:szCs w:val="28"/>
        </w:rPr>
        <w:t>Шилин, Ю.Н.  Спортивная пулевая стрельба: учеб. пособие /            Ю.Н. Шилин., А.А. Насонова. – М.: ТВТ «Дивизион», 2012. – 319 с., ил.</w:t>
      </w:r>
    </w:p>
    <w:p w:rsidR="003103AC" w:rsidRPr="004F30E3" w:rsidRDefault="003103AC" w:rsidP="00BC6143">
      <w:pPr>
        <w:pStyle w:val="a6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 Юрьев, А.А. Пулевая спортивная стрельба. Изд. 3-е, перераб. и доп. / А.А. Юрьев. – М.: Физкультура и спорт, 1973. – 432 с.  </w:t>
      </w:r>
    </w:p>
    <w:p w:rsidR="00C35F98" w:rsidRDefault="00187F57" w:rsidP="00BC6143">
      <w:pPr>
        <w:pStyle w:val="a6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  </w:t>
      </w:r>
      <w:r w:rsidR="00C35F98" w:rsidRPr="004F30E3">
        <w:rPr>
          <w:rFonts w:ascii="Times New Roman" w:hAnsi="Times New Roman" w:cs="Times New Roman"/>
          <w:sz w:val="28"/>
          <w:szCs w:val="28"/>
        </w:rPr>
        <w:t>Международная Федерация стрелкового спорта. Общие технические правила/ Редакция 2013 (Первое издание, 11/2012). – Орел: ООО ПФ «Картуш», 2013. – 231 с</w:t>
      </w:r>
      <w:r w:rsidR="00A66C8F">
        <w:rPr>
          <w:rFonts w:ascii="Times New Roman" w:hAnsi="Times New Roman" w:cs="Times New Roman"/>
          <w:sz w:val="28"/>
          <w:szCs w:val="28"/>
        </w:rPr>
        <w:t>.</w:t>
      </w:r>
    </w:p>
    <w:p w:rsidR="00A66C8F" w:rsidRDefault="00A66C8F" w:rsidP="00BC6143">
      <w:pPr>
        <w:pStyle w:val="a6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Техника стрельбы</w:t>
      </w:r>
      <w:r w:rsidR="00537C42">
        <w:rPr>
          <w:rFonts w:ascii="Times New Roman" w:hAnsi="Times New Roman" w:cs="Times New Roman"/>
          <w:sz w:val="28"/>
          <w:szCs w:val="28"/>
        </w:rPr>
        <w:t xml:space="preserve"> лежа из малокалиберной спортивной винтовки: м</w:t>
      </w:r>
      <w:r w:rsidR="00537C42">
        <w:rPr>
          <w:rFonts w:ascii="Times New Roman" w:hAnsi="Times New Roman" w:cs="Times New Roman"/>
          <w:sz w:val="28"/>
          <w:szCs w:val="28"/>
        </w:rPr>
        <w:t>е</w:t>
      </w:r>
      <w:r w:rsidR="00537C42">
        <w:rPr>
          <w:rFonts w:ascii="Times New Roman" w:hAnsi="Times New Roman" w:cs="Times New Roman"/>
          <w:sz w:val="28"/>
          <w:szCs w:val="28"/>
        </w:rPr>
        <w:t>тод. реком. / сост. Л.А.Аренд. – Воронеж: Воронежский ГАСУ, 2012. – 20 с.</w:t>
      </w:r>
    </w:p>
    <w:p w:rsidR="00537C42" w:rsidRPr="004F30E3" w:rsidRDefault="00537C42" w:rsidP="00BC6143">
      <w:pPr>
        <w:pStyle w:val="a6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Прикладная баллистика спортивно малокалиберной винтовки: метод. реком. / сост. Л.А.Аренд. – Воронеж: Воронежский ГАСУ, 2014. – 25 с.</w:t>
      </w:r>
    </w:p>
    <w:p w:rsidR="00AC5825" w:rsidRPr="004F30E3" w:rsidRDefault="0065607A" w:rsidP="00BC6143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Тактическая и психологическая подготовка стрелков – винтовочников: метод</w:t>
      </w:r>
      <w:r w:rsidR="00FA293A">
        <w:rPr>
          <w:rFonts w:ascii="Times New Roman" w:hAnsi="Times New Roman" w:cs="Times New Roman"/>
          <w:sz w:val="28"/>
          <w:szCs w:val="28"/>
        </w:rPr>
        <w:t>. реком. / сост. Л.А.Аренд. – Воронеж: Воронежский ГАСУ, 2016. – 24 с.</w:t>
      </w:r>
    </w:p>
    <w:p w:rsidR="00E90214" w:rsidRPr="004F30E3" w:rsidRDefault="00E90214" w:rsidP="00BC61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14" w:rsidRPr="004F30E3" w:rsidRDefault="00E90214" w:rsidP="00BC61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14" w:rsidRPr="004F30E3" w:rsidRDefault="00E90214" w:rsidP="00BC61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14" w:rsidRPr="004F30E3" w:rsidRDefault="00E90214" w:rsidP="00BC61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14" w:rsidRPr="004F30E3" w:rsidRDefault="00E90214" w:rsidP="00BC61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03" w:rsidRPr="004F30E3" w:rsidRDefault="00765B03" w:rsidP="00BC61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B03" w:rsidRPr="004F30E3" w:rsidSect="00765B03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C35F98" w:rsidRPr="004F30E3" w:rsidRDefault="00187F57" w:rsidP="00BC61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E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C35F98" w:rsidRPr="004F30E3" w:rsidRDefault="00C35F98" w:rsidP="00BC61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7"/>
      </w:tblGrid>
      <w:tr w:rsidR="00AC5825" w:rsidRPr="004F30E3" w:rsidTr="007E2FE7">
        <w:tc>
          <w:tcPr>
            <w:tcW w:w="8897" w:type="dxa"/>
          </w:tcPr>
          <w:p w:rsidR="007E2FE7" w:rsidRPr="007E2FE7" w:rsidRDefault="007E2FE7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FE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……………………………………………….</w:t>
            </w:r>
          </w:p>
          <w:p w:rsidR="00AC5825" w:rsidRPr="007E2FE7" w:rsidRDefault="00AC5825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FE7">
              <w:rPr>
                <w:rFonts w:ascii="Times New Roman" w:hAnsi="Times New Roman" w:cs="Times New Roman"/>
                <w:sz w:val="28"/>
                <w:szCs w:val="28"/>
              </w:rPr>
              <w:t>Введение  ……………………………………………………………</w:t>
            </w:r>
            <w:r w:rsidR="004D752E" w:rsidRPr="007E2FE7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  <w:p w:rsidR="0076073F" w:rsidRPr="007E2FE7" w:rsidRDefault="0076073F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FE7">
              <w:rPr>
                <w:rFonts w:ascii="Times New Roman" w:hAnsi="Times New Roman" w:cs="Times New Roman"/>
                <w:sz w:val="28"/>
                <w:szCs w:val="28"/>
              </w:rPr>
              <w:t>1.  Цели и задачи дисциплины ………………………………………..</w:t>
            </w:r>
          </w:p>
          <w:p w:rsidR="0076073F" w:rsidRPr="007E2FE7" w:rsidRDefault="0076073F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FE7">
              <w:rPr>
                <w:rFonts w:ascii="Times New Roman" w:hAnsi="Times New Roman" w:cs="Times New Roman"/>
                <w:sz w:val="28"/>
                <w:szCs w:val="28"/>
              </w:rPr>
              <w:t>2.  Перечень планируемых результатов обучения …………………..</w:t>
            </w:r>
          </w:p>
          <w:p w:rsidR="0076073F" w:rsidRPr="007E2FE7" w:rsidRDefault="0076073F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FE7">
              <w:rPr>
                <w:rFonts w:ascii="Times New Roman" w:hAnsi="Times New Roman" w:cs="Times New Roman"/>
                <w:sz w:val="28"/>
                <w:szCs w:val="28"/>
              </w:rPr>
              <w:t>3.  Объем дисциплины ………………………………………………...</w:t>
            </w:r>
          </w:p>
          <w:p w:rsidR="0076073F" w:rsidRPr="007E2FE7" w:rsidRDefault="0076073F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FE7">
              <w:rPr>
                <w:rFonts w:ascii="Times New Roman" w:hAnsi="Times New Roman" w:cs="Times New Roman"/>
                <w:sz w:val="28"/>
                <w:szCs w:val="28"/>
              </w:rPr>
              <w:t>4.  Содержание дисциплины ………………………………………….</w:t>
            </w:r>
          </w:p>
          <w:p w:rsidR="0076073F" w:rsidRPr="007E2FE7" w:rsidRDefault="0076073F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FE7">
              <w:rPr>
                <w:rFonts w:ascii="Times New Roman" w:hAnsi="Times New Roman" w:cs="Times New Roman"/>
                <w:sz w:val="28"/>
                <w:szCs w:val="28"/>
              </w:rPr>
              <w:t>5.  Содержание учебных занятий …………………………………….</w:t>
            </w:r>
          </w:p>
          <w:p w:rsidR="0076073F" w:rsidRPr="007E2FE7" w:rsidRDefault="00617D7C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FE7">
              <w:rPr>
                <w:rFonts w:ascii="Times New Roman" w:hAnsi="Times New Roman" w:cs="Times New Roman"/>
                <w:sz w:val="28"/>
                <w:szCs w:val="28"/>
              </w:rPr>
              <w:t xml:space="preserve">     5.1. Меры безопасности при обращении с огнестрельным оружием. Правила поведения в тире ……………………………………</w:t>
            </w:r>
            <w:r w:rsidR="004D752E" w:rsidRPr="007E2FE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E2FE7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76073F" w:rsidRPr="007E2FE7" w:rsidRDefault="0076073F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FE7">
              <w:rPr>
                <w:rFonts w:ascii="Times New Roman" w:hAnsi="Times New Roman" w:cs="Times New Roman"/>
                <w:sz w:val="28"/>
                <w:szCs w:val="28"/>
              </w:rPr>
              <w:t xml:space="preserve">     5.2. Общая физическая подготовка ……………………………….</w:t>
            </w:r>
          </w:p>
          <w:p w:rsidR="0076073F" w:rsidRPr="007E2FE7" w:rsidRDefault="0076073F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FE7">
              <w:rPr>
                <w:rFonts w:ascii="Times New Roman" w:hAnsi="Times New Roman" w:cs="Times New Roman"/>
                <w:sz w:val="28"/>
                <w:szCs w:val="28"/>
              </w:rPr>
              <w:t xml:space="preserve">     5.3. Специальная физическая подготовка ………………………..</w:t>
            </w:r>
          </w:p>
          <w:p w:rsidR="0076073F" w:rsidRPr="007E2FE7" w:rsidRDefault="0076073F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FE7">
              <w:rPr>
                <w:rFonts w:ascii="Times New Roman" w:hAnsi="Times New Roman" w:cs="Times New Roman"/>
                <w:sz w:val="28"/>
                <w:szCs w:val="28"/>
              </w:rPr>
              <w:t xml:space="preserve">     5.4. Техническая подготовка ………………………………………</w:t>
            </w:r>
          </w:p>
          <w:p w:rsidR="0076073F" w:rsidRPr="007E2FE7" w:rsidRDefault="0076073F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FE7">
              <w:rPr>
                <w:rFonts w:ascii="Times New Roman" w:hAnsi="Times New Roman" w:cs="Times New Roman"/>
                <w:sz w:val="28"/>
                <w:szCs w:val="28"/>
              </w:rPr>
              <w:t xml:space="preserve">     5.5. Тактическая подготовка ………………………………………</w:t>
            </w:r>
          </w:p>
          <w:p w:rsidR="0076073F" w:rsidRPr="007E2FE7" w:rsidRDefault="0076073F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FE7">
              <w:rPr>
                <w:rFonts w:ascii="Times New Roman" w:hAnsi="Times New Roman" w:cs="Times New Roman"/>
                <w:sz w:val="28"/>
                <w:szCs w:val="28"/>
              </w:rPr>
              <w:t xml:space="preserve">     5.6. Психологическая подготовка …………………………………</w:t>
            </w:r>
          </w:p>
          <w:p w:rsidR="0076073F" w:rsidRPr="007E2FE7" w:rsidRDefault="0076073F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FE7">
              <w:rPr>
                <w:rFonts w:ascii="Times New Roman" w:hAnsi="Times New Roman" w:cs="Times New Roman"/>
                <w:sz w:val="28"/>
                <w:szCs w:val="28"/>
              </w:rPr>
              <w:t>6.  Выполнение контрольных нормативов …………………………..</w:t>
            </w:r>
          </w:p>
          <w:p w:rsidR="007E2FE7" w:rsidRDefault="007E2FE7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Методические рекомендации по выполнению тестов  …………..</w:t>
            </w:r>
          </w:p>
          <w:p w:rsidR="00FB3325" w:rsidRPr="007E2FE7" w:rsidRDefault="00FB3325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2FE7">
              <w:rPr>
                <w:rFonts w:ascii="Times New Roman" w:hAnsi="Times New Roman" w:cs="Times New Roman"/>
                <w:sz w:val="28"/>
                <w:szCs w:val="28"/>
              </w:rPr>
              <w:t>Библиографический список …………………………………………..</w:t>
            </w:r>
          </w:p>
          <w:p w:rsidR="0076073F" w:rsidRPr="000856E5" w:rsidRDefault="0076073F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57" w:type="dxa"/>
          </w:tcPr>
          <w:p w:rsidR="00AC5825" w:rsidRPr="007E2FE7" w:rsidRDefault="00DC3FE8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D7C" w:rsidRPr="007E2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73F" w:rsidRPr="007E2F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2FE7" w:rsidRPr="000856E5" w:rsidRDefault="00DC3FE8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2F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E2F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C3FE8" w:rsidRDefault="007E2FE7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2F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2FE7" w:rsidRDefault="007E2FE7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  <w:p w:rsidR="007E2FE7" w:rsidRDefault="007E2FE7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7E2FE7" w:rsidRDefault="007E2FE7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7E2FE7" w:rsidRDefault="007E2FE7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E2FE7" w:rsidRDefault="007E2FE7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FE7" w:rsidRDefault="007E2FE7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E2FE7" w:rsidRDefault="007E2FE7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E2FE7" w:rsidRDefault="007E2FE7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E2FE7" w:rsidRDefault="007E2FE7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E2FE7" w:rsidRDefault="007E2FE7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E2FE7" w:rsidRDefault="007E2FE7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E2FE7" w:rsidRDefault="007E2FE7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E2FE7" w:rsidRDefault="00874EE5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7E2FE7" w:rsidRPr="000856E5" w:rsidRDefault="007E2FE7" w:rsidP="00BC6143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4E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44DDF" w:rsidRPr="004F30E3" w:rsidRDefault="00044DDF" w:rsidP="00BC6143">
      <w:pPr>
        <w:spacing w:line="240" w:lineRule="auto"/>
        <w:ind w:firstLine="425"/>
        <w:contextualSpacing/>
        <w:rPr>
          <w:rFonts w:ascii="Times New Roman" w:hAnsi="Times New Roman" w:cs="Times New Roman"/>
          <w:sz w:val="28"/>
          <w:szCs w:val="28"/>
        </w:rPr>
      </w:pPr>
    </w:p>
    <w:p w:rsidR="00044DDF" w:rsidRPr="004F30E3" w:rsidRDefault="00044DDF" w:rsidP="00BC6143">
      <w:pPr>
        <w:spacing w:line="240" w:lineRule="auto"/>
        <w:ind w:firstLine="42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5730" w:rsidRDefault="000C5730" w:rsidP="00BC61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ПУЛЕВАЯ  СТРЕЛЬБА (</w:t>
      </w:r>
      <w:r w:rsidR="00D735F2" w:rsidRPr="004F30E3">
        <w:rPr>
          <w:rFonts w:ascii="Times New Roman" w:hAnsi="Times New Roman" w:cs="Times New Roman"/>
          <w:b/>
          <w:sz w:val="28"/>
          <w:szCs w:val="28"/>
        </w:rPr>
        <w:t>ВИНТОВКА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): </w:t>
      </w:r>
    </w:p>
    <w:p w:rsidR="00044DDF" w:rsidRPr="004F30E3" w:rsidRDefault="000C5730" w:rsidP="00BC61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ВАРИАТИВНАЯ  ЧАСТЬ  ФИЗИЧЕСОЙ  КУЛЬТУРЫ</w:t>
      </w:r>
    </w:p>
    <w:p w:rsidR="00D735F2" w:rsidRPr="004F30E3" w:rsidRDefault="00D735F2" w:rsidP="00BC61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5F2" w:rsidRPr="004F30E3" w:rsidRDefault="00D735F2" w:rsidP="00BC61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5F2" w:rsidRPr="004F30E3" w:rsidRDefault="00D735F2" w:rsidP="00BC614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0E3">
        <w:rPr>
          <w:rFonts w:ascii="Times New Roman" w:hAnsi="Times New Roman" w:cs="Times New Roman"/>
          <w:i/>
          <w:sz w:val="28"/>
          <w:szCs w:val="28"/>
        </w:rPr>
        <w:t>Методические рекомендации для студентов и преподавателей</w:t>
      </w:r>
    </w:p>
    <w:p w:rsidR="00D735F2" w:rsidRPr="004F30E3" w:rsidRDefault="00D735F2" w:rsidP="00BC614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35F2" w:rsidRPr="004F30E3" w:rsidRDefault="00D735F2" w:rsidP="00BC614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735F2" w:rsidRPr="004F30E3" w:rsidRDefault="00D735F2" w:rsidP="00BC614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Сос</w:t>
      </w:r>
      <w:r w:rsidR="00876391">
        <w:rPr>
          <w:rFonts w:ascii="Times New Roman" w:hAnsi="Times New Roman" w:cs="Times New Roman"/>
          <w:sz w:val="28"/>
          <w:szCs w:val="28"/>
        </w:rPr>
        <w:t xml:space="preserve">тавитель: Аренд Лидия Августовна </w:t>
      </w:r>
    </w:p>
    <w:p w:rsidR="00044DDF" w:rsidRPr="004F30E3" w:rsidRDefault="00044DDF" w:rsidP="00BC61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DF" w:rsidRPr="004F30E3" w:rsidRDefault="00044DDF" w:rsidP="00BC61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03C4" w:rsidRDefault="00D735F2" w:rsidP="00BC6143">
      <w:pPr>
        <w:spacing w:after="0" w:line="40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По</w:t>
      </w:r>
      <w:r w:rsidR="00FA293A">
        <w:rPr>
          <w:rFonts w:ascii="Times New Roman" w:hAnsi="Times New Roman" w:cs="Times New Roman"/>
          <w:sz w:val="28"/>
          <w:szCs w:val="28"/>
        </w:rPr>
        <w:t xml:space="preserve">дписано в печать </w:t>
      </w:r>
      <w:r w:rsidR="00D10B76">
        <w:rPr>
          <w:rFonts w:ascii="Times New Roman" w:hAnsi="Times New Roman" w:cs="Times New Roman"/>
          <w:sz w:val="28"/>
          <w:szCs w:val="28"/>
        </w:rPr>
        <w:t>28.03.</w:t>
      </w:r>
      <w:r w:rsidR="00FA293A">
        <w:rPr>
          <w:rFonts w:ascii="Times New Roman" w:hAnsi="Times New Roman" w:cs="Times New Roman"/>
          <w:sz w:val="28"/>
          <w:szCs w:val="28"/>
        </w:rPr>
        <w:t>2016</w:t>
      </w:r>
      <w:r w:rsidRPr="004F30E3">
        <w:rPr>
          <w:rFonts w:ascii="Times New Roman" w:hAnsi="Times New Roman" w:cs="Times New Roman"/>
          <w:sz w:val="28"/>
          <w:szCs w:val="28"/>
        </w:rPr>
        <w:t xml:space="preserve">.  Формат 60 х 84    </w:t>
      </w:r>
      <w:r w:rsidR="00747DEB">
        <w:rPr>
          <w:rFonts w:ascii="Times New Roman" w:hAnsi="Times New Roman" w:cs="Times New Roman"/>
          <w:sz w:val="28"/>
          <w:szCs w:val="28"/>
        </w:rPr>
        <w:t>У</w:t>
      </w:r>
      <w:r w:rsidRPr="004F30E3">
        <w:rPr>
          <w:rFonts w:ascii="Times New Roman" w:hAnsi="Times New Roman" w:cs="Times New Roman"/>
          <w:sz w:val="28"/>
          <w:szCs w:val="28"/>
        </w:rPr>
        <w:t>ч.-изд.л.</w:t>
      </w:r>
      <w:r w:rsidR="00B503C4">
        <w:rPr>
          <w:rFonts w:ascii="Times New Roman" w:hAnsi="Times New Roman" w:cs="Times New Roman"/>
          <w:sz w:val="28"/>
          <w:szCs w:val="28"/>
        </w:rPr>
        <w:t xml:space="preserve"> 2,8. </w:t>
      </w:r>
    </w:p>
    <w:p w:rsidR="00D735F2" w:rsidRPr="004F30E3" w:rsidRDefault="00D735F2" w:rsidP="00BC6143">
      <w:pPr>
        <w:spacing w:after="0" w:line="40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Усл.-печ.</w:t>
      </w:r>
      <w:r w:rsidR="00B503C4">
        <w:rPr>
          <w:rFonts w:ascii="Times New Roman" w:hAnsi="Times New Roman" w:cs="Times New Roman"/>
          <w:sz w:val="28"/>
          <w:szCs w:val="28"/>
        </w:rPr>
        <w:t xml:space="preserve">л. </w:t>
      </w:r>
      <w:r w:rsidR="00FA293A">
        <w:rPr>
          <w:rFonts w:ascii="Times New Roman" w:hAnsi="Times New Roman" w:cs="Times New Roman"/>
          <w:sz w:val="28"/>
          <w:szCs w:val="28"/>
        </w:rPr>
        <w:t xml:space="preserve"> </w:t>
      </w:r>
      <w:r w:rsidR="00B503C4">
        <w:rPr>
          <w:rFonts w:ascii="Times New Roman" w:hAnsi="Times New Roman" w:cs="Times New Roman"/>
          <w:sz w:val="28"/>
          <w:szCs w:val="28"/>
        </w:rPr>
        <w:t>2,9.</w:t>
      </w:r>
      <w:r w:rsidRPr="004F30E3">
        <w:rPr>
          <w:rFonts w:ascii="Times New Roman" w:hAnsi="Times New Roman" w:cs="Times New Roman"/>
          <w:sz w:val="28"/>
          <w:szCs w:val="28"/>
        </w:rPr>
        <w:t xml:space="preserve">  Бумага писчая.  Тираж </w:t>
      </w:r>
      <w:r w:rsidR="000433EE">
        <w:rPr>
          <w:rFonts w:ascii="Times New Roman" w:hAnsi="Times New Roman" w:cs="Times New Roman"/>
          <w:sz w:val="28"/>
          <w:szCs w:val="28"/>
        </w:rPr>
        <w:t>5</w:t>
      </w:r>
      <w:r w:rsidRPr="004F30E3">
        <w:rPr>
          <w:rFonts w:ascii="Times New Roman" w:hAnsi="Times New Roman" w:cs="Times New Roman"/>
          <w:sz w:val="28"/>
          <w:szCs w:val="28"/>
        </w:rPr>
        <w:t xml:space="preserve">0 экз. Заказ № </w:t>
      </w:r>
      <w:r w:rsidR="00D10B76">
        <w:rPr>
          <w:rFonts w:ascii="Times New Roman" w:hAnsi="Times New Roman" w:cs="Times New Roman"/>
          <w:sz w:val="28"/>
          <w:szCs w:val="28"/>
        </w:rPr>
        <w:t>87</w:t>
      </w:r>
      <w:r w:rsidR="00B503C4">
        <w:rPr>
          <w:rFonts w:ascii="Times New Roman" w:hAnsi="Times New Roman" w:cs="Times New Roman"/>
          <w:sz w:val="28"/>
          <w:szCs w:val="28"/>
        </w:rPr>
        <w:t>.</w:t>
      </w:r>
    </w:p>
    <w:p w:rsidR="00D735F2" w:rsidRPr="004F30E3" w:rsidRDefault="00D735F2" w:rsidP="00BC6143">
      <w:pPr>
        <w:spacing w:after="0" w:line="4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735F2" w:rsidRPr="004F30E3" w:rsidRDefault="00D735F2" w:rsidP="00BC61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 xml:space="preserve">Отпечатано: отдел оперативной полиграфии  издательства учебной </w:t>
      </w:r>
    </w:p>
    <w:p w:rsidR="00D735F2" w:rsidRPr="004F30E3" w:rsidRDefault="00D735F2" w:rsidP="00BC61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литературы и учебно-методических пособий</w:t>
      </w:r>
    </w:p>
    <w:p w:rsidR="00D735F2" w:rsidRPr="004F30E3" w:rsidRDefault="00D735F2" w:rsidP="00BC61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Воронежского ГАСУ</w:t>
      </w:r>
    </w:p>
    <w:p w:rsidR="00044DDF" w:rsidRPr="004F30E3" w:rsidRDefault="00D735F2" w:rsidP="00BC61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E3">
        <w:rPr>
          <w:rFonts w:ascii="Times New Roman" w:hAnsi="Times New Roman" w:cs="Times New Roman"/>
          <w:sz w:val="28"/>
          <w:szCs w:val="28"/>
        </w:rPr>
        <w:t>394006   Воронеж, ул.20-летия Октября, 84</w:t>
      </w:r>
    </w:p>
    <w:sectPr w:rsidR="00044DDF" w:rsidRPr="004F30E3" w:rsidSect="00765B03">
      <w:pgSz w:w="11906" w:h="16838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4F" w:rsidRDefault="00B4554F" w:rsidP="00FB3325">
      <w:pPr>
        <w:spacing w:after="0" w:line="240" w:lineRule="auto"/>
      </w:pPr>
      <w:r>
        <w:separator/>
      </w:r>
    </w:p>
  </w:endnote>
  <w:endnote w:type="continuationSeparator" w:id="0">
    <w:p w:rsidR="00B4554F" w:rsidRDefault="00B4554F" w:rsidP="00FB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7987"/>
      <w:docPartObj>
        <w:docPartGallery w:val="Page Numbers (Bottom of Page)"/>
        <w:docPartUnique/>
      </w:docPartObj>
    </w:sdtPr>
    <w:sdtContent>
      <w:p w:rsidR="0065607A" w:rsidRDefault="006722C2">
        <w:pPr>
          <w:pStyle w:val="af5"/>
          <w:jc w:val="center"/>
        </w:pPr>
        <w:fldSimple w:instr=" PAGE   \* MERGEFORMAT ">
          <w:r w:rsidR="001E4133">
            <w:rPr>
              <w:noProof/>
            </w:rPr>
            <w:t>3</w:t>
          </w:r>
        </w:fldSimple>
      </w:p>
    </w:sdtContent>
  </w:sdt>
  <w:p w:rsidR="0065607A" w:rsidRDefault="0065607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4F" w:rsidRDefault="00B4554F" w:rsidP="00FB3325">
      <w:pPr>
        <w:spacing w:after="0" w:line="240" w:lineRule="auto"/>
      </w:pPr>
      <w:r>
        <w:separator/>
      </w:r>
    </w:p>
  </w:footnote>
  <w:footnote w:type="continuationSeparator" w:id="0">
    <w:p w:rsidR="00B4554F" w:rsidRDefault="00B4554F" w:rsidP="00FB3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"/>
      <w:lvlJc w:val="left"/>
      <w:pPr>
        <w:tabs>
          <w:tab w:val="num" w:pos="1595"/>
        </w:tabs>
        <w:ind w:left="1595" w:hanging="885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0">
    <w:nsid w:val="0CFF485C"/>
    <w:multiLevelType w:val="hybridMultilevel"/>
    <w:tmpl w:val="6354FABC"/>
    <w:lvl w:ilvl="0" w:tplc="57F245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03F7C80"/>
    <w:multiLevelType w:val="hybridMultilevel"/>
    <w:tmpl w:val="35D6DCD6"/>
    <w:lvl w:ilvl="0" w:tplc="57F24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0F54C96"/>
    <w:multiLevelType w:val="hybridMultilevel"/>
    <w:tmpl w:val="B86A5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AA72671"/>
    <w:multiLevelType w:val="hybridMultilevel"/>
    <w:tmpl w:val="FA8447A8"/>
    <w:lvl w:ilvl="0" w:tplc="57F245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1AB66F81"/>
    <w:multiLevelType w:val="hybridMultilevel"/>
    <w:tmpl w:val="EE9ECD60"/>
    <w:lvl w:ilvl="0" w:tplc="57F2454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1BF3653D"/>
    <w:multiLevelType w:val="hybridMultilevel"/>
    <w:tmpl w:val="51302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CC15A26"/>
    <w:multiLevelType w:val="hybridMultilevel"/>
    <w:tmpl w:val="1026F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CD66A9D"/>
    <w:multiLevelType w:val="hybridMultilevel"/>
    <w:tmpl w:val="93FA5A42"/>
    <w:lvl w:ilvl="0" w:tplc="57F24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F9D06D1"/>
    <w:multiLevelType w:val="hybridMultilevel"/>
    <w:tmpl w:val="61487A22"/>
    <w:lvl w:ilvl="0" w:tplc="CA34DF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0593718"/>
    <w:multiLevelType w:val="hybridMultilevel"/>
    <w:tmpl w:val="D222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51372"/>
    <w:multiLevelType w:val="hybridMultilevel"/>
    <w:tmpl w:val="715E8B7C"/>
    <w:lvl w:ilvl="0" w:tplc="DBF4B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2C638D8"/>
    <w:multiLevelType w:val="hybridMultilevel"/>
    <w:tmpl w:val="33C42C86"/>
    <w:lvl w:ilvl="0" w:tplc="57F2454C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>
    <w:nsid w:val="24091AA3"/>
    <w:multiLevelType w:val="hybridMultilevel"/>
    <w:tmpl w:val="4E522498"/>
    <w:lvl w:ilvl="0" w:tplc="50B49BE0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2517194C"/>
    <w:multiLevelType w:val="hybridMultilevel"/>
    <w:tmpl w:val="827679F0"/>
    <w:lvl w:ilvl="0" w:tplc="40D0B53C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251D7D9E"/>
    <w:multiLevelType w:val="hybridMultilevel"/>
    <w:tmpl w:val="D01682E6"/>
    <w:lvl w:ilvl="0" w:tplc="8A2C466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337766"/>
    <w:multiLevelType w:val="hybridMultilevel"/>
    <w:tmpl w:val="C4FEDFBA"/>
    <w:lvl w:ilvl="0" w:tplc="57F24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B6E5F3D"/>
    <w:multiLevelType w:val="hybridMultilevel"/>
    <w:tmpl w:val="BE30B340"/>
    <w:lvl w:ilvl="0" w:tplc="57F24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C254619"/>
    <w:multiLevelType w:val="hybridMultilevel"/>
    <w:tmpl w:val="A052F5E6"/>
    <w:lvl w:ilvl="0" w:tplc="CA34D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26509D4"/>
    <w:multiLevelType w:val="hybridMultilevel"/>
    <w:tmpl w:val="CC2C5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28307D6"/>
    <w:multiLevelType w:val="singleLevel"/>
    <w:tmpl w:val="FB0A56C0"/>
    <w:lvl w:ilvl="0">
      <w:start w:val="1"/>
      <w:numFmt w:val="decimal"/>
      <w:pStyle w:val="a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30">
    <w:nsid w:val="376B39BC"/>
    <w:multiLevelType w:val="hybridMultilevel"/>
    <w:tmpl w:val="1E701730"/>
    <w:lvl w:ilvl="0" w:tplc="CA34D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B04587E"/>
    <w:multiLevelType w:val="multilevel"/>
    <w:tmpl w:val="4802D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C0A0E80"/>
    <w:multiLevelType w:val="multilevel"/>
    <w:tmpl w:val="161E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D26CC0"/>
    <w:multiLevelType w:val="hybridMultilevel"/>
    <w:tmpl w:val="D3B2F28E"/>
    <w:lvl w:ilvl="0" w:tplc="57F24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3EB97542"/>
    <w:multiLevelType w:val="multilevel"/>
    <w:tmpl w:val="300CA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9574EE2"/>
    <w:multiLevelType w:val="hybridMultilevel"/>
    <w:tmpl w:val="F6CA5B14"/>
    <w:lvl w:ilvl="0" w:tplc="57F245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49947FB6"/>
    <w:multiLevelType w:val="hybridMultilevel"/>
    <w:tmpl w:val="79ECF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A9B682F"/>
    <w:multiLevelType w:val="hybridMultilevel"/>
    <w:tmpl w:val="6228EC2C"/>
    <w:lvl w:ilvl="0" w:tplc="57F24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AD1623"/>
    <w:multiLevelType w:val="hybridMultilevel"/>
    <w:tmpl w:val="CE3C7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4D532C0E"/>
    <w:multiLevelType w:val="hybridMultilevel"/>
    <w:tmpl w:val="6FE8A5B2"/>
    <w:lvl w:ilvl="0" w:tplc="57F2454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4F7D25AC"/>
    <w:multiLevelType w:val="hybridMultilevel"/>
    <w:tmpl w:val="04EAC9F4"/>
    <w:lvl w:ilvl="0" w:tplc="CA34D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25B252B"/>
    <w:multiLevelType w:val="hybridMultilevel"/>
    <w:tmpl w:val="B9DA8224"/>
    <w:lvl w:ilvl="0" w:tplc="57F24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4CE34FC"/>
    <w:multiLevelType w:val="hybridMultilevel"/>
    <w:tmpl w:val="DEDAE1F8"/>
    <w:lvl w:ilvl="0" w:tplc="57F24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5777464"/>
    <w:multiLevelType w:val="hybridMultilevel"/>
    <w:tmpl w:val="CE760924"/>
    <w:lvl w:ilvl="0" w:tplc="CA34D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83817B0"/>
    <w:multiLevelType w:val="hybridMultilevel"/>
    <w:tmpl w:val="D4B23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C1306CE"/>
    <w:multiLevelType w:val="hybridMultilevel"/>
    <w:tmpl w:val="C1A8EE08"/>
    <w:lvl w:ilvl="0" w:tplc="5C50F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3837234"/>
    <w:multiLevelType w:val="hybridMultilevel"/>
    <w:tmpl w:val="049C356C"/>
    <w:lvl w:ilvl="0" w:tplc="57F24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4A97885"/>
    <w:multiLevelType w:val="multilevel"/>
    <w:tmpl w:val="300CA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91B022F"/>
    <w:multiLevelType w:val="hybridMultilevel"/>
    <w:tmpl w:val="CF1A90AA"/>
    <w:lvl w:ilvl="0" w:tplc="57F24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EA56C42"/>
    <w:multiLevelType w:val="multilevel"/>
    <w:tmpl w:val="0BFC0E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50">
    <w:nsid w:val="6F584289"/>
    <w:multiLevelType w:val="multilevel"/>
    <w:tmpl w:val="0419001D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>
    <w:nsid w:val="71290CB1"/>
    <w:multiLevelType w:val="multilevel"/>
    <w:tmpl w:val="300CA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38928BD"/>
    <w:multiLevelType w:val="hybridMultilevel"/>
    <w:tmpl w:val="4468E024"/>
    <w:lvl w:ilvl="0" w:tplc="57F24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3909CC"/>
    <w:multiLevelType w:val="hybridMultilevel"/>
    <w:tmpl w:val="8ADCB166"/>
    <w:lvl w:ilvl="0" w:tplc="7C868450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>
    <w:nsid w:val="7A9B6A2B"/>
    <w:multiLevelType w:val="hybridMultilevel"/>
    <w:tmpl w:val="7C0AEAC6"/>
    <w:lvl w:ilvl="0" w:tplc="CA34D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AC77084"/>
    <w:multiLevelType w:val="hybridMultilevel"/>
    <w:tmpl w:val="9DD453B2"/>
    <w:lvl w:ilvl="0" w:tplc="57F24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E1E1E6B"/>
    <w:multiLevelType w:val="hybridMultilevel"/>
    <w:tmpl w:val="DB586604"/>
    <w:lvl w:ilvl="0" w:tplc="57F245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>
    <w:nsid w:val="7EBC43D7"/>
    <w:multiLevelType w:val="hybridMultilevel"/>
    <w:tmpl w:val="790C55EE"/>
    <w:lvl w:ilvl="0" w:tplc="574A4AB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665355"/>
    <w:multiLevelType w:val="hybridMultilevel"/>
    <w:tmpl w:val="E43A1EF4"/>
    <w:lvl w:ilvl="0" w:tplc="57F2454C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55"/>
  </w:num>
  <w:num w:numId="3">
    <w:abstractNumId w:val="56"/>
  </w:num>
  <w:num w:numId="4">
    <w:abstractNumId w:val="21"/>
  </w:num>
  <w:num w:numId="5">
    <w:abstractNumId w:val="58"/>
  </w:num>
  <w:num w:numId="6">
    <w:abstractNumId w:val="13"/>
  </w:num>
  <w:num w:numId="7">
    <w:abstractNumId w:val="35"/>
  </w:num>
  <w:num w:numId="8">
    <w:abstractNumId w:val="10"/>
  </w:num>
  <w:num w:numId="9">
    <w:abstractNumId w:val="0"/>
  </w:num>
  <w:num w:numId="10">
    <w:abstractNumId w:val="53"/>
  </w:num>
  <w:num w:numId="11">
    <w:abstractNumId w:val="24"/>
  </w:num>
  <w:num w:numId="12">
    <w:abstractNumId w:val="57"/>
  </w:num>
  <w:num w:numId="13">
    <w:abstractNumId w:val="52"/>
  </w:num>
  <w:num w:numId="14">
    <w:abstractNumId w:val="26"/>
  </w:num>
  <w:num w:numId="15">
    <w:abstractNumId w:val="23"/>
  </w:num>
  <w:num w:numId="16">
    <w:abstractNumId w:val="22"/>
  </w:num>
  <w:num w:numId="17">
    <w:abstractNumId w:val="50"/>
  </w:num>
  <w:num w:numId="18">
    <w:abstractNumId w:val="29"/>
  </w:num>
  <w:num w:numId="19">
    <w:abstractNumId w:val="14"/>
  </w:num>
  <w:num w:numId="20">
    <w:abstractNumId w:val="42"/>
  </w:num>
  <w:num w:numId="21">
    <w:abstractNumId w:val="41"/>
  </w:num>
  <w:num w:numId="22">
    <w:abstractNumId w:val="33"/>
  </w:num>
  <w:num w:numId="23">
    <w:abstractNumId w:val="11"/>
  </w:num>
  <w:num w:numId="24">
    <w:abstractNumId w:val="39"/>
  </w:num>
  <w:num w:numId="25">
    <w:abstractNumId w:val="37"/>
  </w:num>
  <w:num w:numId="26">
    <w:abstractNumId w:val="48"/>
  </w:num>
  <w:num w:numId="27">
    <w:abstractNumId w:val="25"/>
  </w:num>
  <w:num w:numId="28">
    <w:abstractNumId w:val="17"/>
  </w:num>
  <w:num w:numId="29">
    <w:abstractNumId w:val="46"/>
  </w:num>
  <w:num w:numId="30">
    <w:abstractNumId w:val="38"/>
  </w:num>
  <w:num w:numId="31">
    <w:abstractNumId w:val="15"/>
  </w:num>
  <w:num w:numId="32">
    <w:abstractNumId w:val="44"/>
  </w:num>
  <w:num w:numId="33">
    <w:abstractNumId w:val="36"/>
  </w:num>
  <w:num w:numId="34">
    <w:abstractNumId w:val="12"/>
  </w:num>
  <w:num w:numId="35">
    <w:abstractNumId w:val="54"/>
  </w:num>
  <w:num w:numId="36">
    <w:abstractNumId w:val="27"/>
  </w:num>
  <w:num w:numId="37">
    <w:abstractNumId w:val="28"/>
  </w:num>
  <w:num w:numId="38">
    <w:abstractNumId w:val="16"/>
  </w:num>
  <w:num w:numId="39">
    <w:abstractNumId w:val="20"/>
  </w:num>
  <w:num w:numId="40">
    <w:abstractNumId w:val="45"/>
  </w:num>
  <w:num w:numId="41">
    <w:abstractNumId w:val="18"/>
  </w:num>
  <w:num w:numId="42">
    <w:abstractNumId w:val="40"/>
  </w:num>
  <w:num w:numId="43">
    <w:abstractNumId w:val="43"/>
  </w:num>
  <w:num w:numId="44">
    <w:abstractNumId w:val="30"/>
  </w:num>
  <w:num w:numId="45">
    <w:abstractNumId w:val="19"/>
  </w:num>
  <w:num w:numId="46">
    <w:abstractNumId w:val="32"/>
  </w:num>
  <w:num w:numId="47">
    <w:abstractNumId w:val="51"/>
  </w:num>
  <w:num w:numId="48">
    <w:abstractNumId w:val="47"/>
  </w:num>
  <w:num w:numId="49">
    <w:abstractNumId w:val="34"/>
  </w:num>
  <w:num w:numId="50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660"/>
    <w:rsid w:val="00023DAD"/>
    <w:rsid w:val="00034502"/>
    <w:rsid w:val="00040D08"/>
    <w:rsid w:val="000433EE"/>
    <w:rsid w:val="00044DDF"/>
    <w:rsid w:val="000466D3"/>
    <w:rsid w:val="000574B8"/>
    <w:rsid w:val="00061243"/>
    <w:rsid w:val="00084697"/>
    <w:rsid w:val="000856E5"/>
    <w:rsid w:val="00097AF6"/>
    <w:rsid w:val="000B2950"/>
    <w:rsid w:val="000B56DD"/>
    <w:rsid w:val="000C45CC"/>
    <w:rsid w:val="000C553F"/>
    <w:rsid w:val="000C5730"/>
    <w:rsid w:val="000C5B5D"/>
    <w:rsid w:val="000D2D70"/>
    <w:rsid w:val="000D73C8"/>
    <w:rsid w:val="000E2D54"/>
    <w:rsid w:val="000E339D"/>
    <w:rsid w:val="0010141D"/>
    <w:rsid w:val="00114356"/>
    <w:rsid w:val="00114C9F"/>
    <w:rsid w:val="00145D7A"/>
    <w:rsid w:val="00167513"/>
    <w:rsid w:val="00173EFF"/>
    <w:rsid w:val="00174D8E"/>
    <w:rsid w:val="001859C1"/>
    <w:rsid w:val="00187F57"/>
    <w:rsid w:val="00191A61"/>
    <w:rsid w:val="00196F21"/>
    <w:rsid w:val="001B32C1"/>
    <w:rsid w:val="001B64C1"/>
    <w:rsid w:val="001C52DC"/>
    <w:rsid w:val="001E0B7C"/>
    <w:rsid w:val="001E20E1"/>
    <w:rsid w:val="001E4133"/>
    <w:rsid w:val="002067D8"/>
    <w:rsid w:val="0021345B"/>
    <w:rsid w:val="0021506B"/>
    <w:rsid w:val="00215605"/>
    <w:rsid w:val="00223101"/>
    <w:rsid w:val="00224F7C"/>
    <w:rsid w:val="00231F43"/>
    <w:rsid w:val="002617C3"/>
    <w:rsid w:val="00274A75"/>
    <w:rsid w:val="002E2CDA"/>
    <w:rsid w:val="002F1A27"/>
    <w:rsid w:val="00302698"/>
    <w:rsid w:val="003103AC"/>
    <w:rsid w:val="00315A3D"/>
    <w:rsid w:val="00323FC8"/>
    <w:rsid w:val="00344CA2"/>
    <w:rsid w:val="003476D5"/>
    <w:rsid w:val="00377824"/>
    <w:rsid w:val="003B46E8"/>
    <w:rsid w:val="003D6E02"/>
    <w:rsid w:val="00404DC8"/>
    <w:rsid w:val="0041141B"/>
    <w:rsid w:val="00416757"/>
    <w:rsid w:val="00465094"/>
    <w:rsid w:val="00466CA0"/>
    <w:rsid w:val="004C5284"/>
    <w:rsid w:val="004D752E"/>
    <w:rsid w:val="004E0575"/>
    <w:rsid w:val="004F1BC5"/>
    <w:rsid w:val="004F30E3"/>
    <w:rsid w:val="00503BE5"/>
    <w:rsid w:val="005070F5"/>
    <w:rsid w:val="00522690"/>
    <w:rsid w:val="00522959"/>
    <w:rsid w:val="00525CBA"/>
    <w:rsid w:val="00532E4F"/>
    <w:rsid w:val="00535EFA"/>
    <w:rsid w:val="00537C42"/>
    <w:rsid w:val="00540408"/>
    <w:rsid w:val="00562B95"/>
    <w:rsid w:val="0057127E"/>
    <w:rsid w:val="0058621A"/>
    <w:rsid w:val="00595161"/>
    <w:rsid w:val="005A1384"/>
    <w:rsid w:val="005B0C73"/>
    <w:rsid w:val="005C7D43"/>
    <w:rsid w:val="005F0D2E"/>
    <w:rsid w:val="005F37C8"/>
    <w:rsid w:val="00603E13"/>
    <w:rsid w:val="00617D7C"/>
    <w:rsid w:val="006377C4"/>
    <w:rsid w:val="00651133"/>
    <w:rsid w:val="0065607A"/>
    <w:rsid w:val="006722C2"/>
    <w:rsid w:val="0067582D"/>
    <w:rsid w:val="006843BE"/>
    <w:rsid w:val="006B00C4"/>
    <w:rsid w:val="006E2217"/>
    <w:rsid w:val="006E793B"/>
    <w:rsid w:val="0071724E"/>
    <w:rsid w:val="00747DEB"/>
    <w:rsid w:val="0076073F"/>
    <w:rsid w:val="00764FEA"/>
    <w:rsid w:val="00765B03"/>
    <w:rsid w:val="007878E9"/>
    <w:rsid w:val="007C079C"/>
    <w:rsid w:val="007C1DBC"/>
    <w:rsid w:val="007E04E1"/>
    <w:rsid w:val="007E2FE7"/>
    <w:rsid w:val="007F0A04"/>
    <w:rsid w:val="00842BE4"/>
    <w:rsid w:val="00855816"/>
    <w:rsid w:val="0085744C"/>
    <w:rsid w:val="00874EE5"/>
    <w:rsid w:val="00876391"/>
    <w:rsid w:val="008779A4"/>
    <w:rsid w:val="0089129C"/>
    <w:rsid w:val="008A1DBC"/>
    <w:rsid w:val="008A44F7"/>
    <w:rsid w:val="008B3955"/>
    <w:rsid w:val="008B403B"/>
    <w:rsid w:val="008C5A76"/>
    <w:rsid w:val="008F2A83"/>
    <w:rsid w:val="009009E9"/>
    <w:rsid w:val="00917A6E"/>
    <w:rsid w:val="00975A70"/>
    <w:rsid w:val="00983CE6"/>
    <w:rsid w:val="009A089C"/>
    <w:rsid w:val="009B0C2A"/>
    <w:rsid w:val="009C1306"/>
    <w:rsid w:val="009E3406"/>
    <w:rsid w:val="00A055A8"/>
    <w:rsid w:val="00A12050"/>
    <w:rsid w:val="00A174AE"/>
    <w:rsid w:val="00A2618E"/>
    <w:rsid w:val="00A46660"/>
    <w:rsid w:val="00A66C8F"/>
    <w:rsid w:val="00A84D23"/>
    <w:rsid w:val="00AB3D85"/>
    <w:rsid w:val="00AC5825"/>
    <w:rsid w:val="00AD0CB1"/>
    <w:rsid w:val="00AD1E99"/>
    <w:rsid w:val="00B00759"/>
    <w:rsid w:val="00B00A37"/>
    <w:rsid w:val="00B158DD"/>
    <w:rsid w:val="00B22E9F"/>
    <w:rsid w:val="00B257A6"/>
    <w:rsid w:val="00B2709C"/>
    <w:rsid w:val="00B4554F"/>
    <w:rsid w:val="00B503C4"/>
    <w:rsid w:val="00B67DBD"/>
    <w:rsid w:val="00B745E6"/>
    <w:rsid w:val="00B86367"/>
    <w:rsid w:val="00B968A2"/>
    <w:rsid w:val="00BA5F53"/>
    <w:rsid w:val="00BC2BB4"/>
    <w:rsid w:val="00BC6143"/>
    <w:rsid w:val="00BE00C7"/>
    <w:rsid w:val="00C230E0"/>
    <w:rsid w:val="00C35F98"/>
    <w:rsid w:val="00C51E8C"/>
    <w:rsid w:val="00C53B1B"/>
    <w:rsid w:val="00CA0648"/>
    <w:rsid w:val="00CA1856"/>
    <w:rsid w:val="00D10B76"/>
    <w:rsid w:val="00D41650"/>
    <w:rsid w:val="00D448EC"/>
    <w:rsid w:val="00D735F2"/>
    <w:rsid w:val="00D9799D"/>
    <w:rsid w:val="00DA533D"/>
    <w:rsid w:val="00DA626E"/>
    <w:rsid w:val="00DB430E"/>
    <w:rsid w:val="00DC202B"/>
    <w:rsid w:val="00DC3FE8"/>
    <w:rsid w:val="00DD09FA"/>
    <w:rsid w:val="00DE43E0"/>
    <w:rsid w:val="00DF0AAA"/>
    <w:rsid w:val="00E3327B"/>
    <w:rsid w:val="00E44A23"/>
    <w:rsid w:val="00E56880"/>
    <w:rsid w:val="00E82663"/>
    <w:rsid w:val="00E90214"/>
    <w:rsid w:val="00EB02B4"/>
    <w:rsid w:val="00ED26F9"/>
    <w:rsid w:val="00EE1F80"/>
    <w:rsid w:val="00F40965"/>
    <w:rsid w:val="00F40E0F"/>
    <w:rsid w:val="00F42B1E"/>
    <w:rsid w:val="00F456C3"/>
    <w:rsid w:val="00F67432"/>
    <w:rsid w:val="00F92648"/>
    <w:rsid w:val="00FA293A"/>
    <w:rsid w:val="00FB3325"/>
    <w:rsid w:val="00FB749D"/>
    <w:rsid w:val="00FC2DA5"/>
    <w:rsid w:val="00FD1EC5"/>
    <w:rsid w:val="00FE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6660"/>
  </w:style>
  <w:style w:type="paragraph" w:styleId="1">
    <w:name w:val="heading 1"/>
    <w:basedOn w:val="a1"/>
    <w:next w:val="a1"/>
    <w:link w:val="10"/>
    <w:uiPriority w:val="99"/>
    <w:qFormat/>
    <w:rsid w:val="00BE00C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BE00C7"/>
    <w:pPr>
      <w:keepNext/>
      <w:widowControl w:val="0"/>
      <w:tabs>
        <w:tab w:val="num" w:pos="576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3">
    <w:name w:val="heading 3"/>
    <w:basedOn w:val="a1"/>
    <w:next w:val="a1"/>
    <w:link w:val="30"/>
    <w:unhideWhenUsed/>
    <w:qFormat/>
    <w:rsid w:val="00BE00C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BE00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BE00C7"/>
    <w:pPr>
      <w:keepNext/>
      <w:framePr w:w="10080" w:h="2696" w:hSpace="180" w:wrap="around" w:vAnchor="text" w:hAnchor="page" w:x="1423" w:y="68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1"/>
    <w:next w:val="a1"/>
    <w:link w:val="60"/>
    <w:qFormat/>
    <w:rsid w:val="00BE00C7"/>
    <w:pPr>
      <w:keepNext/>
      <w:framePr w:w="10080" w:h="2696" w:hSpace="180" w:wrap="around" w:vAnchor="text" w:hAnchor="page" w:x="1423" w:y="68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BE00C7"/>
    <w:pPr>
      <w:keepNext/>
      <w:shd w:val="clear" w:color="auto" w:fill="FFFFFF"/>
      <w:tabs>
        <w:tab w:val="num" w:pos="1296"/>
      </w:tabs>
      <w:suppressAutoHyphens/>
      <w:spacing w:after="0" w:line="36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8"/>
      <w:szCs w:val="21"/>
      <w:lang w:eastAsia="ar-SA"/>
    </w:rPr>
  </w:style>
  <w:style w:type="paragraph" w:styleId="8">
    <w:name w:val="heading 8"/>
    <w:basedOn w:val="a1"/>
    <w:next w:val="a1"/>
    <w:link w:val="80"/>
    <w:qFormat/>
    <w:rsid w:val="00BE00C7"/>
    <w:pPr>
      <w:keepNext/>
      <w:shd w:val="clear" w:color="auto" w:fill="FFFFFF"/>
      <w:tabs>
        <w:tab w:val="num" w:pos="1440"/>
      </w:tabs>
      <w:suppressAutoHyphens/>
      <w:spacing w:after="0" w:line="360" w:lineRule="auto"/>
      <w:ind w:left="1440" w:hanging="1440"/>
      <w:jc w:val="center"/>
      <w:outlineLvl w:val="7"/>
    </w:pPr>
    <w:rPr>
      <w:rFonts w:ascii="Times New Roman" w:eastAsia="Times New Roman" w:hAnsi="Times New Roman" w:cs="Times New Roman"/>
      <w:bCs/>
      <w:sz w:val="28"/>
      <w:szCs w:val="21"/>
      <w:lang w:eastAsia="ar-SA"/>
    </w:rPr>
  </w:style>
  <w:style w:type="paragraph" w:styleId="9">
    <w:name w:val="heading 9"/>
    <w:basedOn w:val="a1"/>
    <w:next w:val="a1"/>
    <w:link w:val="90"/>
    <w:qFormat/>
    <w:rsid w:val="00BE00C7"/>
    <w:pPr>
      <w:keepNext/>
      <w:tabs>
        <w:tab w:val="num" w:pos="1584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A46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A46660"/>
    <w:pPr>
      <w:ind w:left="720"/>
      <w:contextualSpacing/>
    </w:pPr>
  </w:style>
  <w:style w:type="paragraph" w:styleId="a7">
    <w:name w:val="Body Text"/>
    <w:aliases w:val="Основной текст Знак Знак"/>
    <w:basedOn w:val="a1"/>
    <w:link w:val="a8"/>
    <w:uiPriority w:val="99"/>
    <w:rsid w:val="00842BE4"/>
    <w:pPr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8">
    <w:name w:val="Основной текст Знак"/>
    <w:aliases w:val="Основной текст Знак Знак Знак"/>
    <w:basedOn w:val="a2"/>
    <w:link w:val="a7"/>
    <w:uiPriority w:val="99"/>
    <w:rsid w:val="00842BE4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a9">
    <w:name w:val="Для таблиц"/>
    <w:basedOn w:val="a1"/>
    <w:rsid w:val="00E82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9"/>
    <w:rsid w:val="00BE0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BE00C7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BE00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BE00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BE00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BE00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BE00C7"/>
    <w:rPr>
      <w:rFonts w:ascii="Times New Roman" w:eastAsia="Times New Roman" w:hAnsi="Times New Roman" w:cs="Times New Roman"/>
      <w:b/>
      <w:sz w:val="28"/>
      <w:szCs w:val="21"/>
      <w:shd w:val="clear" w:color="auto" w:fill="FFFFFF"/>
      <w:lang w:eastAsia="ar-SA"/>
    </w:rPr>
  </w:style>
  <w:style w:type="character" w:customStyle="1" w:styleId="80">
    <w:name w:val="Заголовок 8 Знак"/>
    <w:basedOn w:val="a2"/>
    <w:link w:val="8"/>
    <w:rsid w:val="00BE00C7"/>
    <w:rPr>
      <w:rFonts w:ascii="Times New Roman" w:eastAsia="Times New Roman" w:hAnsi="Times New Roman" w:cs="Times New Roman"/>
      <w:bCs/>
      <w:sz w:val="28"/>
      <w:szCs w:val="21"/>
      <w:shd w:val="clear" w:color="auto" w:fill="FFFFFF"/>
      <w:lang w:eastAsia="ar-SA"/>
    </w:rPr>
  </w:style>
  <w:style w:type="character" w:customStyle="1" w:styleId="90">
    <w:name w:val="Заголовок 9 Знак"/>
    <w:basedOn w:val="a2"/>
    <w:link w:val="9"/>
    <w:rsid w:val="00BE00C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a">
    <w:name w:val="footnote text"/>
    <w:basedOn w:val="a1"/>
    <w:link w:val="ab"/>
    <w:uiPriority w:val="99"/>
    <w:semiHidden/>
    <w:rsid w:val="00BE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2"/>
    <w:link w:val="aa"/>
    <w:uiPriority w:val="99"/>
    <w:semiHidden/>
    <w:rsid w:val="00BE00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iPriority w:val="99"/>
    <w:semiHidden/>
    <w:rsid w:val="00BE00C7"/>
    <w:rPr>
      <w:vertAlign w:val="superscript"/>
    </w:rPr>
  </w:style>
  <w:style w:type="character" w:styleId="ad">
    <w:name w:val="annotation reference"/>
    <w:basedOn w:val="a2"/>
    <w:semiHidden/>
    <w:rsid w:val="00BE00C7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rsid w:val="00BE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BE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BE00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E00C7"/>
    <w:rPr>
      <w:b/>
      <w:bCs/>
    </w:rPr>
  </w:style>
  <w:style w:type="paragraph" w:styleId="af2">
    <w:name w:val="Balloon Text"/>
    <w:basedOn w:val="a1"/>
    <w:link w:val="af3"/>
    <w:uiPriority w:val="99"/>
    <w:rsid w:val="00BE00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rsid w:val="00BE00C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1"/>
    <w:next w:val="a1"/>
    <w:qFormat/>
    <w:rsid w:val="00BE00C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footer"/>
    <w:basedOn w:val="a1"/>
    <w:link w:val="af6"/>
    <w:uiPriority w:val="99"/>
    <w:rsid w:val="00BE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2"/>
    <w:link w:val="af5"/>
    <w:uiPriority w:val="99"/>
    <w:rsid w:val="00BE0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2"/>
    <w:uiPriority w:val="99"/>
    <w:rsid w:val="00BE00C7"/>
  </w:style>
  <w:style w:type="character" w:styleId="af8">
    <w:name w:val="Hyperlink"/>
    <w:basedOn w:val="a2"/>
    <w:uiPriority w:val="99"/>
    <w:rsid w:val="00BE00C7"/>
    <w:rPr>
      <w:color w:val="0000FF"/>
      <w:u w:val="single"/>
    </w:rPr>
  </w:style>
  <w:style w:type="character" w:styleId="af9">
    <w:name w:val="FollowedHyperlink"/>
    <w:basedOn w:val="a2"/>
    <w:rsid w:val="00BE00C7"/>
    <w:rPr>
      <w:color w:val="800080"/>
      <w:u w:val="single"/>
    </w:rPr>
  </w:style>
  <w:style w:type="paragraph" w:styleId="afa">
    <w:name w:val="Body Text Indent"/>
    <w:basedOn w:val="a1"/>
    <w:link w:val="afb"/>
    <w:uiPriority w:val="99"/>
    <w:rsid w:val="00BE00C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BE00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1"/>
    <w:link w:val="22"/>
    <w:uiPriority w:val="99"/>
    <w:rsid w:val="00BE00C7"/>
    <w:pPr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BE00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1"/>
    <w:link w:val="32"/>
    <w:uiPriority w:val="99"/>
    <w:rsid w:val="00BE00C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BE00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">
    <w:name w:val="Осн_текст_с_отст"/>
    <w:basedOn w:val="a1"/>
    <w:rsid w:val="00BE00C7"/>
    <w:pPr>
      <w:numPr>
        <w:numId w:val="18"/>
      </w:numPr>
      <w:tabs>
        <w:tab w:val="clear" w:pos="1155"/>
      </w:tabs>
      <w:spacing w:after="120" w:line="240" w:lineRule="auto"/>
      <w:ind w:left="567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азвПодразд"/>
    <w:basedOn w:val="a1"/>
    <w:rsid w:val="00BE00C7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BE0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список с точками"/>
    <w:basedOn w:val="a1"/>
    <w:rsid w:val="00BE00C7"/>
    <w:pPr>
      <w:numPr>
        <w:numId w:val="1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1"/>
    <w:rsid w:val="00BE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rsid w:val="00BE00C7"/>
  </w:style>
  <w:style w:type="paragraph" w:customStyle="1" w:styleId="c49">
    <w:name w:val="c49"/>
    <w:basedOn w:val="a1"/>
    <w:rsid w:val="00BE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2"/>
    <w:rsid w:val="00BE00C7"/>
  </w:style>
  <w:style w:type="table" w:customStyle="1" w:styleId="11">
    <w:name w:val="Сетка таблицы1"/>
    <w:basedOn w:val="a3"/>
    <w:next w:val="a5"/>
    <w:uiPriority w:val="59"/>
    <w:rsid w:val="00BE00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1"/>
    <w:link w:val="afe"/>
    <w:uiPriority w:val="99"/>
    <w:rsid w:val="00BE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2"/>
    <w:link w:val="afd"/>
    <w:uiPriority w:val="99"/>
    <w:rsid w:val="00BE00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3"/>
    <w:next w:val="a5"/>
    <w:uiPriority w:val="59"/>
    <w:rsid w:val="00BE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4"/>
    <w:uiPriority w:val="99"/>
    <w:semiHidden/>
    <w:unhideWhenUsed/>
    <w:rsid w:val="00BE00C7"/>
  </w:style>
  <w:style w:type="character" w:customStyle="1" w:styleId="WW8Num2z0">
    <w:name w:val="WW8Num2z0"/>
    <w:rsid w:val="00BE00C7"/>
    <w:rPr>
      <w:rFonts w:ascii="Times New Roman" w:hAnsi="Times New Roman" w:cs="Times New Roman"/>
    </w:rPr>
  </w:style>
  <w:style w:type="character" w:customStyle="1" w:styleId="WW8Num3z0">
    <w:name w:val="WW8Num3z0"/>
    <w:rsid w:val="00BE00C7"/>
    <w:rPr>
      <w:rFonts w:ascii="Symbol" w:hAnsi="Symbol"/>
      <w:color w:val="auto"/>
    </w:rPr>
  </w:style>
  <w:style w:type="character" w:customStyle="1" w:styleId="WW8Num3z1">
    <w:name w:val="WW8Num3z1"/>
    <w:rsid w:val="00BE00C7"/>
    <w:rPr>
      <w:rFonts w:ascii="Times New Roman" w:hAnsi="Times New Roman" w:cs="Times New Roman"/>
    </w:rPr>
  </w:style>
  <w:style w:type="character" w:customStyle="1" w:styleId="WW8Num4z0">
    <w:name w:val="WW8Num4z0"/>
    <w:rsid w:val="00BE00C7"/>
    <w:rPr>
      <w:rFonts w:ascii="Times New Roman" w:hAnsi="Times New Roman" w:cs="Times New Roman"/>
    </w:rPr>
  </w:style>
  <w:style w:type="character" w:customStyle="1" w:styleId="WW8Num5z0">
    <w:name w:val="WW8Num5z0"/>
    <w:rsid w:val="00BE00C7"/>
    <w:rPr>
      <w:rFonts w:ascii="Symbol" w:hAnsi="Symbol"/>
    </w:rPr>
  </w:style>
  <w:style w:type="character" w:customStyle="1" w:styleId="WW8Num6z0">
    <w:name w:val="WW8Num6z0"/>
    <w:rsid w:val="00BE00C7"/>
    <w:rPr>
      <w:rFonts w:ascii="Wingdings" w:hAnsi="Wingdings"/>
    </w:rPr>
  </w:style>
  <w:style w:type="character" w:customStyle="1" w:styleId="WW8Num7z0">
    <w:name w:val="WW8Num7z0"/>
    <w:rsid w:val="00BE00C7"/>
    <w:rPr>
      <w:b/>
      <w:i/>
    </w:rPr>
  </w:style>
  <w:style w:type="character" w:customStyle="1" w:styleId="WW8Num8z0">
    <w:name w:val="WW8Num8z0"/>
    <w:rsid w:val="00BE00C7"/>
    <w:rPr>
      <w:rFonts w:ascii="Symbol" w:hAnsi="Symbol"/>
    </w:rPr>
  </w:style>
  <w:style w:type="character" w:customStyle="1" w:styleId="WW8Num9z0">
    <w:name w:val="WW8Num9z0"/>
    <w:rsid w:val="00BE00C7"/>
    <w:rPr>
      <w:rFonts w:ascii="Symbol" w:hAnsi="Symbol"/>
      <w:color w:val="auto"/>
    </w:rPr>
  </w:style>
  <w:style w:type="character" w:customStyle="1" w:styleId="WW8Num9z1">
    <w:name w:val="WW8Num9z1"/>
    <w:rsid w:val="00BE00C7"/>
    <w:rPr>
      <w:rFonts w:ascii="Wingdings 2" w:hAnsi="Wingdings 2" w:cs="Times New Roman"/>
    </w:rPr>
  </w:style>
  <w:style w:type="character" w:customStyle="1" w:styleId="WW8Num9z2">
    <w:name w:val="WW8Num9z2"/>
    <w:rsid w:val="00BE00C7"/>
    <w:rPr>
      <w:rFonts w:ascii="StarSymbol" w:hAnsi="StarSymbol" w:cs="StarSymbol"/>
      <w:sz w:val="18"/>
      <w:szCs w:val="18"/>
    </w:rPr>
  </w:style>
  <w:style w:type="character" w:customStyle="1" w:styleId="WW8Num9z3">
    <w:name w:val="WW8Num9z3"/>
    <w:rsid w:val="00BE00C7"/>
    <w:rPr>
      <w:rFonts w:ascii="Wingdings" w:hAnsi="Wingdings"/>
    </w:rPr>
  </w:style>
  <w:style w:type="character" w:customStyle="1" w:styleId="Absatz-Standardschriftart">
    <w:name w:val="Absatz-Standardschriftart"/>
    <w:rsid w:val="00BE00C7"/>
  </w:style>
  <w:style w:type="character" w:customStyle="1" w:styleId="WW-Absatz-Standardschriftart">
    <w:name w:val="WW-Absatz-Standardschriftart"/>
    <w:rsid w:val="00BE00C7"/>
  </w:style>
  <w:style w:type="character" w:customStyle="1" w:styleId="WW-Absatz-Standardschriftart1">
    <w:name w:val="WW-Absatz-Standardschriftart1"/>
    <w:rsid w:val="00BE00C7"/>
  </w:style>
  <w:style w:type="character" w:customStyle="1" w:styleId="WW-Absatz-Standardschriftart11">
    <w:name w:val="WW-Absatz-Standardschriftart11"/>
    <w:rsid w:val="00BE00C7"/>
  </w:style>
  <w:style w:type="character" w:customStyle="1" w:styleId="WW8Num1z0">
    <w:name w:val="WW8Num1z0"/>
    <w:rsid w:val="00BE00C7"/>
    <w:rPr>
      <w:rFonts w:ascii="Times New Roman" w:hAnsi="Times New Roman" w:cs="Times New Roman"/>
    </w:rPr>
  </w:style>
  <w:style w:type="character" w:customStyle="1" w:styleId="WW8Num2z1">
    <w:name w:val="WW8Num2z1"/>
    <w:rsid w:val="00BE00C7"/>
    <w:rPr>
      <w:rFonts w:ascii="Times New Roman" w:hAnsi="Times New Roman" w:cs="Times New Roman"/>
    </w:rPr>
  </w:style>
  <w:style w:type="character" w:customStyle="1" w:styleId="WW8Num8z1">
    <w:name w:val="WW8Num8z1"/>
    <w:rsid w:val="00BE00C7"/>
    <w:rPr>
      <w:rFonts w:ascii="Wingdings 2" w:hAnsi="Wingdings 2" w:cs="Times New Roman"/>
    </w:rPr>
  </w:style>
  <w:style w:type="character" w:customStyle="1" w:styleId="WW8Num8z2">
    <w:name w:val="WW8Num8z2"/>
    <w:rsid w:val="00BE00C7"/>
    <w:rPr>
      <w:rFonts w:ascii="StarSymbol" w:hAnsi="StarSymbol" w:cs="StarSymbol"/>
      <w:sz w:val="18"/>
      <w:szCs w:val="18"/>
    </w:rPr>
  </w:style>
  <w:style w:type="character" w:customStyle="1" w:styleId="51">
    <w:name w:val="Основной шрифт абзаца5"/>
    <w:rsid w:val="00BE00C7"/>
  </w:style>
  <w:style w:type="character" w:customStyle="1" w:styleId="41">
    <w:name w:val="Основной шрифт абзаца4"/>
    <w:rsid w:val="00BE00C7"/>
  </w:style>
  <w:style w:type="character" w:customStyle="1" w:styleId="WW8Num4z1">
    <w:name w:val="WW8Num4z1"/>
    <w:rsid w:val="00BE00C7"/>
    <w:rPr>
      <w:rFonts w:ascii="Times New Roman" w:hAnsi="Times New Roman" w:cs="Times New Roman"/>
    </w:rPr>
  </w:style>
  <w:style w:type="character" w:customStyle="1" w:styleId="WW8Num10z0">
    <w:name w:val="WW8Num10z0"/>
    <w:rsid w:val="00BE00C7"/>
    <w:rPr>
      <w:rFonts w:ascii="Symbol" w:hAnsi="Symbol"/>
      <w:color w:val="auto"/>
    </w:rPr>
  </w:style>
  <w:style w:type="character" w:customStyle="1" w:styleId="WW8Num10z1">
    <w:name w:val="WW8Num10z1"/>
    <w:rsid w:val="00BE00C7"/>
    <w:rPr>
      <w:rFonts w:ascii="Times New Roman" w:hAnsi="Times New Roman" w:cs="Times New Roman"/>
    </w:rPr>
  </w:style>
  <w:style w:type="character" w:customStyle="1" w:styleId="WW8Num10z2">
    <w:name w:val="WW8Num10z2"/>
    <w:rsid w:val="00BE00C7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BE00C7"/>
    <w:rPr>
      <w:rFonts w:ascii="Symbol" w:hAnsi="Symbol"/>
      <w:color w:val="auto"/>
    </w:rPr>
  </w:style>
  <w:style w:type="character" w:customStyle="1" w:styleId="33">
    <w:name w:val="Основной шрифт абзаца3"/>
    <w:rsid w:val="00BE00C7"/>
  </w:style>
  <w:style w:type="character" w:customStyle="1" w:styleId="WW8Num12z0">
    <w:name w:val="WW8Num12z0"/>
    <w:rsid w:val="00BE00C7"/>
    <w:rPr>
      <w:rFonts w:ascii="Symbol" w:hAnsi="Symbol"/>
      <w:color w:val="auto"/>
    </w:rPr>
  </w:style>
  <w:style w:type="character" w:customStyle="1" w:styleId="WW8Num13z0">
    <w:name w:val="WW8Num13z0"/>
    <w:rsid w:val="00BE00C7"/>
    <w:rPr>
      <w:rFonts w:ascii="Times New Roman" w:hAnsi="Times New Roman" w:cs="Times New Roman"/>
    </w:rPr>
  </w:style>
  <w:style w:type="character" w:customStyle="1" w:styleId="WW8Num15z0">
    <w:name w:val="WW8Num15z0"/>
    <w:rsid w:val="00BE00C7"/>
    <w:rPr>
      <w:rFonts w:ascii="Symbol" w:hAnsi="Symbol"/>
    </w:rPr>
  </w:style>
  <w:style w:type="character" w:customStyle="1" w:styleId="WW8Num15z1">
    <w:name w:val="WW8Num15z1"/>
    <w:rsid w:val="00BE00C7"/>
    <w:rPr>
      <w:rFonts w:ascii="Courier New" w:hAnsi="Courier New" w:cs="Courier New"/>
    </w:rPr>
  </w:style>
  <w:style w:type="character" w:customStyle="1" w:styleId="WW8Num15z2">
    <w:name w:val="WW8Num15z2"/>
    <w:rsid w:val="00BE00C7"/>
    <w:rPr>
      <w:rFonts w:ascii="Wingdings" w:hAnsi="Wingdings"/>
    </w:rPr>
  </w:style>
  <w:style w:type="character" w:customStyle="1" w:styleId="WW8Num16z0">
    <w:name w:val="WW8Num16z0"/>
    <w:rsid w:val="00BE00C7"/>
    <w:rPr>
      <w:rFonts w:ascii="Wingdings" w:hAnsi="Wingdings"/>
    </w:rPr>
  </w:style>
  <w:style w:type="character" w:customStyle="1" w:styleId="WW8Num16z1">
    <w:name w:val="WW8Num16z1"/>
    <w:rsid w:val="00BE00C7"/>
    <w:rPr>
      <w:rFonts w:ascii="Courier New" w:hAnsi="Courier New" w:cs="Courier New"/>
    </w:rPr>
  </w:style>
  <w:style w:type="character" w:customStyle="1" w:styleId="WW8Num16z3">
    <w:name w:val="WW8Num16z3"/>
    <w:rsid w:val="00BE00C7"/>
    <w:rPr>
      <w:rFonts w:ascii="Symbol" w:hAnsi="Symbol"/>
    </w:rPr>
  </w:style>
  <w:style w:type="character" w:customStyle="1" w:styleId="WW8Num17z0">
    <w:name w:val="WW8Num17z0"/>
    <w:rsid w:val="00BE00C7"/>
    <w:rPr>
      <w:b/>
      <w:i/>
    </w:rPr>
  </w:style>
  <w:style w:type="character" w:customStyle="1" w:styleId="WW8Num18z0">
    <w:name w:val="WW8Num18z0"/>
    <w:rsid w:val="00BE00C7"/>
    <w:rPr>
      <w:rFonts w:ascii="Wingdings" w:hAnsi="Wingdings"/>
    </w:rPr>
  </w:style>
  <w:style w:type="character" w:customStyle="1" w:styleId="WW8Num18z1">
    <w:name w:val="WW8Num18z1"/>
    <w:rsid w:val="00BE00C7"/>
    <w:rPr>
      <w:rFonts w:ascii="Courier New" w:hAnsi="Courier New" w:cs="Courier New"/>
    </w:rPr>
  </w:style>
  <w:style w:type="character" w:customStyle="1" w:styleId="WW8Num18z3">
    <w:name w:val="WW8Num18z3"/>
    <w:rsid w:val="00BE00C7"/>
    <w:rPr>
      <w:rFonts w:ascii="Symbol" w:hAnsi="Symbol"/>
    </w:rPr>
  </w:style>
  <w:style w:type="character" w:customStyle="1" w:styleId="WW8Num19z0">
    <w:name w:val="WW8Num19z0"/>
    <w:rsid w:val="00BE00C7"/>
    <w:rPr>
      <w:rFonts w:ascii="Symbol" w:hAnsi="Symbol"/>
    </w:rPr>
  </w:style>
  <w:style w:type="character" w:customStyle="1" w:styleId="WW8Num19z1">
    <w:name w:val="WW8Num19z1"/>
    <w:rsid w:val="00BE00C7"/>
    <w:rPr>
      <w:rFonts w:ascii="Courier New" w:hAnsi="Courier New" w:cs="Courier New"/>
    </w:rPr>
  </w:style>
  <w:style w:type="character" w:customStyle="1" w:styleId="WW8Num19z2">
    <w:name w:val="WW8Num19z2"/>
    <w:rsid w:val="00BE00C7"/>
    <w:rPr>
      <w:rFonts w:ascii="Wingdings" w:hAnsi="Wingdings"/>
    </w:rPr>
  </w:style>
  <w:style w:type="character" w:customStyle="1" w:styleId="WW8Num20z0">
    <w:name w:val="WW8Num20z0"/>
    <w:rsid w:val="00BE00C7"/>
    <w:rPr>
      <w:rFonts w:ascii="Symbol" w:hAnsi="Symbol"/>
    </w:rPr>
  </w:style>
  <w:style w:type="character" w:customStyle="1" w:styleId="WW8Num20z1">
    <w:name w:val="WW8Num20z1"/>
    <w:rsid w:val="00BE00C7"/>
    <w:rPr>
      <w:rFonts w:ascii="Courier New" w:hAnsi="Courier New" w:cs="Courier New"/>
    </w:rPr>
  </w:style>
  <w:style w:type="character" w:customStyle="1" w:styleId="WW8Num20z2">
    <w:name w:val="WW8Num20z2"/>
    <w:rsid w:val="00BE00C7"/>
    <w:rPr>
      <w:rFonts w:ascii="Wingdings" w:hAnsi="Wingdings"/>
    </w:rPr>
  </w:style>
  <w:style w:type="character" w:customStyle="1" w:styleId="WW8Num21z0">
    <w:name w:val="WW8Num21z0"/>
    <w:rsid w:val="00BE00C7"/>
    <w:rPr>
      <w:rFonts w:ascii="Symbol" w:hAnsi="Symbol"/>
    </w:rPr>
  </w:style>
  <w:style w:type="character" w:customStyle="1" w:styleId="WW8Num21z1">
    <w:name w:val="WW8Num21z1"/>
    <w:rsid w:val="00BE00C7"/>
    <w:rPr>
      <w:rFonts w:ascii="Courier New" w:hAnsi="Courier New" w:cs="Courier New"/>
    </w:rPr>
  </w:style>
  <w:style w:type="character" w:customStyle="1" w:styleId="WW8Num21z2">
    <w:name w:val="WW8Num21z2"/>
    <w:rsid w:val="00BE00C7"/>
    <w:rPr>
      <w:rFonts w:ascii="Wingdings" w:hAnsi="Wingdings"/>
    </w:rPr>
  </w:style>
  <w:style w:type="character" w:customStyle="1" w:styleId="24">
    <w:name w:val="Основной шрифт абзаца2"/>
    <w:rsid w:val="00BE00C7"/>
  </w:style>
  <w:style w:type="character" w:customStyle="1" w:styleId="WW8Num12z1">
    <w:name w:val="WW8Num12z1"/>
    <w:rsid w:val="00BE00C7"/>
    <w:rPr>
      <w:rFonts w:ascii="Times New Roman" w:eastAsia="Times New Roman" w:hAnsi="Times New Roman" w:cs="Times New Roman"/>
    </w:rPr>
  </w:style>
  <w:style w:type="character" w:customStyle="1" w:styleId="WW8NumSt8z0">
    <w:name w:val="WW8NumSt8z0"/>
    <w:rsid w:val="00BE00C7"/>
    <w:rPr>
      <w:rFonts w:ascii="Times New Roman" w:hAnsi="Times New Roman" w:cs="Times New Roman"/>
    </w:rPr>
  </w:style>
  <w:style w:type="character" w:customStyle="1" w:styleId="WW8NumSt10z0">
    <w:name w:val="WW8NumSt10z0"/>
    <w:rsid w:val="00BE00C7"/>
    <w:rPr>
      <w:rFonts w:ascii="Times New Roman" w:hAnsi="Times New Roman" w:cs="Times New Roman"/>
    </w:rPr>
  </w:style>
  <w:style w:type="character" w:customStyle="1" w:styleId="WW8NumSt11z0">
    <w:name w:val="WW8NumSt11z0"/>
    <w:rsid w:val="00BE00C7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BE00C7"/>
  </w:style>
  <w:style w:type="character" w:customStyle="1" w:styleId="aff">
    <w:name w:val="Символ сноски"/>
    <w:basedOn w:val="13"/>
    <w:rsid w:val="00BE00C7"/>
    <w:rPr>
      <w:vertAlign w:val="superscript"/>
    </w:rPr>
  </w:style>
  <w:style w:type="character" w:customStyle="1" w:styleId="aff0">
    <w:name w:val="Основной шрифт"/>
    <w:rsid w:val="00BE00C7"/>
  </w:style>
  <w:style w:type="character" w:customStyle="1" w:styleId="14">
    <w:name w:val="Гиперссылка1"/>
    <w:basedOn w:val="13"/>
    <w:rsid w:val="00BE00C7"/>
    <w:rPr>
      <w:color w:val="0000FF"/>
      <w:u w:val="single"/>
    </w:rPr>
  </w:style>
  <w:style w:type="character" w:customStyle="1" w:styleId="aff1">
    <w:name w:val="знак сноски"/>
    <w:basedOn w:val="aff0"/>
    <w:rsid w:val="00BE00C7"/>
    <w:rPr>
      <w:vertAlign w:val="superscript"/>
    </w:rPr>
  </w:style>
  <w:style w:type="character" w:customStyle="1" w:styleId="aff2">
    <w:name w:val="Маркеры списка"/>
    <w:rsid w:val="00BE00C7"/>
    <w:rPr>
      <w:rFonts w:ascii="StarSymbol" w:eastAsia="StarSymbol" w:hAnsi="StarSymbol" w:cs="StarSymbol"/>
      <w:sz w:val="18"/>
      <w:szCs w:val="18"/>
    </w:rPr>
  </w:style>
  <w:style w:type="character" w:customStyle="1" w:styleId="WW8Num14z0">
    <w:name w:val="WW8Num14z0"/>
    <w:rsid w:val="00BE00C7"/>
    <w:rPr>
      <w:sz w:val="24"/>
    </w:rPr>
  </w:style>
  <w:style w:type="character" w:customStyle="1" w:styleId="WW8Num18z2">
    <w:name w:val="WW8Num18z2"/>
    <w:rsid w:val="00BE00C7"/>
    <w:rPr>
      <w:rFonts w:ascii="Wingdings" w:hAnsi="Wingdings"/>
    </w:rPr>
  </w:style>
  <w:style w:type="character" w:customStyle="1" w:styleId="WW8Num26z0">
    <w:name w:val="WW8Num26z0"/>
    <w:rsid w:val="00BE00C7"/>
    <w:rPr>
      <w:rFonts w:ascii="Times New Roman" w:hAnsi="Times New Roman" w:cs="Times New Roman"/>
    </w:rPr>
  </w:style>
  <w:style w:type="character" w:customStyle="1" w:styleId="WW8NumSt12z0">
    <w:name w:val="WW8NumSt12z0"/>
    <w:rsid w:val="00BE00C7"/>
    <w:rPr>
      <w:rFonts w:ascii="Times New Roman" w:hAnsi="Times New Roman" w:cs="Times New Roman"/>
    </w:rPr>
  </w:style>
  <w:style w:type="paragraph" w:customStyle="1" w:styleId="aff3">
    <w:name w:val="Заголовок"/>
    <w:basedOn w:val="a1"/>
    <w:next w:val="a7"/>
    <w:rsid w:val="00BE00C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4">
    <w:name w:val="List"/>
    <w:basedOn w:val="a7"/>
    <w:rsid w:val="00BE00C7"/>
    <w:pPr>
      <w:suppressAutoHyphens/>
      <w:spacing w:after="0"/>
      <w:jc w:val="both"/>
    </w:pPr>
    <w:rPr>
      <w:rFonts w:cs="Tahoma"/>
      <w:b w:val="0"/>
      <w:bCs w:val="0"/>
      <w:color w:val="auto"/>
      <w:sz w:val="28"/>
      <w:szCs w:val="20"/>
      <w:lang w:eastAsia="ar-SA"/>
    </w:rPr>
  </w:style>
  <w:style w:type="paragraph" w:customStyle="1" w:styleId="52">
    <w:name w:val="Название5"/>
    <w:basedOn w:val="a1"/>
    <w:rsid w:val="00BE00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1"/>
    <w:rsid w:val="00BE00C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2">
    <w:name w:val="Название4"/>
    <w:basedOn w:val="a1"/>
    <w:rsid w:val="00BE00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1"/>
    <w:rsid w:val="00BE00C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4">
    <w:name w:val="Название3"/>
    <w:basedOn w:val="a1"/>
    <w:rsid w:val="00BE00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1"/>
    <w:rsid w:val="00BE00C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5">
    <w:name w:val="Название2"/>
    <w:basedOn w:val="a1"/>
    <w:rsid w:val="00BE00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BE00C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1"/>
    <w:rsid w:val="00BE00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1"/>
    <w:rsid w:val="00BE00C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17">
    <w:name w:val="toc 1"/>
    <w:basedOn w:val="a1"/>
    <w:next w:val="a1"/>
    <w:uiPriority w:val="39"/>
    <w:rsid w:val="00BE00C7"/>
    <w:pPr>
      <w:tabs>
        <w:tab w:val="right" w:leader="dot" w:pos="9516"/>
      </w:tabs>
      <w:suppressAutoHyphens/>
      <w:spacing w:before="120" w:after="120" w:line="360" w:lineRule="auto"/>
    </w:pPr>
    <w:rPr>
      <w:rFonts w:ascii="Times New Roman" w:eastAsia="Times New Roman" w:hAnsi="Times New Roman" w:cs="Times New Roman"/>
      <w:b/>
      <w:bCs/>
      <w:caps/>
      <w:sz w:val="28"/>
      <w:szCs w:val="32"/>
      <w:lang w:eastAsia="ar-SA"/>
    </w:rPr>
  </w:style>
  <w:style w:type="paragraph" w:styleId="27">
    <w:name w:val="toc 2"/>
    <w:basedOn w:val="a1"/>
    <w:next w:val="a1"/>
    <w:uiPriority w:val="39"/>
    <w:rsid w:val="00BE00C7"/>
    <w:pPr>
      <w:tabs>
        <w:tab w:val="right" w:leader="dot" w:pos="10906"/>
      </w:tabs>
      <w:suppressAutoHyphens/>
      <w:spacing w:after="0" w:line="360" w:lineRule="auto"/>
      <w:ind w:left="278"/>
    </w:pPr>
    <w:rPr>
      <w:rFonts w:ascii="Times New Roman" w:eastAsia="Times New Roman" w:hAnsi="Times New Roman" w:cs="Times New Roman"/>
      <w:smallCaps/>
      <w:sz w:val="28"/>
      <w:szCs w:val="32"/>
      <w:lang w:eastAsia="ar-SA"/>
    </w:rPr>
  </w:style>
  <w:style w:type="paragraph" w:styleId="36">
    <w:name w:val="toc 3"/>
    <w:basedOn w:val="a1"/>
    <w:next w:val="a1"/>
    <w:uiPriority w:val="39"/>
    <w:rsid w:val="00BE00C7"/>
    <w:pPr>
      <w:suppressAutoHyphens/>
      <w:spacing w:after="0" w:line="360" w:lineRule="auto"/>
      <w:ind w:left="560" w:firstLine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44">
    <w:name w:val="toc 4"/>
    <w:basedOn w:val="a1"/>
    <w:next w:val="a1"/>
    <w:rsid w:val="00BE00C7"/>
    <w:pPr>
      <w:suppressAutoHyphens/>
      <w:spacing w:after="0" w:line="360" w:lineRule="auto"/>
      <w:ind w:left="840" w:firstLine="720"/>
      <w:jc w:val="both"/>
    </w:pPr>
    <w:rPr>
      <w:rFonts w:ascii="Times New Roman" w:eastAsia="Times New Roman" w:hAnsi="Times New Roman" w:cs="Times New Roman"/>
      <w:sz w:val="28"/>
      <w:szCs w:val="21"/>
      <w:lang w:eastAsia="ar-SA"/>
    </w:rPr>
  </w:style>
  <w:style w:type="paragraph" w:styleId="54">
    <w:name w:val="toc 5"/>
    <w:basedOn w:val="a1"/>
    <w:next w:val="a1"/>
    <w:rsid w:val="00BE00C7"/>
    <w:pPr>
      <w:suppressAutoHyphens/>
      <w:spacing w:after="0" w:line="360" w:lineRule="auto"/>
      <w:ind w:left="1120" w:firstLine="720"/>
      <w:jc w:val="both"/>
    </w:pPr>
    <w:rPr>
      <w:rFonts w:ascii="Times New Roman" w:eastAsia="Times New Roman" w:hAnsi="Times New Roman" w:cs="Times New Roman"/>
      <w:sz w:val="28"/>
      <w:szCs w:val="21"/>
      <w:lang w:eastAsia="ar-SA"/>
    </w:rPr>
  </w:style>
  <w:style w:type="paragraph" w:styleId="61">
    <w:name w:val="toc 6"/>
    <w:basedOn w:val="a1"/>
    <w:next w:val="a1"/>
    <w:rsid w:val="00BE00C7"/>
    <w:pPr>
      <w:suppressAutoHyphens/>
      <w:spacing w:after="0" w:line="360" w:lineRule="auto"/>
      <w:ind w:left="1400" w:firstLine="720"/>
      <w:jc w:val="both"/>
    </w:pPr>
    <w:rPr>
      <w:rFonts w:ascii="Times New Roman" w:eastAsia="Times New Roman" w:hAnsi="Times New Roman" w:cs="Times New Roman"/>
      <w:sz w:val="28"/>
      <w:szCs w:val="21"/>
      <w:lang w:eastAsia="ar-SA"/>
    </w:rPr>
  </w:style>
  <w:style w:type="paragraph" w:styleId="71">
    <w:name w:val="toc 7"/>
    <w:basedOn w:val="a1"/>
    <w:next w:val="a1"/>
    <w:rsid w:val="00BE00C7"/>
    <w:pPr>
      <w:suppressAutoHyphens/>
      <w:spacing w:after="0" w:line="360" w:lineRule="auto"/>
      <w:ind w:left="1680" w:firstLine="720"/>
      <w:jc w:val="both"/>
    </w:pPr>
    <w:rPr>
      <w:rFonts w:ascii="Times New Roman" w:eastAsia="Times New Roman" w:hAnsi="Times New Roman" w:cs="Times New Roman"/>
      <w:sz w:val="28"/>
      <w:szCs w:val="21"/>
      <w:lang w:eastAsia="ar-SA"/>
    </w:rPr>
  </w:style>
  <w:style w:type="paragraph" w:customStyle="1" w:styleId="210">
    <w:name w:val="Нумерованный список 21"/>
    <w:basedOn w:val="a1"/>
    <w:rsid w:val="00BE00C7"/>
    <w:pPr>
      <w:tabs>
        <w:tab w:val="left" w:pos="3265"/>
      </w:tabs>
      <w:suppressAutoHyphens/>
      <w:spacing w:after="0" w:line="360" w:lineRule="auto"/>
      <w:ind w:left="43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5">
    <w:name w:val="Title"/>
    <w:basedOn w:val="a1"/>
    <w:next w:val="aff6"/>
    <w:link w:val="aff7"/>
    <w:uiPriority w:val="99"/>
    <w:qFormat/>
    <w:rsid w:val="00BE00C7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f7">
    <w:name w:val="Название Знак"/>
    <w:basedOn w:val="a2"/>
    <w:link w:val="aff5"/>
    <w:uiPriority w:val="99"/>
    <w:rsid w:val="00BE00C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f6">
    <w:name w:val="Subtitle"/>
    <w:basedOn w:val="a1"/>
    <w:next w:val="a7"/>
    <w:link w:val="aff8"/>
    <w:qFormat/>
    <w:rsid w:val="00BE00C7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8"/>
      <w:lang w:eastAsia="ar-SA"/>
    </w:rPr>
  </w:style>
  <w:style w:type="character" w:customStyle="1" w:styleId="aff8">
    <w:name w:val="Подзаголовок Знак"/>
    <w:basedOn w:val="a2"/>
    <w:link w:val="aff6"/>
    <w:rsid w:val="00BE00C7"/>
    <w:rPr>
      <w:rFonts w:ascii="Times New Roman" w:eastAsia="Times New Roman" w:hAnsi="Times New Roman" w:cs="Times New Roman"/>
      <w:i/>
      <w:sz w:val="28"/>
      <w:szCs w:val="28"/>
      <w:lang w:eastAsia="ar-SA"/>
    </w:rPr>
  </w:style>
  <w:style w:type="paragraph" w:customStyle="1" w:styleId="220">
    <w:name w:val="Основной текст 22"/>
    <w:basedOn w:val="a1"/>
    <w:rsid w:val="00BE00C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BE00C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211">
    <w:name w:val="Основной текст с отступом 21"/>
    <w:basedOn w:val="a1"/>
    <w:rsid w:val="00BE00C7"/>
    <w:pPr>
      <w:shd w:val="clear" w:color="auto" w:fill="FFFFFF"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311">
    <w:name w:val="Основной текст с отступом 31"/>
    <w:basedOn w:val="a1"/>
    <w:rsid w:val="00BE00C7"/>
    <w:pPr>
      <w:suppressAutoHyphens/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8">
    <w:name w:val="Цитата1"/>
    <w:basedOn w:val="a1"/>
    <w:rsid w:val="00BE00C7"/>
    <w:pPr>
      <w:widowControl w:val="0"/>
      <w:shd w:val="clear" w:color="auto" w:fill="FFFFFF"/>
      <w:suppressAutoHyphens/>
      <w:autoSpaceDE w:val="0"/>
      <w:spacing w:after="0" w:line="274" w:lineRule="exact"/>
      <w:ind w:left="7" w:right="7" w:firstLine="526"/>
      <w:jc w:val="both"/>
    </w:pPr>
    <w:rPr>
      <w:rFonts w:ascii="Times New Roman" w:eastAsia="Times New Roman" w:hAnsi="Times New Roman" w:cs="Times New Roman"/>
      <w:color w:val="000000"/>
      <w:sz w:val="28"/>
      <w:szCs w:val="23"/>
      <w:lang w:eastAsia="ar-SA"/>
    </w:rPr>
  </w:style>
  <w:style w:type="paragraph" w:customStyle="1" w:styleId="19">
    <w:name w:val="Текст1"/>
    <w:basedOn w:val="a1"/>
    <w:rsid w:val="00BE00C7"/>
    <w:pPr>
      <w:suppressAutoHyphens/>
      <w:spacing w:after="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1a">
    <w:name w:val="Обычный1"/>
    <w:uiPriority w:val="99"/>
    <w:rsid w:val="00BE00C7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1b">
    <w:name w:val="Îáû÷íûé1"/>
    <w:rsid w:val="00BE00C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8">
    <w:name w:val="Îáû÷íûé2"/>
    <w:rsid w:val="00BE00C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1"/>
    <w:rsid w:val="00BE00C7"/>
    <w:pPr>
      <w:widowControl w:val="0"/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9">
    <w:name w:val="Стиль2"/>
    <w:basedOn w:val="1"/>
    <w:rsid w:val="00BE00C7"/>
    <w:pPr>
      <w:keepLines w:val="0"/>
      <w:widowControl w:val="0"/>
      <w:tabs>
        <w:tab w:val="left" w:pos="8280"/>
      </w:tabs>
      <w:suppressAutoHyphens/>
      <w:snapToGrid w:val="0"/>
      <w:spacing w:before="0" w:line="360" w:lineRule="auto"/>
      <w:ind w:left="1440" w:hanging="360"/>
      <w:jc w:val="center"/>
    </w:pPr>
    <w:rPr>
      <w:rFonts w:ascii="Times New Roman" w:eastAsia="Times New Roman" w:hAnsi="Times New Roman" w:cs="Times New Roman"/>
      <w:b w:val="0"/>
      <w:color w:val="000000"/>
      <w:kern w:val="1"/>
      <w:szCs w:val="26"/>
      <w:lang w:eastAsia="ar-SA"/>
    </w:rPr>
  </w:style>
  <w:style w:type="paragraph" w:customStyle="1" w:styleId="text">
    <w:name w:val="text"/>
    <w:basedOn w:val="a1"/>
    <w:rsid w:val="00BE00C7"/>
    <w:pPr>
      <w:suppressAutoHyphens/>
      <w:spacing w:before="280" w:after="280" w:line="360" w:lineRule="auto"/>
      <w:ind w:right="150" w:firstLine="720"/>
      <w:jc w:val="both"/>
    </w:pPr>
    <w:rPr>
      <w:rFonts w:ascii="Verdana" w:eastAsia="Times New Roman" w:hAnsi="Verdana" w:cs="Times New Roman"/>
      <w:color w:val="101283"/>
      <w:sz w:val="17"/>
      <w:szCs w:val="17"/>
      <w:lang w:eastAsia="ar-SA"/>
    </w:rPr>
  </w:style>
  <w:style w:type="paragraph" w:customStyle="1" w:styleId="212">
    <w:name w:val="Основной текст 21"/>
    <w:basedOn w:val="a1"/>
    <w:rsid w:val="00BE00C7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1">
    <w:name w:val="Основной текст с отступом 22"/>
    <w:basedOn w:val="a1"/>
    <w:rsid w:val="00BE00C7"/>
    <w:pPr>
      <w:widowControl w:val="0"/>
      <w:shd w:val="clear" w:color="auto" w:fill="FFFFFF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f22">
    <w:name w:val="Основной rf2екст 2"/>
    <w:basedOn w:val="a1"/>
    <w:rsid w:val="00BE00C7"/>
    <w:pPr>
      <w:widowControl w:val="0"/>
      <w:shd w:val="clear" w:color="auto" w:fill="FFFFFF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1c">
    <w:name w:val="заголовок 1"/>
    <w:basedOn w:val="a1"/>
    <w:next w:val="a1"/>
    <w:rsid w:val="00BE00C7"/>
    <w:pPr>
      <w:keepNext/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ar-SA"/>
    </w:rPr>
  </w:style>
  <w:style w:type="paragraph" w:customStyle="1" w:styleId="aff9">
    <w:name w:val="текст сноски"/>
    <w:basedOn w:val="a1"/>
    <w:rsid w:val="00BE00C7"/>
    <w:pPr>
      <w:widowControl w:val="0"/>
      <w:suppressAutoHyphens/>
      <w:spacing w:after="0" w:line="420" w:lineRule="auto"/>
      <w:ind w:left="120" w:firstLine="56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FR2">
    <w:name w:val="FR2"/>
    <w:uiPriority w:val="99"/>
    <w:rsid w:val="00BE00C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paragraph" w:customStyle="1" w:styleId="222">
    <w:name w:val="Основной текс2 2"/>
    <w:basedOn w:val="a1"/>
    <w:rsid w:val="00BE00C7"/>
    <w:pPr>
      <w:widowControl w:val="0"/>
      <w:suppressAutoHyphens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1">
    <w:name w:val="FR1"/>
    <w:uiPriority w:val="99"/>
    <w:rsid w:val="00BE00C7"/>
    <w:pPr>
      <w:widowControl w:val="0"/>
      <w:suppressAutoHyphens/>
      <w:spacing w:before="40" w:after="0" w:line="30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BodyText22">
    <w:name w:val="Body Text 22"/>
    <w:basedOn w:val="a1"/>
    <w:rsid w:val="00BE00C7"/>
    <w:pPr>
      <w:widowControl w:val="0"/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d">
    <w:name w:val="1"/>
    <w:basedOn w:val="a1"/>
    <w:rsid w:val="00BE00C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-1">
    <w:name w:val="-Текст1"/>
    <w:basedOn w:val="a1"/>
    <w:rsid w:val="00BE00C7"/>
    <w:pPr>
      <w:widowControl w:val="0"/>
      <w:suppressAutoHyphens/>
      <w:spacing w:after="0" w:line="240" w:lineRule="auto"/>
      <w:ind w:firstLine="601"/>
      <w:jc w:val="both"/>
    </w:pPr>
    <w:rPr>
      <w:rFonts w:ascii="a_Timer" w:eastAsia="Times New Roman" w:hAnsi="a_Timer" w:cs="Times New Roman"/>
      <w:sz w:val="24"/>
      <w:szCs w:val="20"/>
      <w:lang w:val="en-US" w:eastAsia="ar-SA"/>
    </w:rPr>
  </w:style>
  <w:style w:type="paragraph" w:customStyle="1" w:styleId="affa">
    <w:name w:val="Стиль"/>
    <w:rsid w:val="00BE00C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BodyText21">
    <w:name w:val="Body Text 21"/>
    <w:basedOn w:val="a1"/>
    <w:rsid w:val="00BE00C7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rsid w:val="00BE00C7"/>
    <w:pPr>
      <w:widowControl w:val="0"/>
      <w:suppressAutoHyphens/>
      <w:spacing w:before="300" w:after="0" w:line="420" w:lineRule="auto"/>
      <w:ind w:left="160" w:firstLine="720"/>
    </w:pPr>
    <w:rPr>
      <w:rFonts w:ascii="Arial" w:eastAsia="Arial" w:hAnsi="Arial" w:cs="Times New Roman"/>
      <w:sz w:val="28"/>
      <w:szCs w:val="20"/>
      <w:lang w:eastAsia="ar-SA"/>
    </w:rPr>
  </w:style>
  <w:style w:type="paragraph" w:customStyle="1" w:styleId="FR4">
    <w:name w:val="FR4"/>
    <w:rsid w:val="00BE00C7"/>
    <w:pPr>
      <w:widowControl w:val="0"/>
      <w:suppressAutoHyphens/>
      <w:spacing w:after="0" w:line="240" w:lineRule="auto"/>
    </w:pPr>
    <w:rPr>
      <w:rFonts w:ascii="Arial" w:eastAsia="Arial" w:hAnsi="Arial" w:cs="Times New Roman"/>
      <w:i/>
      <w:sz w:val="16"/>
      <w:szCs w:val="20"/>
      <w:lang w:eastAsia="ar-SA"/>
    </w:rPr>
  </w:style>
  <w:style w:type="paragraph" w:customStyle="1" w:styleId="FR5">
    <w:name w:val="FR5"/>
    <w:rsid w:val="00BE00C7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affb">
    <w:name w:val="Содержимое таблицы"/>
    <w:basedOn w:val="a1"/>
    <w:rsid w:val="00BE00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BE00C7"/>
    <w:pPr>
      <w:jc w:val="center"/>
    </w:pPr>
    <w:rPr>
      <w:b/>
      <w:bCs/>
    </w:rPr>
  </w:style>
  <w:style w:type="paragraph" w:styleId="affd">
    <w:name w:val="Normal (Web)"/>
    <w:basedOn w:val="a1"/>
    <w:uiPriority w:val="99"/>
    <w:rsid w:val="00BE00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Содержимое врезки"/>
    <w:basedOn w:val="a7"/>
    <w:rsid w:val="00BE00C7"/>
    <w:pPr>
      <w:suppressAutoHyphens/>
      <w:spacing w:after="0"/>
      <w:jc w:val="both"/>
    </w:pPr>
    <w:rPr>
      <w:b w:val="0"/>
      <w:bCs w:val="0"/>
      <w:color w:val="auto"/>
      <w:sz w:val="28"/>
      <w:szCs w:val="20"/>
      <w:lang w:eastAsia="ar-SA"/>
    </w:rPr>
  </w:style>
  <w:style w:type="numbering" w:customStyle="1" w:styleId="2a">
    <w:name w:val="Нет списка2"/>
    <w:next w:val="a4"/>
    <w:uiPriority w:val="99"/>
    <w:semiHidden/>
    <w:unhideWhenUsed/>
    <w:rsid w:val="000856E5"/>
  </w:style>
  <w:style w:type="table" w:customStyle="1" w:styleId="37">
    <w:name w:val="Сетка таблицы3"/>
    <w:basedOn w:val="a3"/>
    <w:next w:val="a5"/>
    <w:uiPriority w:val="99"/>
    <w:rsid w:val="0008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4"/>
    <w:uiPriority w:val="99"/>
    <w:semiHidden/>
    <w:unhideWhenUsed/>
    <w:rsid w:val="000856E5"/>
  </w:style>
  <w:style w:type="paragraph" w:styleId="afff">
    <w:name w:val="No Spacing"/>
    <w:link w:val="afff0"/>
    <w:uiPriority w:val="1"/>
    <w:qFormat/>
    <w:rsid w:val="00085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Без интервала Знак"/>
    <w:link w:val="afff"/>
    <w:uiPriority w:val="1"/>
    <w:locked/>
    <w:rsid w:val="00085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Основной текст Знак1"/>
    <w:basedOn w:val="a2"/>
    <w:uiPriority w:val="99"/>
    <w:semiHidden/>
    <w:rsid w:val="000856E5"/>
    <w:rPr>
      <w:rFonts w:eastAsia="Times New Roman" w:cs="Times New Roman"/>
      <w:sz w:val="20"/>
      <w:szCs w:val="20"/>
      <w:lang w:eastAsia="ru-RU"/>
    </w:rPr>
  </w:style>
  <w:style w:type="character" w:customStyle="1" w:styleId="afff1">
    <w:name w:val="Схема документа Знак"/>
    <w:basedOn w:val="a2"/>
    <w:link w:val="afff2"/>
    <w:uiPriority w:val="99"/>
    <w:rsid w:val="000856E5"/>
    <w:rPr>
      <w:rFonts w:ascii="Tahoma" w:hAnsi="Tahoma" w:cs="Tahoma"/>
      <w:color w:val="000000"/>
      <w:sz w:val="24"/>
      <w:shd w:val="clear" w:color="auto" w:fill="000080"/>
    </w:rPr>
  </w:style>
  <w:style w:type="paragraph" w:styleId="afff2">
    <w:name w:val="Document Map"/>
    <w:basedOn w:val="a1"/>
    <w:link w:val="afff1"/>
    <w:uiPriority w:val="99"/>
    <w:rsid w:val="000856E5"/>
    <w:pPr>
      <w:shd w:val="clear" w:color="auto" w:fill="000080"/>
      <w:spacing w:after="0" w:line="240" w:lineRule="auto"/>
    </w:pPr>
    <w:rPr>
      <w:rFonts w:ascii="Tahoma" w:hAnsi="Tahoma" w:cs="Tahoma"/>
      <w:color w:val="000000"/>
      <w:sz w:val="24"/>
    </w:rPr>
  </w:style>
  <w:style w:type="character" w:customStyle="1" w:styleId="1f">
    <w:name w:val="Схема документа Знак1"/>
    <w:basedOn w:val="a2"/>
    <w:link w:val="afff2"/>
    <w:rsid w:val="000856E5"/>
    <w:rPr>
      <w:rFonts w:ascii="Tahoma" w:hAnsi="Tahoma" w:cs="Tahoma"/>
      <w:sz w:val="16"/>
      <w:szCs w:val="16"/>
    </w:rPr>
  </w:style>
  <w:style w:type="paragraph" w:customStyle="1" w:styleId="1f0">
    <w:name w:val="Абзац списка1"/>
    <w:basedOn w:val="a1"/>
    <w:uiPriority w:val="99"/>
    <w:rsid w:val="000856E5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f3">
    <w:name w:val="Текст концевой сноски Знак"/>
    <w:basedOn w:val="a2"/>
    <w:link w:val="afff4"/>
    <w:uiPriority w:val="99"/>
    <w:rsid w:val="00085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endnote text"/>
    <w:basedOn w:val="a1"/>
    <w:link w:val="afff3"/>
    <w:uiPriority w:val="99"/>
    <w:unhideWhenUsed/>
    <w:rsid w:val="0008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1">
    <w:name w:val="Текст концевой сноски Знак1"/>
    <w:basedOn w:val="a2"/>
    <w:link w:val="afff4"/>
    <w:rsid w:val="000856E5"/>
    <w:rPr>
      <w:sz w:val="20"/>
      <w:szCs w:val="20"/>
    </w:rPr>
  </w:style>
  <w:style w:type="character" w:customStyle="1" w:styleId="apple-converted-space">
    <w:name w:val="apple-converted-space"/>
    <w:basedOn w:val="a2"/>
    <w:rsid w:val="000856E5"/>
  </w:style>
  <w:style w:type="character" w:customStyle="1" w:styleId="afff5">
    <w:name w:val="Основной текст_"/>
    <w:basedOn w:val="a2"/>
    <w:link w:val="38"/>
    <w:rsid w:val="000856E5"/>
    <w:rPr>
      <w:sz w:val="27"/>
      <w:szCs w:val="27"/>
      <w:shd w:val="clear" w:color="auto" w:fill="FFFFFF"/>
    </w:rPr>
  </w:style>
  <w:style w:type="character" w:customStyle="1" w:styleId="1f2">
    <w:name w:val="Основной текст1"/>
    <w:basedOn w:val="afff5"/>
    <w:rsid w:val="000856E5"/>
    <w:rPr>
      <w:color w:val="000000"/>
      <w:spacing w:val="0"/>
      <w:w w:val="100"/>
      <w:position w:val="0"/>
      <w:u w:val="single"/>
      <w:lang w:val="ru-RU"/>
    </w:rPr>
  </w:style>
  <w:style w:type="paragraph" w:customStyle="1" w:styleId="38">
    <w:name w:val="Основной текст3"/>
    <w:basedOn w:val="a1"/>
    <w:link w:val="afff5"/>
    <w:rsid w:val="000856E5"/>
    <w:pPr>
      <w:widowControl w:val="0"/>
      <w:shd w:val="clear" w:color="auto" w:fill="FFFFFF"/>
      <w:spacing w:after="0" w:line="317" w:lineRule="exact"/>
      <w:ind w:hanging="640"/>
      <w:jc w:val="righ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EEDE-8C40-4FD2-ABA6-5DB51C0D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11947</Words>
  <Characters>68103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korchagina</cp:lastModifiedBy>
  <cp:revision>2</cp:revision>
  <cp:lastPrinted>2016-04-14T06:54:00Z</cp:lastPrinted>
  <dcterms:created xsi:type="dcterms:W3CDTF">2022-01-27T09:56:00Z</dcterms:created>
  <dcterms:modified xsi:type="dcterms:W3CDTF">2022-01-27T09:56:00Z</dcterms:modified>
</cp:coreProperties>
</file>