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7466B9" w:rsidRDefault="00017F3A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-321310</wp:posOffset>
                </wp:positionV>
                <wp:extent cx="6673850" cy="992505"/>
                <wp:effectExtent l="0" t="0" r="34925" b="3683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0" cy="992505"/>
                          <a:chOff x="0" y="0"/>
                          <a:chExt cx="10510" cy="1563"/>
                        </a:xfrm>
                      </wpg:grpSpPr>
                      <wps:wsp>
                        <wps:cNvPr id="5" name=" 3"/>
                        <wps:cNvCnPr>
                          <a:cxnSpLocks/>
                        </wps:cNvCnPr>
                        <wps:spPr bwMode="auto">
                          <a:xfrm>
                            <a:off x="0" y="1563"/>
                            <a:ext cx="10510" cy="1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 4"/>
                        <wpg:cNvGrpSpPr>
                          <a:grpSpLocks/>
                        </wpg:cNvGrpSpPr>
                        <wpg:grpSpPr bwMode="auto">
                          <a:xfrm>
                            <a:off x="515" y="0"/>
                            <a:ext cx="9464" cy="1445"/>
                            <a:chOff x="0" y="0"/>
                            <a:chExt cx="9464" cy="1445"/>
                          </a:xfrm>
                        </wpg:grpSpPr>
                        <wps:wsp>
                          <wps:cNvPr id="7" name=" 5"/>
                          <wps:cNvSpPr txBox="1">
                            <a:spLocks/>
                          </wps:cNvSpPr>
                          <wps:spPr bwMode="auto">
                            <a:xfrm>
                              <a:off x="1497" y="403"/>
                              <a:ext cx="2762" cy="6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66B9" w:rsidRDefault="007466B9">
                                <w:pPr>
                                  <w:spacing w:afterLines="30" w:after="93"/>
                                  <w:textAlignment w:val="baseline"/>
                                  <w:rPr>
                                    <w:rFonts w:ascii="SimHei" w:eastAsia="SimHei" w:hAnsi="SimHei"/>
                                    <w:b/>
                                    <w:sz w:val="44"/>
                                  </w:rPr>
                                </w:pPr>
                                <w:r>
                                  <w:rPr>
                                    <w:rFonts w:ascii="SimHei" w:eastAsia="SimHei" w:hAnsi="SimHei" w:hint="eastAsia"/>
                                    <w:b/>
                                    <w:sz w:val="44"/>
                                  </w:rPr>
                                  <w:t>辽宁科技大学</w:t>
                                </w:r>
                              </w:p>
                              <w:p w:rsidR="007466B9" w:rsidRDefault="007466B9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" tIns="5715" rIns="22860" bIns="254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69"/>
                              <a:ext cx="1399" cy="12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 7"/>
                          <wps:cNvSpPr txBox="1">
                            <a:spLocks/>
                          </wps:cNvSpPr>
                          <wps:spPr bwMode="auto">
                            <a:xfrm>
                              <a:off x="4621" y="0"/>
                              <a:ext cx="4798" cy="1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66B9" w:rsidRDefault="007466B9">
                                <w:pPr>
                                  <w:snapToGrid w:val="0"/>
                                  <w:textAlignment w:val="baselin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The School of International Education, USTL</w:t>
                                </w:r>
                              </w:p>
                              <w:p w:rsidR="007466B9" w:rsidRDefault="007466B9">
                                <w:pPr>
                                  <w:wordWrap w:val="0"/>
                                  <w:snapToGrid w:val="0"/>
                                  <w:textAlignment w:val="baselin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185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Qianshan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Zhong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Road, Anshan 114051, Liaoning, China  </w:t>
                                </w:r>
                              </w:p>
                              <w:p w:rsidR="007466B9" w:rsidRDefault="007466B9">
                                <w:pPr>
                                  <w:wordWrap w:val="0"/>
                                  <w:snapToGrid w:val="0"/>
                                  <w:textAlignment w:val="baselin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Website: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www.ustl.edu.cn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7466B9" w:rsidRDefault="007466B9">
                                <w:pPr>
                                  <w:snapToGrid w:val="0"/>
                                  <w:textAlignment w:val="baselin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Tel: 86-412-5929</w:t>
                                </w:r>
                                <w:r w:rsidR="0074099C">
                                  <w:rPr>
                                    <w:rFonts w:hint="eastAsia"/>
                                    <w:sz w:val="18"/>
                                  </w:rPr>
                                  <w:t>281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 Fax: 86-412-5929</w:t>
                                </w:r>
                                <w:r w:rsidR="00694371">
                                  <w:rPr>
                                    <w:rFonts w:hint="eastAsia"/>
                                    <w:sz w:val="18"/>
                                  </w:rPr>
                                  <w:t>181</w:t>
                                </w:r>
                              </w:p>
                              <w:p w:rsidR="007466B9" w:rsidRDefault="00694371">
                                <w:pPr>
                                  <w:snapToGrid w:val="0"/>
                                  <w:textAlignment w:val="baseline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E-mail: 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studyinustl</w:t>
                                </w:r>
                                <w:r w:rsidR="007466B9">
                                  <w:rPr>
                                    <w:sz w:val="18"/>
                                  </w:rPr>
                                  <w:t>@ustl.edu.cn</w:t>
                                </w:r>
                              </w:p>
                              <w:p w:rsidR="007466B9" w:rsidRDefault="007466B9">
                                <w:pPr>
                                  <w:snapToGrid w:val="0"/>
                                  <w:textAlignment w:val="baseline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 8"/>
                          <wps:cNvSpPr txBox="1">
                            <a:spLocks/>
                          </wps:cNvSpPr>
                          <wps:spPr bwMode="auto">
                            <a:xfrm>
                              <a:off x="1350" y="1126"/>
                              <a:ext cx="8114" cy="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66B9" w:rsidRDefault="007466B9">
                                <w:pPr>
                                  <w:snapToGrid w:val="0"/>
                                  <w:textAlignment w:val="baseline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UNIVERSITY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 xml:space="preserve"> OF SCIENCE AND TECHNOLOGY LIAONING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 2" o:spid="_x0000_s1026" style="position:absolute;left:0;text-align:left;margin-left:-17.2pt;margin-top:-25.3pt;width:525.5pt;height:78.15pt;z-index:251657728" coordsize="10510,1563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">
                <v:line id=" 3" o:spid="_x0000_s1027" style="position:absolute;visibility:visible;mso-wrap-style:square" from="0,1563" to="10510,1564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" strokecolor="red" strokeweight="4.5pt">
                  <v:stroke linestyle="thinThick"/>
                  <o:lock v:ext="edit" shapetype="f"/>
                </v:line>
                <v:group id=" 4" o:spid="_x0000_s1028" style="position:absolute;left:515;width:9464;height:1445" coordsize="9464,144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5" o:spid="_x0000_s1029" type="#_x0000_t202" style="position:absolute;left:1497;top:403;width:2762;height:66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" filled="f" stroked="f">
                    <v:path arrowok="t"/>
                    <v:textbox inset="1.8pt,.45pt,1.8pt,.2pt">
                      <w:txbxContent>
                        <w:p w:rsidR="007466B9" w:rsidRDefault="007466B9">
                          <w:pPr>
                            <w:spacing w:afterLines="30" w:after="93"/>
                            <w:textAlignment w:val="baseline"/>
                            <w:rPr>
                              <w:rFonts w:ascii="SimHei" w:eastAsia="SimHei" w:hAnsi="SimHei" w:hint="eastAsia"/>
                              <w:b/>
                              <w:sz w:val="44"/>
                            </w:rPr>
                          </w:pPr>
                          <w:r>
                            <w:rPr>
                              <w:rFonts w:ascii="SimHei" w:eastAsia="SimHei" w:hAnsi="SimHei" w:hint="eastAsia"/>
                              <w:b/>
                              <w:sz w:val="44"/>
                            </w:rPr>
                            <w:t>辽宁科技大学</w:t>
                          </w:r>
                        </w:p>
                        <w:p w:rsidR="007466B9" w:rsidRDefault="007466B9">
                          <w:pPr>
                            <w:rPr>
                              <w:rFonts w:hint="eastAsia"/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 6" o:spid="_x0000_s1030" type="#_x0000_t75" style="position:absolute;top:169;width:1399;height:1277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">
                    <v:imagedata r:id="rId8" o:title=""/>
                    <v:path arrowok="t"/>
                    <o:lock v:ext="edit" aspectratio="f"/>
                  </v:shape>
                  <v:shape id=" 7" o:spid="_x0000_s1031" type="#_x0000_t202" style="position:absolute;left:4621;width:4798;height:114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" filled="f" stroked="f">
                    <v:path arrowok="t"/>
                    <v:textbox inset="0,0,0,0">
                      <w:txbxContent>
                        <w:p w:rsidR="007466B9" w:rsidRDefault="007466B9">
                          <w:pPr>
                            <w:snapToGrid w:val="0"/>
                            <w:textAlignment w:val="baselin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School of International Education, USTL</w:t>
                          </w:r>
                        </w:p>
                        <w:p w:rsidR="007466B9" w:rsidRDefault="007466B9">
                          <w:pPr>
                            <w:wordWrap w:val="0"/>
                            <w:snapToGrid w:val="0"/>
                            <w:textAlignment w:val="baselin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185 Qianshan Zhong Road, Anshan 114051, Liaoning, China  </w:t>
                          </w:r>
                        </w:p>
                        <w:p w:rsidR="007466B9" w:rsidRDefault="007466B9">
                          <w:pPr>
                            <w:wordWrap w:val="0"/>
                            <w:snapToGrid w:val="0"/>
                            <w:textAlignment w:val="baselin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Website: www.ustl.edu.cn </w:t>
                          </w:r>
                        </w:p>
                        <w:p w:rsidR="007466B9" w:rsidRDefault="007466B9">
                          <w:pPr>
                            <w:snapToGrid w:val="0"/>
                            <w:textAlignment w:val="baselin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 86-412-5929</w:t>
                          </w:r>
                          <w:r w:rsidR="0074099C">
                            <w:rPr>
                              <w:rFonts w:hint="eastAsia"/>
                              <w:sz w:val="18"/>
                            </w:rPr>
                            <w:t>281</w:t>
                          </w:r>
                          <w:r>
                            <w:rPr>
                              <w:sz w:val="18"/>
                            </w:rPr>
                            <w:t xml:space="preserve">  Fax: 86-412-5929</w:t>
                          </w:r>
                          <w:r w:rsidR="00694371">
                            <w:rPr>
                              <w:rFonts w:hint="eastAsia"/>
                              <w:sz w:val="18"/>
                            </w:rPr>
                            <w:t>181</w:t>
                          </w:r>
                        </w:p>
                        <w:p w:rsidR="007466B9" w:rsidRDefault="00694371">
                          <w:pPr>
                            <w:snapToGrid w:val="0"/>
                            <w:textAlignment w:val="baseline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E-mail: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studyinustl</w:t>
                          </w:r>
                          <w:r w:rsidR="007466B9">
                            <w:rPr>
                              <w:sz w:val="18"/>
                            </w:rPr>
                            <w:t>@ustl.edu.cn</w:t>
                          </w:r>
                        </w:p>
                        <w:p w:rsidR="007466B9" w:rsidRDefault="007466B9">
                          <w:pPr>
                            <w:snapToGrid w:val="0"/>
                            <w:textAlignment w:val="baseline"/>
                            <w:rPr>
                              <w:rFonts w:hint="eastAsia"/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 8" o:spid="_x0000_s1032" type="#_x0000_t202" style="position:absolute;left:1350;top:1126;width:8114;height:31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" filled="f" stroked="f">
                    <v:path arrowok="t"/>
                    <v:textbox inset=",0,,0">
                      <w:txbxContent>
                        <w:p w:rsidR="007466B9" w:rsidRDefault="007466B9">
                          <w:pPr>
                            <w:snapToGrid w:val="0"/>
                            <w:textAlignment w:val="baseline"/>
                            <w:rPr>
                              <w:rFonts w:hint="eastAsia"/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UNIVERSITY</w:t>
                          </w:r>
                          <w:r>
                            <w:rPr>
                              <w:rFonts w:hint="eastAsia"/>
                              <w:b/>
                              <w:sz w:val="28"/>
                            </w:rPr>
                            <w:t xml:space="preserve"> OF SCIENCE AND TECHNOLOGY LIAONING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466B9">
        <w:rPr>
          <w:rFonts w:hint="eastAsia"/>
          <w:b/>
        </w:rPr>
        <w:t xml:space="preserve"> </w:t>
      </w:r>
      <w:r w:rsidR="007466B9">
        <w:rPr>
          <w:b/>
        </w:rPr>
        <w:t xml:space="preserve"> </w:t>
      </w:r>
    </w:p>
    <w:p w:rsidR="007466B9" w:rsidRDefault="007466B9">
      <w:pPr>
        <w:spacing w:line="240" w:lineRule="exact"/>
        <w:rPr>
          <w:sz w:val="18"/>
        </w:rPr>
      </w:pPr>
    </w:p>
    <w:p w:rsidR="007466B9" w:rsidRDefault="007466B9">
      <w:pPr>
        <w:spacing w:beforeLines="50" w:before="156" w:afterLines="100" w:after="312" w:line="360" w:lineRule="exact"/>
        <w:jc w:val="center"/>
        <w:textAlignment w:val="baseline"/>
        <w:rPr>
          <w:rFonts w:ascii="FangSong_GB2312" w:eastAsia="FangSong_GB2312" w:hAnsi="FangSong_GB2312"/>
          <w:b/>
          <w:sz w:val="32"/>
        </w:rPr>
      </w:pPr>
    </w:p>
    <w:p w:rsidR="007466B9" w:rsidRDefault="007466B9">
      <w:pPr>
        <w:snapToGrid w:val="0"/>
        <w:spacing w:beforeLines="29" w:before="90" w:afterLines="50" w:after="156"/>
        <w:jc w:val="center"/>
        <w:textAlignment w:val="baseline"/>
        <w:rPr>
          <w:rFonts w:ascii="FangSong_GB2312" w:eastAsia="FangSong_GB2312" w:hAnsi="FangSong_GB2312"/>
          <w:b/>
          <w:sz w:val="32"/>
        </w:rPr>
      </w:pPr>
      <w:r>
        <w:rPr>
          <w:rFonts w:ascii="FangSong_GB2312" w:eastAsia="FangSong_GB2312" w:hAnsi="FangSong_GB2312" w:hint="eastAsia"/>
          <w:b/>
          <w:sz w:val="32"/>
        </w:rPr>
        <w:t>外国留学生入学申请表</w:t>
      </w:r>
    </w:p>
    <w:p w:rsidR="007466B9" w:rsidRDefault="007466B9">
      <w:pPr>
        <w:spacing w:afterLines="50" w:after="156" w:line="360" w:lineRule="exact"/>
        <w:jc w:val="center"/>
        <w:textAlignment w:val="baseline"/>
        <w:rPr>
          <w:sz w:val="28"/>
        </w:rPr>
      </w:pPr>
      <w:r>
        <w:rPr>
          <w:sz w:val="28"/>
        </w:rPr>
        <w:t>APPLICATION FORM FOR INTERNATIONAL STUDENTS</w:t>
      </w:r>
    </w:p>
    <w:tbl>
      <w:tblPr>
        <w:tblW w:w="104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042"/>
        <w:gridCol w:w="8"/>
        <w:gridCol w:w="420"/>
        <w:gridCol w:w="1470"/>
        <w:gridCol w:w="315"/>
        <w:gridCol w:w="405"/>
        <w:gridCol w:w="960"/>
        <w:gridCol w:w="1658"/>
        <w:gridCol w:w="232"/>
        <w:gridCol w:w="421"/>
        <w:gridCol w:w="1965"/>
      </w:tblGrid>
      <w:tr w:rsidR="007466B9">
        <w:trPr>
          <w:cantSplit/>
          <w:trHeight w:val="560"/>
          <w:jc w:val="center"/>
        </w:trPr>
        <w:tc>
          <w:tcPr>
            <w:tcW w:w="26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widowControl/>
              <w:spacing w:beforeLines="10" w:before="31" w:line="260" w:lineRule="exac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>/Family name</w:t>
            </w:r>
          </w:p>
          <w:p w:rsidR="007466B9" w:rsidRDefault="007466B9">
            <w:pPr>
              <w:widowControl/>
              <w:spacing w:beforeLines="10" w:before="31" w:line="260" w:lineRule="exact"/>
              <w:textAlignment w:val="baseline"/>
              <w:rPr>
                <w:color w:val="000000"/>
              </w:rPr>
            </w:pP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widowControl/>
              <w:spacing w:beforeLines="10" w:before="31" w:line="260" w:lineRule="exac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Given name</w:t>
            </w:r>
          </w:p>
          <w:p w:rsidR="007466B9" w:rsidRDefault="007466B9">
            <w:pPr>
              <w:widowControl/>
              <w:spacing w:beforeLines="20" w:before="62" w:line="260" w:lineRule="exact"/>
              <w:textAlignment w:val="baseline"/>
              <w:rPr>
                <w:color w:val="000000"/>
              </w:rPr>
            </w:pPr>
          </w:p>
        </w:tc>
        <w:tc>
          <w:tcPr>
            <w:tcW w:w="231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widowControl/>
              <w:spacing w:beforeLines="20" w:before="62" w:line="26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中文姓名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Chinese name</w:t>
            </w:r>
          </w:p>
          <w:p w:rsidR="007466B9" w:rsidRDefault="007466B9">
            <w:pPr>
              <w:widowControl/>
              <w:spacing w:beforeLines="20" w:before="62" w:line="260" w:lineRule="exact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466B9" w:rsidRDefault="007466B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片</w:t>
            </w:r>
          </w:p>
          <w:p w:rsidR="007466B9" w:rsidRDefault="007466B9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Photo</w:t>
            </w:r>
          </w:p>
        </w:tc>
      </w:tr>
      <w:tr w:rsidR="007466B9">
        <w:trPr>
          <w:cantSplit/>
          <w:trHeight w:val="468"/>
          <w:jc w:val="center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国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籍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7466B9" w:rsidRDefault="007466B9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/</w:t>
            </w:r>
            <w:r>
              <w:rPr>
                <w:color w:val="000000"/>
                <w:spacing w:val="20"/>
              </w:rPr>
              <w:t>Nationality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出生地点</w:t>
            </w:r>
          </w:p>
          <w:p w:rsidR="007466B9" w:rsidRDefault="007466B9">
            <w:pPr>
              <w:spacing w:line="300" w:lineRule="exact"/>
              <w:rPr>
                <w:color w:val="000000"/>
              </w:rPr>
            </w:pPr>
            <w:r>
              <w:rPr>
                <w:color w:val="000000"/>
              </w:rPr>
              <w:t>/Place of birth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66B9" w:rsidRDefault="007466B9">
            <w:pPr>
              <w:widowControl/>
              <w:spacing w:line="300" w:lineRule="exact"/>
              <w:jc w:val="left"/>
              <w:rPr>
                <w:color w:val="000000"/>
              </w:rPr>
            </w:pPr>
          </w:p>
        </w:tc>
      </w:tr>
      <w:tr w:rsidR="007466B9">
        <w:trPr>
          <w:cantSplit/>
          <w:trHeight w:val="468"/>
          <w:jc w:val="center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spacing w:beforeLines="20" w:before="62"/>
              <w:jc w:val="distribute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  <w:p w:rsidR="007466B9" w:rsidRDefault="007466B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/Date of birth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 xml:space="preserve">year  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/month 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color w:val="000000"/>
              </w:rPr>
              <w:t>/date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widowControl/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男□</w:t>
            </w:r>
            <w:r>
              <w:rPr>
                <w:color w:val="000000"/>
              </w:rPr>
              <w:t xml:space="preserve">Male </w:t>
            </w:r>
            <w:r>
              <w:rPr>
                <w:rFonts w:hint="eastAsia"/>
                <w:color w:val="000000"/>
              </w:rPr>
              <w:t>女□</w:t>
            </w:r>
            <w:r>
              <w:rPr>
                <w:color w:val="000000"/>
              </w:rPr>
              <w:t>Female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66B9" w:rsidRDefault="007466B9">
            <w:pPr>
              <w:widowControl/>
              <w:spacing w:line="300" w:lineRule="exact"/>
              <w:jc w:val="left"/>
              <w:rPr>
                <w:color w:val="000000"/>
              </w:rPr>
            </w:pPr>
          </w:p>
        </w:tc>
      </w:tr>
      <w:tr w:rsidR="007466B9">
        <w:trPr>
          <w:cantSplit/>
          <w:trHeight w:val="519"/>
          <w:jc w:val="center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widowControl/>
              <w:spacing w:beforeLines="20" w:before="62" w:line="24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已婚□</w:t>
            </w:r>
            <w:r>
              <w:rPr>
                <w:color w:val="000000"/>
              </w:rPr>
              <w:t>Married</w:t>
            </w:r>
          </w:p>
          <w:p w:rsidR="007466B9" w:rsidRDefault="007466B9">
            <w:pPr>
              <w:spacing w:beforeLines="20" w:before="62" w:line="240" w:lineRule="exac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未婚□</w:t>
            </w: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ingle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spacing w:beforeLines="20" w:before="62" w:line="240" w:lineRule="exact"/>
              <w:jc w:val="distribute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护照号码</w:t>
            </w:r>
          </w:p>
          <w:p w:rsidR="007466B9" w:rsidRDefault="007466B9">
            <w:pPr>
              <w:spacing w:beforeLines="20" w:before="62" w:line="240" w:lineRule="exac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/Passport No.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spacing w:line="240" w:lineRule="exact"/>
              <w:rPr>
                <w:color w:val="000000"/>
              </w:rPr>
            </w:pPr>
          </w:p>
          <w:p w:rsidR="007466B9" w:rsidRDefault="007466B9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widowControl/>
              <w:spacing w:line="24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宗教</w:t>
            </w:r>
          </w:p>
          <w:p w:rsidR="007466B9" w:rsidRDefault="007466B9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/Religion</w:t>
            </w: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6B9" w:rsidRDefault="007466B9">
            <w:pPr>
              <w:widowControl/>
              <w:spacing w:line="300" w:lineRule="exact"/>
              <w:jc w:val="left"/>
              <w:rPr>
                <w:color w:val="000000"/>
              </w:rPr>
            </w:pPr>
          </w:p>
        </w:tc>
      </w:tr>
      <w:tr w:rsidR="007466B9">
        <w:trPr>
          <w:cantSplit/>
          <w:trHeight w:val="461"/>
          <w:jc w:val="center"/>
        </w:trPr>
        <w:tc>
          <w:tcPr>
            <w:tcW w:w="30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B9" w:rsidRDefault="007466B9">
            <w:pPr>
              <w:snapToGrid w:val="0"/>
              <w:spacing w:beforeLines="10" w:before="31" w:afterLines="10" w:after="31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最后学历</w:t>
            </w:r>
            <w:r>
              <w:rPr>
                <w:color w:val="000000"/>
              </w:rPr>
              <w:t>/</w:t>
            </w:r>
            <w:r w:rsidR="00BC5A58">
              <w:rPr>
                <w:rFonts w:hint="eastAsia"/>
                <w:color w:val="000000"/>
              </w:rPr>
              <w:t>Highest</w:t>
            </w:r>
            <w:r>
              <w:rPr>
                <w:color w:val="000000"/>
              </w:rPr>
              <w:t xml:space="preserve"> education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snapToGrid w:val="0"/>
              <w:spacing w:beforeLines="10" w:before="31" w:afterLines="10" w:after="31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9" w:rsidRDefault="007466B9">
            <w:pPr>
              <w:snapToGrid w:val="0"/>
              <w:spacing w:beforeLines="10" w:before="31" w:afterLines="10" w:after="31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现职业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Occupation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6B9" w:rsidRDefault="007466B9">
            <w:pPr>
              <w:snapToGrid w:val="0"/>
              <w:spacing w:beforeLines="10" w:before="31" w:afterLines="10" w:after="31"/>
              <w:jc w:val="left"/>
              <w:textAlignment w:val="baseline"/>
              <w:rPr>
                <w:color w:val="000000"/>
              </w:rPr>
            </w:pPr>
          </w:p>
        </w:tc>
      </w:tr>
      <w:tr w:rsidR="00BC5A58">
        <w:trPr>
          <w:cantSplit/>
          <w:trHeight w:val="419"/>
          <w:jc w:val="center"/>
        </w:trPr>
        <w:tc>
          <w:tcPr>
            <w:tcW w:w="48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A58" w:rsidRDefault="00BC5A58" w:rsidP="00BC5A58">
            <w:pPr>
              <w:snapToGrid w:val="0"/>
              <w:spacing w:beforeLines="10" w:before="31" w:afterLines="10" w:after="31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现工作或学习单位</w:t>
            </w:r>
            <w:r>
              <w:rPr>
                <w:rFonts w:hint="eastAsia"/>
                <w:color w:val="000000"/>
              </w:rPr>
              <w:t>/E</w:t>
            </w:r>
            <w:r>
              <w:rPr>
                <w:color w:val="000000"/>
              </w:rPr>
              <w:t>mployer</w:t>
            </w:r>
            <w:r>
              <w:rPr>
                <w:rFonts w:hint="eastAsia"/>
                <w:color w:val="000000"/>
              </w:rPr>
              <w:t xml:space="preserve"> or Institution Affiliated</w:t>
            </w:r>
          </w:p>
        </w:tc>
        <w:tc>
          <w:tcPr>
            <w:tcW w:w="5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5A58" w:rsidRDefault="00BC5A58" w:rsidP="00BC5A58">
            <w:pPr>
              <w:snapToGrid w:val="0"/>
              <w:spacing w:beforeLines="10" w:before="31" w:afterLines="10" w:after="31"/>
              <w:jc w:val="left"/>
              <w:textAlignment w:val="baseline"/>
              <w:rPr>
                <w:color w:val="000000"/>
              </w:rPr>
            </w:pPr>
          </w:p>
        </w:tc>
      </w:tr>
      <w:tr w:rsidR="007466B9">
        <w:trPr>
          <w:cantSplit/>
          <w:trHeight w:val="1202"/>
          <w:jc w:val="center"/>
        </w:trPr>
        <w:tc>
          <w:tcPr>
            <w:tcW w:w="1047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6B9" w:rsidRDefault="007466B9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永久联系地址</w:t>
            </w:r>
            <w:r>
              <w:rPr>
                <w:color w:val="000000"/>
              </w:rPr>
              <w:t>/Permanent mailing address:</w:t>
            </w:r>
          </w:p>
          <w:p w:rsidR="007466B9" w:rsidRDefault="007466B9">
            <w:pPr>
              <w:spacing w:line="280" w:lineRule="exact"/>
              <w:rPr>
                <w:color w:val="000000"/>
              </w:rPr>
            </w:pPr>
          </w:p>
          <w:p w:rsidR="007466B9" w:rsidRDefault="007466B9">
            <w:pPr>
              <w:spacing w:line="280" w:lineRule="exact"/>
              <w:rPr>
                <w:color w:val="000000"/>
              </w:rPr>
            </w:pPr>
          </w:p>
          <w:p w:rsidR="007466B9" w:rsidRDefault="007466B9">
            <w:pPr>
              <w:spacing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 xml:space="preserve">Tel:                </w:t>
            </w:r>
            <w:r>
              <w:rPr>
                <w:rFonts w:hint="eastAsia"/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传真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 xml:space="preserve">Fax:          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E</w:t>
            </w:r>
            <w:r>
              <w:rPr>
                <w:color w:val="000000"/>
              </w:rPr>
              <w:t>-mail:</w:t>
            </w:r>
          </w:p>
        </w:tc>
      </w:tr>
      <w:tr w:rsidR="007466B9">
        <w:trPr>
          <w:cantSplit/>
          <w:trHeight w:val="607"/>
          <w:jc w:val="center"/>
        </w:trPr>
        <w:tc>
          <w:tcPr>
            <w:tcW w:w="1047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6B9" w:rsidRDefault="007466B9">
            <w:pPr>
              <w:spacing w:line="3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申请学习时间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 xml:space="preserve">Intended duration at </w:t>
            </w:r>
            <w:r>
              <w:rPr>
                <w:rFonts w:hint="eastAsia"/>
                <w:color w:val="000000"/>
              </w:rPr>
              <w:t>University of Science and Technology Liaoning, China</w:t>
            </w:r>
          </w:p>
          <w:p w:rsidR="007466B9" w:rsidRDefault="007466B9">
            <w:pPr>
              <w:spacing w:before="120" w:after="120" w:line="260" w:lineRule="exac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>从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 xml:space="preserve">From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/year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/month 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date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到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 xml:space="preserve">to    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/year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/month   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date</w:t>
            </w:r>
          </w:p>
        </w:tc>
      </w:tr>
      <w:tr w:rsidR="007466B9">
        <w:trPr>
          <w:cantSplit/>
          <w:trHeight w:val="806"/>
          <w:jc w:val="center"/>
        </w:trPr>
        <w:tc>
          <w:tcPr>
            <w:tcW w:w="1047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6B9" w:rsidRDefault="007466B9">
            <w:pPr>
              <w:spacing w:beforeLines="50" w:before="156" w:afterLines="50" w:after="156"/>
              <w:textAlignment w:val="baseline"/>
              <w:rPr>
                <w:color w:val="000000"/>
                <w:spacing w:val="-8"/>
              </w:rPr>
            </w:pPr>
            <w:r>
              <w:rPr>
                <w:rFonts w:hint="eastAsia"/>
                <w:color w:val="000000"/>
              </w:rPr>
              <w:t>现有汉语水平</w:t>
            </w:r>
            <w:r>
              <w:rPr>
                <w:color w:val="000000"/>
                <w:spacing w:val="-8"/>
              </w:rPr>
              <w:t>/Present level of mandarin</w:t>
            </w:r>
            <w:r>
              <w:rPr>
                <w:rFonts w:hint="eastAsia"/>
                <w:color w:val="000000"/>
                <w:spacing w:val="-8"/>
              </w:rPr>
              <w:t>。</w:t>
            </w:r>
            <w:r>
              <w:rPr>
                <w:color w:val="000000"/>
                <w:spacing w:val="-8"/>
              </w:rPr>
              <w:t>Check the appropriate box to indicate the number of Chinese words you know.</w:t>
            </w:r>
          </w:p>
          <w:p w:rsidR="007466B9" w:rsidRDefault="007466B9">
            <w:pPr>
              <w:spacing w:beforeLines="50" w:before="156" w:afterLines="50" w:after="156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bdr w:val="single" w:sz="4" w:space="0" w:color="auto"/>
              </w:rPr>
              <w:t xml:space="preserve"> A </w:t>
            </w:r>
            <w:r>
              <w:rPr>
                <w:color w:val="000000"/>
              </w:rPr>
              <w:t xml:space="preserve"> None   </w:t>
            </w:r>
            <w:r>
              <w:rPr>
                <w:color w:val="000000"/>
                <w:bdr w:val="single" w:sz="4" w:space="0" w:color="auto"/>
              </w:rPr>
              <w:t xml:space="preserve"> B </w:t>
            </w:r>
            <w:r>
              <w:rPr>
                <w:color w:val="000000"/>
              </w:rPr>
              <w:t xml:space="preserve"> about 800  </w:t>
            </w:r>
            <w:r>
              <w:rPr>
                <w:color w:val="000000"/>
                <w:bdr w:val="single" w:sz="4" w:space="0" w:color="auto"/>
              </w:rPr>
              <w:t xml:space="preserve"> C </w:t>
            </w:r>
            <w:r>
              <w:rPr>
                <w:color w:val="000000"/>
              </w:rPr>
              <w:t xml:space="preserve"> about 1500  </w:t>
            </w:r>
            <w:r>
              <w:rPr>
                <w:color w:val="000000"/>
                <w:bdr w:val="single" w:sz="4" w:space="0" w:color="auto"/>
              </w:rPr>
              <w:t xml:space="preserve"> D </w:t>
            </w:r>
            <w:r>
              <w:rPr>
                <w:color w:val="000000"/>
              </w:rPr>
              <w:t xml:space="preserve"> about 2500  </w:t>
            </w:r>
            <w:r>
              <w:rPr>
                <w:color w:val="000000"/>
                <w:bdr w:val="single" w:sz="4" w:space="0" w:color="auto"/>
              </w:rPr>
              <w:t xml:space="preserve"> E </w:t>
            </w:r>
            <w:r>
              <w:rPr>
                <w:color w:val="000000"/>
              </w:rPr>
              <w:t xml:space="preserve"> over 3500</w:t>
            </w:r>
          </w:p>
        </w:tc>
      </w:tr>
      <w:tr w:rsidR="007466B9">
        <w:trPr>
          <w:cantSplit/>
          <w:trHeight w:val="607"/>
          <w:jc w:val="center"/>
        </w:trPr>
        <w:tc>
          <w:tcPr>
            <w:tcW w:w="1047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6B9" w:rsidRDefault="007466B9">
            <w:pPr>
              <w:spacing w:beforeLines="20" w:before="62" w:line="360" w:lineRule="auto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申请学习类别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Program applied for:</w:t>
            </w:r>
          </w:p>
          <w:p w:rsidR="007466B9" w:rsidRDefault="007466B9">
            <w:pPr>
              <w:spacing w:line="360" w:lineRule="auto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非学历教育</w:t>
            </w:r>
            <w:r>
              <w:rPr>
                <w:b/>
                <w:color w:val="000000"/>
              </w:rPr>
              <w:t>/None-degree courses</w:t>
            </w:r>
          </w:p>
          <w:p w:rsidR="007466B9" w:rsidRDefault="007466B9" w:rsidP="00BC5A58">
            <w:pPr>
              <w:spacing w:line="360" w:lineRule="auto"/>
              <w:ind w:firstLineChars="100" w:firstLine="210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①短期生（一学期，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学时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周）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Short Term Programs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 xml:space="preserve">One semester </w:t>
            </w:r>
            <w:r>
              <w:rPr>
                <w:color w:val="000000"/>
              </w:rPr>
              <w:t>Regular courses</w:t>
            </w:r>
            <w:r>
              <w:rPr>
                <w:rFonts w:hint="eastAsia"/>
                <w:color w:val="000000"/>
              </w:rPr>
              <w:t xml:space="preserve"> 16</w:t>
            </w:r>
            <w:r>
              <w:rPr>
                <w:color w:val="000000"/>
              </w:rPr>
              <w:t>hrs/week</w:t>
            </w:r>
            <w:r>
              <w:rPr>
                <w:rFonts w:hint="eastAsia"/>
                <w:color w:val="000000"/>
              </w:rPr>
              <w:t>）</w:t>
            </w:r>
          </w:p>
          <w:p w:rsidR="007466B9" w:rsidRDefault="007466B9" w:rsidP="00BC5A58">
            <w:pPr>
              <w:spacing w:line="360" w:lineRule="auto"/>
              <w:ind w:firstLineChars="100" w:firstLine="210"/>
              <w:textAlignment w:val="baseline"/>
              <w:rPr>
                <w:rFonts w:eastAsia="MS Mincho"/>
                <w:color w:val="000000"/>
                <w:lang w:eastAsia="ja-JP"/>
              </w:rPr>
            </w:pPr>
            <w:r>
              <w:rPr>
                <w:rFonts w:hint="eastAsia"/>
                <w:color w:val="000000"/>
              </w:rPr>
              <w:t>②长期生（两或两个学期学期以上，</w:t>
            </w:r>
            <w:r>
              <w:rPr>
                <w:rFonts w:hint="eastAsia"/>
                <w:color w:val="000000"/>
              </w:rPr>
              <w:t>16</w:t>
            </w:r>
            <w:r>
              <w:rPr>
                <w:rFonts w:hint="eastAsia"/>
                <w:color w:val="000000"/>
              </w:rPr>
              <w:t>学时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周）</w:t>
            </w:r>
            <w:r>
              <w:rPr>
                <w:color w:val="000000"/>
              </w:rPr>
              <w:t>/Long Term Programs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Two or more semesters 16</w:t>
            </w:r>
            <w:r>
              <w:rPr>
                <w:color w:val="000000"/>
              </w:rPr>
              <w:t>hrs/week</w:t>
            </w:r>
            <w:r>
              <w:rPr>
                <w:rFonts w:hint="eastAsia"/>
                <w:color w:val="000000"/>
              </w:rPr>
              <w:t>）</w:t>
            </w:r>
          </w:p>
          <w:p w:rsidR="007466B9" w:rsidRDefault="007466B9">
            <w:pPr>
              <w:spacing w:line="360" w:lineRule="auto"/>
              <w:textAlignment w:val="baseline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2. </w:t>
            </w:r>
            <w:r>
              <w:rPr>
                <w:rFonts w:hint="eastAsia"/>
                <w:b/>
                <w:color w:val="000000"/>
              </w:rPr>
              <w:t>学历教育</w:t>
            </w:r>
            <w:r>
              <w:rPr>
                <w:b/>
                <w:color w:val="000000"/>
              </w:rPr>
              <w:t>/Degree courses</w:t>
            </w:r>
          </w:p>
          <w:p w:rsidR="007466B9" w:rsidRDefault="007466B9">
            <w:pPr>
              <w:spacing w:line="360" w:lineRule="auto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①本科课程</w:t>
            </w:r>
            <w:r>
              <w:rPr>
                <w:rFonts w:hint="eastAsia"/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学制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color w:val="000000"/>
              </w:rPr>
              <w:t>/Bachelor (four years)</w:t>
            </w:r>
            <w:r>
              <w:rPr>
                <w:color w:val="000000"/>
              </w:rPr>
              <w:tab/>
            </w:r>
            <w:r w:rsidR="008D5172">
              <w:rPr>
                <w:rFonts w:hint="eastAsia"/>
                <w:color w:val="000000"/>
              </w:rPr>
              <w:t>英文授课</w:t>
            </w:r>
            <w:r>
              <w:rPr>
                <w:rFonts w:hint="eastAsia"/>
                <w:color w:val="000000"/>
              </w:rPr>
              <w:t>/</w:t>
            </w:r>
            <w:r w:rsidR="008D5172">
              <w:rPr>
                <w:rFonts w:hint="eastAsia"/>
                <w:color w:val="000000"/>
              </w:rPr>
              <w:t xml:space="preserve">teaching </w:t>
            </w:r>
            <w:r w:rsidR="00275BDB">
              <w:rPr>
                <w:rFonts w:hint="eastAsia"/>
                <w:color w:val="000000"/>
              </w:rPr>
              <w:t>in</w:t>
            </w:r>
            <w:r w:rsidR="008D5172">
              <w:rPr>
                <w:rFonts w:hint="eastAsia"/>
                <w:color w:val="000000"/>
              </w:rPr>
              <w:t xml:space="preserve"> English</w:t>
            </w:r>
          </w:p>
          <w:p w:rsidR="007466B9" w:rsidRDefault="007466B9" w:rsidP="00BC5A58">
            <w:pPr>
              <w:tabs>
                <w:tab w:val="left" w:pos="5352"/>
              </w:tabs>
              <w:spacing w:line="360" w:lineRule="auto"/>
              <w:ind w:firstLineChars="100" w:firstLine="210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②硕士研究生课程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学制</w:t>
            </w:r>
            <w:r>
              <w:rPr>
                <w:rFonts w:hint="eastAsia"/>
                <w:color w:val="000000"/>
              </w:rPr>
              <w:t>2.5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Master</w:t>
            </w:r>
            <w:r>
              <w:rPr>
                <w:color w:val="000000"/>
              </w:rPr>
              <w:t xml:space="preserve"> (</w:t>
            </w:r>
            <w:r>
              <w:rPr>
                <w:rFonts w:hint="eastAsia"/>
                <w:color w:val="000000"/>
              </w:rPr>
              <w:t>two and half</w:t>
            </w:r>
            <w:r>
              <w:rPr>
                <w:color w:val="000000"/>
              </w:rPr>
              <w:t xml:space="preserve"> years)</w:t>
            </w:r>
            <w:r>
              <w:rPr>
                <w:color w:val="000000"/>
              </w:rPr>
              <w:tab/>
            </w:r>
            <w:r w:rsidR="008D5172">
              <w:rPr>
                <w:rFonts w:hint="eastAsia"/>
                <w:color w:val="000000"/>
              </w:rPr>
              <w:t>英文授课</w:t>
            </w:r>
            <w:r>
              <w:rPr>
                <w:rFonts w:hint="eastAsia"/>
                <w:color w:val="000000"/>
              </w:rPr>
              <w:t>/</w:t>
            </w:r>
            <w:r w:rsidR="008D5172">
              <w:rPr>
                <w:rFonts w:hint="eastAsia"/>
                <w:color w:val="000000"/>
              </w:rPr>
              <w:t xml:space="preserve">teaching </w:t>
            </w:r>
            <w:r w:rsidR="00275BDB">
              <w:rPr>
                <w:rFonts w:hint="eastAsia"/>
                <w:color w:val="000000"/>
              </w:rPr>
              <w:t>in</w:t>
            </w:r>
            <w:r w:rsidR="008D5172">
              <w:rPr>
                <w:rFonts w:hint="eastAsia"/>
                <w:color w:val="000000"/>
              </w:rPr>
              <w:t xml:space="preserve"> English</w:t>
            </w:r>
          </w:p>
          <w:p w:rsidR="00275BDB" w:rsidRDefault="00275BDB" w:rsidP="00BC5A58">
            <w:pPr>
              <w:tabs>
                <w:tab w:val="left" w:pos="5352"/>
              </w:tabs>
              <w:spacing w:line="360" w:lineRule="auto"/>
              <w:ind w:firstLineChars="100" w:firstLine="21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 3 \* GB3 </w:instrText>
            </w:r>
            <w:r>
              <w:rPr>
                <w:color w:val="000000"/>
              </w:rPr>
              <w:fldChar w:fldCharType="separate"/>
            </w:r>
            <w:r>
              <w:rPr>
                <w:rFonts w:hint="eastAsia"/>
                <w:noProof/>
                <w:color w:val="000000"/>
              </w:rPr>
              <w:t>③</w: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博士研究生课程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学制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)/Doctor(three years)</w:t>
            </w:r>
            <w:r>
              <w:rPr>
                <w:rFonts w:hint="eastAsia"/>
                <w:color w:val="000000"/>
              </w:rPr>
              <w:t>英文授课</w:t>
            </w:r>
            <w:r>
              <w:rPr>
                <w:rFonts w:hint="eastAsia"/>
                <w:color w:val="000000"/>
              </w:rPr>
              <w:t>/teaching in English</w:t>
            </w:r>
          </w:p>
        </w:tc>
      </w:tr>
      <w:tr w:rsidR="007466B9">
        <w:trPr>
          <w:cantSplit/>
          <w:trHeight w:val="389"/>
          <w:jc w:val="center"/>
        </w:trPr>
        <w:tc>
          <w:tcPr>
            <w:tcW w:w="1047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6B9" w:rsidRDefault="007466B9">
            <w:pPr>
              <w:spacing w:beforeLines="20" w:before="62" w:afterLines="20" w:after="62"/>
              <w:textAlignment w:val="baseline"/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Please List in Chronological Order </w:t>
            </w:r>
            <w:r>
              <w:rPr>
                <w:rFonts w:hint="eastAsia"/>
                <w:color w:val="000000"/>
              </w:rPr>
              <w:t xml:space="preserve">of </w:t>
            </w:r>
            <w:r>
              <w:rPr>
                <w:color w:val="000000"/>
              </w:rPr>
              <w:t>Your  Education</w:t>
            </w:r>
            <w:r>
              <w:rPr>
                <w:rFonts w:hint="eastAsia"/>
                <w:color w:val="000000"/>
              </w:rPr>
              <w:t xml:space="preserve"> Background</w:t>
            </w:r>
          </w:p>
        </w:tc>
      </w:tr>
      <w:tr w:rsidR="007466B9">
        <w:trPr>
          <w:cantSplit/>
          <w:trHeight w:val="292"/>
          <w:jc w:val="center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6B9" w:rsidRDefault="007466B9">
            <w:pPr>
              <w:spacing w:beforeLines="20" w:before="62" w:afterLines="20" w:after="62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School/University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6B9" w:rsidRDefault="007466B9">
            <w:pPr>
              <w:spacing w:beforeLines="20" w:before="62" w:afterLines="20" w:after="62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Duration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(from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to)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6B9" w:rsidRDefault="007466B9">
            <w:pPr>
              <w:spacing w:beforeLines="20" w:before="62" w:afterLines="20" w:after="62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Diploma/Degree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6B9" w:rsidRDefault="007466B9">
            <w:pPr>
              <w:spacing w:beforeLines="20" w:before="62" w:afterLines="20" w:after="62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Field of Study</w:t>
            </w:r>
          </w:p>
        </w:tc>
      </w:tr>
      <w:tr w:rsidR="007466B9">
        <w:trPr>
          <w:cantSplit/>
          <w:trHeight w:val="317"/>
          <w:jc w:val="center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6B9" w:rsidRDefault="007466B9">
            <w:pPr>
              <w:snapToGrid w:val="0"/>
              <w:spacing w:beforeLines="19" w:before="59" w:afterLines="19" w:after="59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6B9" w:rsidRDefault="007466B9">
            <w:pPr>
              <w:snapToGrid w:val="0"/>
              <w:spacing w:beforeLines="20" w:before="62" w:afterLines="20" w:after="62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6B9" w:rsidRDefault="007466B9">
            <w:pPr>
              <w:snapToGrid w:val="0"/>
              <w:spacing w:beforeLines="20" w:before="62" w:afterLines="20" w:after="62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6B9" w:rsidRDefault="007466B9">
            <w:pPr>
              <w:snapToGrid w:val="0"/>
              <w:spacing w:beforeLines="20" w:before="62" w:afterLines="20" w:after="62"/>
              <w:textAlignment w:val="baseline"/>
              <w:rPr>
                <w:color w:val="000000"/>
                <w:sz w:val="24"/>
              </w:rPr>
            </w:pPr>
          </w:p>
        </w:tc>
      </w:tr>
      <w:tr w:rsidR="007466B9">
        <w:trPr>
          <w:cantSplit/>
          <w:trHeight w:val="197"/>
          <w:jc w:val="center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6B9" w:rsidRDefault="007466B9">
            <w:pPr>
              <w:snapToGrid w:val="0"/>
              <w:spacing w:beforeLines="19" w:before="59" w:afterLines="19" w:after="59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6B9" w:rsidRDefault="007466B9">
            <w:pPr>
              <w:snapToGrid w:val="0"/>
              <w:spacing w:beforeLines="20" w:before="62" w:afterLines="20" w:after="62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6B9" w:rsidRDefault="007466B9">
            <w:pPr>
              <w:snapToGrid w:val="0"/>
              <w:spacing w:beforeLines="20" w:before="62" w:afterLines="20" w:after="62"/>
              <w:textAlignment w:val="baseline"/>
              <w:rPr>
                <w:color w:val="000000"/>
                <w:sz w:val="24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6B9" w:rsidRDefault="007466B9">
            <w:pPr>
              <w:snapToGrid w:val="0"/>
              <w:spacing w:beforeLines="20" w:before="62" w:afterLines="20" w:after="62"/>
              <w:textAlignment w:val="baseline"/>
              <w:rPr>
                <w:color w:val="000000"/>
                <w:sz w:val="24"/>
              </w:rPr>
            </w:pPr>
          </w:p>
        </w:tc>
      </w:tr>
    </w:tbl>
    <w:p w:rsidR="007466B9" w:rsidRDefault="007466B9">
      <w:pPr>
        <w:spacing w:beforeLines="50" w:before="156" w:afterLines="50" w:after="156"/>
        <w:jc w:val="center"/>
        <w:rPr>
          <w:b/>
          <w:color w:val="000000"/>
          <w:sz w:val="36"/>
        </w:rPr>
      </w:pPr>
    </w:p>
    <w:p w:rsidR="007466B9" w:rsidRDefault="007466B9">
      <w:pPr>
        <w:spacing w:beforeLines="50" w:before="156" w:afterLines="50" w:after="156"/>
        <w:jc w:val="center"/>
        <w:rPr>
          <w:b/>
          <w:color w:val="000000"/>
          <w:sz w:val="36"/>
        </w:rPr>
      </w:pPr>
      <w:r>
        <w:rPr>
          <w:rFonts w:hint="eastAsia"/>
          <w:b/>
          <w:color w:val="000000"/>
          <w:sz w:val="36"/>
        </w:rPr>
        <w:t>担保书</w:t>
      </w:r>
    </w:p>
    <w:p w:rsidR="007466B9" w:rsidRDefault="007466B9">
      <w:pPr>
        <w:jc w:val="center"/>
        <w:textAlignment w:val="baseline"/>
        <w:rPr>
          <w:b/>
          <w:color w:val="000000"/>
          <w:sz w:val="36"/>
        </w:rPr>
      </w:pPr>
      <w:r>
        <w:rPr>
          <w:b/>
          <w:color w:val="000000"/>
          <w:sz w:val="36"/>
        </w:rPr>
        <w:t>Statement</w:t>
      </w:r>
      <w:r>
        <w:rPr>
          <w:rFonts w:hint="eastAsia"/>
          <w:b/>
          <w:color w:val="000000"/>
          <w:sz w:val="36"/>
        </w:rPr>
        <w:t xml:space="preserve"> of Gua</w:t>
      </w:r>
      <w:r>
        <w:rPr>
          <w:b/>
          <w:color w:val="000000"/>
          <w:sz w:val="36"/>
        </w:rPr>
        <w:t>rantor</w:t>
      </w:r>
    </w:p>
    <w:p w:rsidR="007466B9" w:rsidRDefault="007466B9" w:rsidP="00BC5A58">
      <w:pPr>
        <w:pStyle w:val="HTMLPreformatted"/>
        <w:spacing w:beforeLines="50" w:before="156" w:afterLines="50" w:after="156"/>
        <w:ind w:leftChars="250" w:left="525" w:rightChars="250" w:right="525"/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/>
          <w:sz w:val="24"/>
        </w:rPr>
        <w:t>日期</w:t>
      </w:r>
      <w:r>
        <w:rPr>
          <w:rFonts w:ascii="Times New Roman" w:hAnsi="Times New Roman"/>
          <w:sz w:val="24"/>
        </w:rPr>
        <w:t>Date</w:t>
      </w:r>
      <w:r>
        <w:rPr>
          <w:rFonts w:ascii="Times New Roman" w:hAnsi="Times New Roman"/>
          <w:sz w:val="24"/>
        </w:rPr>
        <w:t>：</w:t>
      </w:r>
    </w:p>
    <w:p w:rsidR="007466B9" w:rsidRDefault="007466B9" w:rsidP="00BC5A58">
      <w:pPr>
        <w:pStyle w:val="HTMLPreformatted"/>
        <w:spacing w:beforeLines="50" w:before="156" w:afterLines="50" w:after="156"/>
        <w:ind w:leftChars="250" w:left="525" w:rightChars="250" w:right="525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申请人姓名：</w:t>
      </w: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 w:hint="eastAsia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>性别：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 w:hint="eastAsia"/>
          <w:sz w:val="24"/>
        </w:rPr>
        <w:t xml:space="preserve">             </w:t>
      </w:r>
      <w:r>
        <w:rPr>
          <w:rFonts w:ascii="Times New Roman" w:hAnsi="Times New Roman"/>
          <w:sz w:val="24"/>
        </w:rPr>
        <w:t>国籍：</w:t>
      </w:r>
    </w:p>
    <w:p w:rsidR="007466B9" w:rsidRDefault="007466B9" w:rsidP="00BC5A58">
      <w:pPr>
        <w:pStyle w:val="HTMLPreformatted"/>
        <w:spacing w:beforeLines="50" w:before="156" w:afterLines="50" w:after="156"/>
        <w:ind w:leftChars="250" w:left="525" w:rightChars="250" w:right="525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Name of Applicant:        </w:t>
      </w:r>
      <w:r>
        <w:rPr>
          <w:rFonts w:ascii="Times New Roman" w:hAnsi="Times New Roman" w:hint="eastAsia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 w:hint="eastAsia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Gender:        </w:t>
      </w:r>
      <w:r>
        <w:rPr>
          <w:rFonts w:ascii="Times New Roman" w:hAnsi="Times New Roman" w:hint="eastAsia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Nationality:</w:t>
      </w:r>
    </w:p>
    <w:p w:rsidR="007466B9" w:rsidRDefault="007466B9" w:rsidP="00BC5A58">
      <w:pPr>
        <w:pStyle w:val="HTMLPreformatted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56" w:afterLines="50" w:after="156" w:line="300" w:lineRule="auto"/>
        <w:ind w:leftChars="250" w:left="525" w:rightChars="250" w:right="525" w:firstLineChars="200" w:firstLine="48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我在此声明愿意作以上申请人在</w:t>
      </w:r>
      <w:r>
        <w:rPr>
          <w:rFonts w:ascii="Times New Roman" w:hAnsi="Times New Roman" w:hint="eastAsia"/>
          <w:sz w:val="24"/>
        </w:rPr>
        <w:t>中国辽宁科技</w:t>
      </w:r>
      <w:r>
        <w:rPr>
          <w:rFonts w:ascii="Times New Roman" w:hAnsi="Times New Roman"/>
          <w:sz w:val="24"/>
        </w:rPr>
        <w:t>大学学习期间的担保人，如果该学生在</w:t>
      </w:r>
      <w:r>
        <w:rPr>
          <w:rFonts w:ascii="Times New Roman" w:hAnsi="Times New Roman" w:hint="eastAsia"/>
          <w:sz w:val="24"/>
        </w:rPr>
        <w:t>中国辽宁科技</w:t>
      </w:r>
      <w:r>
        <w:rPr>
          <w:rFonts w:ascii="Times New Roman" w:hAnsi="Times New Roman"/>
          <w:sz w:val="24"/>
        </w:rPr>
        <w:t>大学学习期间出现任何意外或经济问题，我将负全部责任。</w:t>
      </w:r>
    </w:p>
    <w:p w:rsidR="007466B9" w:rsidRDefault="007466B9" w:rsidP="00BC5A58">
      <w:pPr>
        <w:pStyle w:val="HTMLPreformatted"/>
        <w:widowControl/>
        <w:spacing w:beforeLines="50" w:before="156" w:afterLines="50" w:after="156" w:line="300" w:lineRule="auto"/>
        <w:ind w:leftChars="250" w:left="525" w:rightChars="250" w:right="525" w:firstLineChars="200" w:firstLine="480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guarantee to be responsible to the above applicant's behavior and finance during the period of his/her studying in University</w:t>
      </w:r>
      <w:r>
        <w:rPr>
          <w:rFonts w:ascii="Times New Roman" w:hAnsi="Times New Roman" w:hint="eastAsia"/>
          <w:sz w:val="24"/>
        </w:rPr>
        <w:t xml:space="preserve"> of Science and Technology Liaoning, China</w:t>
      </w:r>
      <w:r>
        <w:rPr>
          <w:rFonts w:ascii="Times New Roman" w:hAnsi="Times New Roman"/>
          <w:sz w:val="24"/>
        </w:rPr>
        <w:t>. Should there be any emergency or financial problem occurred to him/her, I will be in duty bound to take my responsibility for it.</w:t>
      </w:r>
    </w:p>
    <w:p w:rsidR="007466B9" w:rsidRDefault="007466B9" w:rsidP="00BC5A58">
      <w:pPr>
        <w:pStyle w:val="HTMLPreformatted"/>
        <w:widowControl/>
        <w:spacing w:beforeLines="50" w:before="156" w:afterLines="50" w:after="156" w:line="276" w:lineRule="auto"/>
        <w:ind w:leftChars="250" w:left="525" w:rightChars="250" w:right="525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担保人姓名</w:t>
      </w:r>
      <w:r>
        <w:rPr>
          <w:rFonts w:ascii="Times New Roman" w:hAnsi="Times New Roman"/>
          <w:sz w:val="24"/>
        </w:rPr>
        <w:t xml:space="preserve">  Name of Guarantor</w:t>
      </w:r>
      <w:r>
        <w:rPr>
          <w:rFonts w:ascii="Times New Roman" w:hAnsi="Times New Roman"/>
          <w:sz w:val="24"/>
        </w:rPr>
        <w:t>：</w:t>
      </w:r>
    </w:p>
    <w:p w:rsidR="007466B9" w:rsidRDefault="007466B9" w:rsidP="00BC5A58">
      <w:pPr>
        <w:pStyle w:val="HTMLPreformatted"/>
        <w:widowControl/>
        <w:spacing w:beforeLines="50" w:before="156" w:afterLines="50" w:after="156" w:line="276" w:lineRule="auto"/>
        <w:ind w:leftChars="250" w:left="525" w:rightChars="250" w:right="525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国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籍</w:t>
      </w:r>
      <w:r>
        <w:rPr>
          <w:rFonts w:ascii="Times New Roman" w:hAnsi="Times New Roman"/>
          <w:sz w:val="24"/>
        </w:rPr>
        <w:t xml:space="preserve">  Nationality of Guarantor</w:t>
      </w:r>
      <w:r>
        <w:rPr>
          <w:rFonts w:ascii="Times New Roman" w:hAnsi="Times New Roman"/>
          <w:sz w:val="24"/>
        </w:rPr>
        <w:t>：</w:t>
      </w:r>
    </w:p>
    <w:p w:rsidR="007466B9" w:rsidRDefault="007466B9" w:rsidP="00BC5A58">
      <w:pPr>
        <w:pStyle w:val="HTMLPreformatted"/>
        <w:widowControl/>
        <w:spacing w:beforeLines="50" w:before="156" w:afterLines="50" w:after="156" w:line="276" w:lineRule="auto"/>
        <w:ind w:leftChars="250" w:left="525" w:rightChars="250" w:right="525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</w:t>
      </w:r>
      <w:r>
        <w:rPr>
          <w:rFonts w:ascii="Times New Roman" w:hAnsi="Times New Roman" w:hint="eastAsia"/>
          <w:sz w:val="24"/>
        </w:rPr>
        <w:t>身份证</w:t>
      </w:r>
      <w:r>
        <w:rPr>
          <w:rFonts w:ascii="Times New Roman" w:hAnsi="Times New Roman" w:hint="eastAsia"/>
          <w:sz w:val="24"/>
        </w:rPr>
        <w:t xml:space="preserve">/ </w:t>
      </w:r>
      <w:r>
        <w:rPr>
          <w:rFonts w:ascii="Times New Roman" w:hAnsi="Times New Roman" w:hint="eastAsia"/>
          <w:sz w:val="24"/>
        </w:rPr>
        <w:t>护照号码</w:t>
      </w:r>
      <w:r>
        <w:rPr>
          <w:rFonts w:ascii="Times New Roman" w:hAnsi="Times New Roman" w:hint="eastAsia"/>
          <w:sz w:val="24"/>
        </w:rPr>
        <w:t xml:space="preserve"> No. ID Card / Passport</w:t>
      </w:r>
      <w:r>
        <w:rPr>
          <w:rFonts w:ascii="Times New Roman" w:hAnsi="Times New Roman"/>
          <w:sz w:val="24"/>
        </w:rPr>
        <w:t>：</w:t>
      </w:r>
    </w:p>
    <w:p w:rsidR="007466B9" w:rsidRDefault="007466B9" w:rsidP="00BC5A58">
      <w:pPr>
        <w:pStyle w:val="HTMLPreformatted"/>
        <w:widowControl/>
        <w:spacing w:beforeLines="50" w:before="156" w:afterLines="50" w:after="156" w:line="276" w:lineRule="auto"/>
        <w:ind w:leftChars="250" w:left="525" w:rightChars="250" w:right="525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电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话</w:t>
      </w:r>
      <w:r>
        <w:rPr>
          <w:rFonts w:ascii="Times New Roman" w:hAnsi="Times New Roman"/>
          <w:sz w:val="24"/>
        </w:rPr>
        <w:t xml:space="preserve">  Tel</w:t>
      </w:r>
      <w:r>
        <w:rPr>
          <w:rFonts w:ascii="Times New Roman" w:hAnsi="Times New Roman"/>
          <w:sz w:val="24"/>
        </w:rPr>
        <w:t>：</w:t>
      </w:r>
      <w:r>
        <w:rPr>
          <w:rFonts w:ascii="Times New Roman" w:hAnsi="Times New Roman"/>
          <w:sz w:val="24"/>
        </w:rPr>
        <w:t xml:space="preserve"> </w:t>
      </w:r>
    </w:p>
    <w:p w:rsidR="007466B9" w:rsidRDefault="007466B9" w:rsidP="00BC5A58">
      <w:pPr>
        <w:pStyle w:val="HTMLPreformatted"/>
        <w:widowControl/>
        <w:spacing w:beforeLines="50" w:before="156" w:afterLines="50" w:after="156" w:line="276" w:lineRule="auto"/>
        <w:ind w:leftChars="250" w:left="525" w:rightChars="250" w:right="525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传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真</w:t>
      </w:r>
      <w:r>
        <w:rPr>
          <w:rFonts w:ascii="Times New Roman" w:hAnsi="Times New Roman"/>
          <w:sz w:val="24"/>
        </w:rPr>
        <w:t xml:space="preserve">  Fax</w:t>
      </w:r>
      <w:r>
        <w:rPr>
          <w:rFonts w:ascii="Times New Roman" w:hAnsi="Times New Roman"/>
          <w:sz w:val="24"/>
        </w:rPr>
        <w:t>：</w:t>
      </w:r>
    </w:p>
    <w:p w:rsidR="007466B9" w:rsidRDefault="007466B9" w:rsidP="00BC5A58">
      <w:pPr>
        <w:pStyle w:val="HTMLPreformatted"/>
        <w:widowControl/>
        <w:spacing w:beforeLines="50" w:before="156" w:afterLines="50" w:after="156" w:line="276" w:lineRule="auto"/>
        <w:ind w:leftChars="250" w:left="525" w:rightChars="250" w:right="525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地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>址</w:t>
      </w:r>
      <w:r>
        <w:rPr>
          <w:rFonts w:ascii="Times New Roman" w:hAnsi="Times New Roman"/>
          <w:sz w:val="24"/>
        </w:rPr>
        <w:t xml:space="preserve">  A</w:t>
      </w:r>
      <w:r>
        <w:rPr>
          <w:rFonts w:ascii="Times New Roman" w:hAnsi="Times New Roman" w:hint="eastAsia"/>
          <w:sz w:val="24"/>
        </w:rPr>
        <w:t>dd</w:t>
      </w:r>
      <w:r>
        <w:rPr>
          <w:rFonts w:ascii="Times New Roman" w:hAnsi="Times New Roman"/>
          <w:sz w:val="24"/>
        </w:rPr>
        <w:t>：</w:t>
      </w:r>
    </w:p>
    <w:p w:rsidR="007466B9" w:rsidRDefault="007466B9" w:rsidP="00BC5A58">
      <w:pPr>
        <w:pStyle w:val="HTMLPreformatted"/>
        <w:widowControl/>
        <w:spacing w:beforeLines="50" w:before="156" w:afterLines="50" w:after="156" w:line="276" w:lineRule="auto"/>
        <w:ind w:leftChars="250" w:left="525" w:rightChars="250" w:right="525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担保人签字</w:t>
      </w:r>
      <w:r>
        <w:rPr>
          <w:rFonts w:ascii="Times New Roman" w:hAnsi="Times New Roman"/>
          <w:sz w:val="24"/>
        </w:rPr>
        <w:t xml:space="preserve"> Signature of Guarantor</w:t>
      </w:r>
      <w:r>
        <w:rPr>
          <w:rFonts w:ascii="Times New Roman" w:hAnsi="Times New Roman"/>
          <w:sz w:val="24"/>
        </w:rPr>
        <w:t>：</w:t>
      </w:r>
    </w:p>
    <w:p w:rsidR="007466B9" w:rsidRDefault="007466B9">
      <w:pPr>
        <w:snapToGrid w:val="0"/>
        <w:textAlignment w:val="baseline"/>
        <w:rPr>
          <w:sz w:val="10"/>
        </w:rPr>
      </w:pPr>
    </w:p>
    <w:p w:rsidR="007466B9" w:rsidRDefault="007466B9">
      <w:pPr>
        <w:pStyle w:val="HTMLPreformatted"/>
        <w:widowControl/>
        <w:spacing w:beforeLines="50" w:before="156" w:afterLines="50" w:after="156" w:line="276" w:lineRule="auto"/>
        <w:ind w:leftChars="250" w:left="525" w:rightChars="250" w:right="525"/>
        <w:textAlignment w:val="baseline"/>
        <w:rPr>
          <w:rFonts w:ascii="Times New Roman" w:hAnsi="Times New Roman"/>
          <w:sz w:val="24"/>
        </w:rPr>
      </w:pPr>
    </w:p>
    <w:sectPr w:rsidR="00746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1134" w:bottom="51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4B9" w:rsidRDefault="00C314B9">
      <w:r>
        <w:separator/>
      </w:r>
    </w:p>
  </w:endnote>
  <w:endnote w:type="continuationSeparator" w:id="0">
    <w:p w:rsidR="00C314B9" w:rsidRDefault="00C3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F3A" w:rsidRDefault="00017F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F3A" w:rsidRDefault="00017F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F3A" w:rsidRDefault="00017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4B9" w:rsidRDefault="00C314B9">
      <w:r>
        <w:separator/>
      </w:r>
    </w:p>
  </w:footnote>
  <w:footnote w:type="continuationSeparator" w:id="0">
    <w:p w:rsidR="00C314B9" w:rsidRDefault="00C3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F3A" w:rsidRDefault="00017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66B9" w:rsidRDefault="007466B9">
    <w:pPr>
      <w:pStyle w:val="Header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F3A" w:rsidRDefault="00017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0000000C"/>
    <w:multiLevelType w:val="singleLevel"/>
    <w:tmpl w:val="000000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E"/>
    <w:multiLevelType w:val="singleLevel"/>
    <w:tmpl w:val="0000000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8" w15:restartNumberingAfterBreak="0">
    <w:nsid w:val="00000011"/>
    <w:multiLevelType w:val="singleLevel"/>
    <w:tmpl w:val="00000011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9" w15:restartNumberingAfterBreak="0">
    <w:nsid w:val="00000013"/>
    <w:multiLevelType w:val="singleLevel"/>
    <w:tmpl w:val="00000013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5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7F3A"/>
    <w:rsid w:val="00172A27"/>
    <w:rsid w:val="0020068E"/>
    <w:rsid w:val="0022690B"/>
    <w:rsid w:val="00275BDB"/>
    <w:rsid w:val="003B1698"/>
    <w:rsid w:val="00544FC4"/>
    <w:rsid w:val="00694371"/>
    <w:rsid w:val="0074099C"/>
    <w:rsid w:val="007466B9"/>
    <w:rsid w:val="00787E36"/>
    <w:rsid w:val="00851116"/>
    <w:rsid w:val="0089413D"/>
    <w:rsid w:val="008D5172"/>
    <w:rsid w:val="00932005"/>
    <w:rsid w:val="009B13C4"/>
    <w:rsid w:val="00BC5A58"/>
    <w:rsid w:val="00C314B9"/>
    <w:rsid w:val="00E4202E"/>
    <w:rsid w:val="00F0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10A34B37-4E18-A345-BB72-845B2916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</w:style>
  <w:style w:type="paragraph" w:styleId="TOC7">
    <w:name w:val="toc 7"/>
    <w:basedOn w:val="Normal"/>
    <w:next w:val="Normal"/>
    <w:pPr>
      <w:ind w:left="126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TOC5">
    <w:name w:val="toc 5"/>
    <w:basedOn w:val="Normal"/>
    <w:next w:val="Normal"/>
    <w:pPr>
      <w:ind w:left="840"/>
    </w:pPr>
  </w:style>
  <w:style w:type="paragraph" w:styleId="NormalWeb">
    <w:name w:val="Normal (Web)"/>
    <w:basedOn w:val="Normal"/>
    <w:rPr>
      <w:sz w:val="24"/>
    </w:rPr>
  </w:style>
  <w:style w:type="paragraph" w:styleId="Index9">
    <w:name w:val="index 9"/>
    <w:basedOn w:val="Normal"/>
    <w:next w:val="Normal"/>
    <w:pPr>
      <w:ind w:left="1890" w:hanging="210"/>
    </w:pPr>
  </w:style>
  <w:style w:type="paragraph" w:styleId="Index8">
    <w:name w:val="index 8"/>
    <w:basedOn w:val="Normal"/>
    <w:next w:val="Normal"/>
    <w:pPr>
      <w:ind w:left="1680" w:hanging="210"/>
    </w:pPr>
  </w:style>
  <w:style w:type="paragraph" w:styleId="TOC9">
    <w:name w:val="toc 9"/>
    <w:basedOn w:val="Normal"/>
    <w:next w:val="Normal"/>
    <w:pPr>
      <w:ind w:left="1680"/>
    </w:pPr>
  </w:style>
  <w:style w:type="paragraph" w:styleId="Closing">
    <w:name w:val="Closing"/>
    <w:basedOn w:val="Normal"/>
    <w:pPr>
      <w:ind w:left="4252"/>
    </w:pPr>
  </w:style>
  <w:style w:type="paragraph" w:styleId="TOC3">
    <w:name w:val="toc 3"/>
    <w:basedOn w:val="Normal"/>
    <w:next w:val="Normal"/>
    <w:pPr>
      <w:ind w:left="42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">
    <w:name w:val="List"/>
    <w:basedOn w:val="Normal"/>
    <w:pPr>
      <w:ind w:left="283" w:hanging="283"/>
    </w:pPr>
  </w:style>
  <w:style w:type="paragraph" w:styleId="NormalIndent">
    <w:name w:val="Normal Indent"/>
    <w:basedOn w:val="Normal"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SimSun"/>
    </w:rPr>
  </w:style>
  <w:style w:type="paragraph" w:styleId="Index2">
    <w:name w:val="index 2"/>
    <w:basedOn w:val="Normal"/>
    <w:next w:val="Normal"/>
    <w:pPr>
      <w:ind w:left="420" w:hanging="21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Bullet4">
    <w:name w:val="List Bullet 4"/>
    <w:basedOn w:val="Normal"/>
    <w:pPr>
      <w:numPr>
        <w:numId w:val="1"/>
      </w:numPr>
      <w:tabs>
        <w:tab w:val="left" w:pos="1209"/>
      </w:tabs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EnvelopeAddress">
    <w:name w:val="envelope address"/>
    <w:basedOn w:val="Normal"/>
    <w:pPr>
      <w:ind w:left="2880"/>
    </w:pPr>
    <w:rPr>
      <w:rFonts w:ascii="Arial" w:hAnsi="Arial"/>
      <w:sz w:val="24"/>
    </w:rPr>
  </w:style>
  <w:style w:type="paragraph" w:styleId="TOC1">
    <w:name w:val="toc 1"/>
    <w:basedOn w:val="Normal"/>
    <w:next w:val="Normal"/>
  </w:style>
  <w:style w:type="paragraph" w:styleId="Index1">
    <w:name w:val="index 1"/>
    <w:basedOn w:val="Normal"/>
    <w:next w:val="Normal"/>
    <w:pPr>
      <w:ind w:left="210" w:hanging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IndexHeading">
    <w:name w:val="index heading"/>
    <w:basedOn w:val="Normal"/>
    <w:next w:val="Index1"/>
    <w:rPr>
      <w:rFonts w:ascii="Arial" w:hAnsi="Arial"/>
      <w:b/>
    </w:rPr>
  </w:style>
  <w:style w:type="paragraph" w:styleId="ListBullet5">
    <w:name w:val="List Bullet 5"/>
    <w:basedOn w:val="Normal"/>
    <w:pPr>
      <w:numPr>
        <w:numId w:val="2"/>
      </w:numPr>
      <w:tabs>
        <w:tab w:val="left" w:pos="1492"/>
      </w:tabs>
    </w:pPr>
  </w:style>
  <w:style w:type="paragraph" w:styleId="Index3">
    <w:name w:val="index 3"/>
    <w:basedOn w:val="Normal"/>
    <w:next w:val="Normal"/>
    <w:pPr>
      <w:ind w:left="630" w:hanging="210"/>
    </w:pPr>
  </w:style>
  <w:style w:type="paragraph" w:styleId="TOC2">
    <w:name w:val="toc 2"/>
    <w:basedOn w:val="Normal"/>
    <w:next w:val="Normal"/>
    <w:pPr>
      <w:ind w:left="210"/>
    </w:pPr>
  </w:style>
  <w:style w:type="paragraph" w:styleId="Index6">
    <w:name w:val="index 6"/>
    <w:basedOn w:val="Normal"/>
    <w:next w:val="Normal"/>
    <w:pPr>
      <w:ind w:left="1260" w:hanging="210"/>
    </w:pPr>
  </w:style>
  <w:style w:type="paragraph" w:styleId="EndnoteText">
    <w:name w:val="endnote text"/>
    <w:basedOn w:val="Normal"/>
    <w:rPr>
      <w:sz w:val="20"/>
    </w:rPr>
  </w:style>
  <w:style w:type="paragraph" w:styleId="Index4">
    <w:name w:val="index 4"/>
    <w:basedOn w:val="Normal"/>
    <w:next w:val="Normal"/>
    <w:pPr>
      <w:ind w:left="840" w:hanging="210"/>
    </w:pPr>
  </w:style>
  <w:style w:type="paragraph" w:styleId="List3">
    <w:name w:val="List 3"/>
    <w:basedOn w:val="Normal"/>
    <w:pPr>
      <w:ind w:left="849" w:hanging="283"/>
    </w:pPr>
  </w:style>
  <w:style w:type="paragraph" w:styleId="HTMLAddress">
    <w:name w:val="HTML Address"/>
    <w:basedOn w:val="Normal"/>
    <w:rPr>
      <w:i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entText">
    <w:name w:val="annotation text"/>
    <w:basedOn w:val="Normal"/>
    <w:rPr>
      <w:sz w:val="20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/>
      <w:b/>
      <w:sz w:val="24"/>
    </w:rPr>
  </w:style>
  <w:style w:type="paragraph" w:styleId="TOC8">
    <w:name w:val="toc 8"/>
    <w:basedOn w:val="Normal"/>
    <w:next w:val="Normal"/>
    <w:pPr>
      <w:ind w:left="1470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NoteHeading">
    <w:name w:val="Note Heading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ListNumber2">
    <w:name w:val="List Number 2"/>
    <w:basedOn w:val="Normal"/>
    <w:pPr>
      <w:numPr>
        <w:numId w:val="3"/>
      </w:numPr>
      <w:tabs>
        <w:tab w:val="left" w:pos="643"/>
      </w:tabs>
    </w:pPr>
  </w:style>
  <w:style w:type="paragraph" w:styleId="ListNumber4">
    <w:name w:val="List Number 4"/>
    <w:basedOn w:val="Normal"/>
    <w:pPr>
      <w:numPr>
        <w:numId w:val="4"/>
      </w:numPr>
      <w:tabs>
        <w:tab w:val="left" w:pos="1209"/>
      </w:tabs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Index5">
    <w:name w:val="index 5"/>
    <w:basedOn w:val="Normal"/>
    <w:next w:val="Normal"/>
    <w:pPr>
      <w:ind w:left="1050" w:hanging="210"/>
    </w:p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FootnoteText">
    <w:name w:val="footnote text"/>
    <w:basedOn w:val="Normal"/>
    <w:rPr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Salutation">
    <w:name w:val="Salutation"/>
    <w:basedOn w:val="Normal"/>
    <w:next w:val="Normal"/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Index7">
    <w:name w:val="index 7"/>
    <w:basedOn w:val="Normal"/>
    <w:next w:val="Normal"/>
    <w:pPr>
      <w:ind w:left="1470" w:hanging="210"/>
    </w:pPr>
  </w:style>
  <w:style w:type="paragraph" w:styleId="ListNumber3">
    <w:name w:val="List Number 3"/>
    <w:basedOn w:val="Normal"/>
    <w:pPr>
      <w:numPr>
        <w:numId w:val="5"/>
      </w:numPr>
      <w:tabs>
        <w:tab w:val="left" w:pos="926"/>
      </w:tabs>
    </w:pPr>
  </w:style>
  <w:style w:type="paragraph" w:styleId="ListBullet">
    <w:name w:val="List Bullet"/>
    <w:basedOn w:val="Normal"/>
    <w:pPr>
      <w:numPr>
        <w:numId w:val="6"/>
      </w:numPr>
      <w:tabs>
        <w:tab w:val="left" w:pos="360"/>
      </w:tabs>
    </w:pPr>
  </w:style>
  <w:style w:type="paragraph" w:styleId="TOC4">
    <w:name w:val="toc 4"/>
    <w:basedOn w:val="Normal"/>
    <w:next w:val="Normal"/>
    <w:pPr>
      <w:ind w:left="630"/>
    </w:pPr>
  </w:style>
  <w:style w:type="paragraph" w:styleId="TableofFigures">
    <w:name w:val="table of figures"/>
    <w:basedOn w:val="Normal"/>
    <w:next w:val="Normal"/>
    <w:pPr>
      <w:ind w:left="420" w:hanging="420"/>
    </w:pPr>
  </w:style>
  <w:style w:type="paragraph" w:styleId="TableofAuthorities">
    <w:name w:val="table of authorities"/>
    <w:basedOn w:val="Normal"/>
    <w:next w:val="Normal"/>
    <w:pPr>
      <w:ind w:left="210" w:hanging="210"/>
    </w:pPr>
  </w:style>
  <w:style w:type="paragraph" w:styleId="ListBullet3">
    <w:name w:val="List Bullet 3"/>
    <w:basedOn w:val="Normal"/>
    <w:pPr>
      <w:numPr>
        <w:numId w:val="7"/>
      </w:numPr>
      <w:tabs>
        <w:tab w:val="left" w:pos="926"/>
      </w:tabs>
    </w:pPr>
  </w:style>
  <w:style w:type="paragraph" w:styleId="E-mailSignature">
    <w:name w:val="E-mail Signature"/>
    <w:basedOn w:val="Normal"/>
  </w:style>
  <w:style w:type="paragraph" w:styleId="ListNumber5">
    <w:name w:val="List Number 5"/>
    <w:basedOn w:val="Normal"/>
    <w:pPr>
      <w:numPr>
        <w:numId w:val="8"/>
      </w:numPr>
      <w:tabs>
        <w:tab w:val="left" w:pos="1492"/>
      </w:tabs>
    </w:pPr>
  </w:style>
  <w:style w:type="paragraph" w:styleId="ListBullet2">
    <w:name w:val="List Bullet 2"/>
    <w:basedOn w:val="Normal"/>
    <w:pPr>
      <w:numPr>
        <w:numId w:val="9"/>
      </w:numPr>
      <w:tabs>
        <w:tab w:val="left" w:pos="643"/>
      </w:tabs>
    </w:pPr>
  </w:style>
  <w:style w:type="paragraph" w:styleId="MacroText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kern w:val="2"/>
      <w:lang w:val="en-US"/>
    </w:rPr>
  </w:style>
  <w:style w:type="paragraph" w:styleId="Signature">
    <w:name w:val="Signature"/>
    <w:basedOn w:val="Normal"/>
    <w:pPr>
      <w:ind w:left="4252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TOC6">
    <w:name w:val="toc 6"/>
    <w:basedOn w:val="Normal"/>
    <w:next w:val="Normal"/>
    <w:pPr>
      <w:ind w:left="1050"/>
    </w:pPr>
  </w:style>
  <w:style w:type="paragraph" w:styleId="List2">
    <w:name w:val="List 2"/>
    <w:basedOn w:val="Normal"/>
    <w:pPr>
      <w:ind w:left="566" w:hanging="283"/>
    </w:pPr>
  </w:style>
  <w:style w:type="paragraph" w:styleId="ListNumber">
    <w:name w:val="List Number"/>
    <w:basedOn w:val="Normal"/>
    <w:pPr>
      <w:numPr>
        <w:numId w:val="10"/>
      </w:numPr>
      <w:tabs>
        <w:tab w:val="left" w:pos="360"/>
      </w:tabs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3">
    <w:name w:val="Body Text 3"/>
    <w:basedOn w:val="Normal"/>
    <w:pPr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1708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>北京大学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PEKING UNIVERSITY</dc:title>
  <dc:subject/>
  <dc:creator>xiexin</dc:creator>
  <cp:keywords/>
  <dc:description/>
  <cp:lastModifiedBy>Guest User</cp:lastModifiedBy>
  <cp:revision>2</cp:revision>
  <cp:lastPrinted>2010-05-07T08:30:00Z</cp:lastPrinted>
  <dcterms:created xsi:type="dcterms:W3CDTF">2022-01-12T02:39:00Z</dcterms:created>
  <dcterms:modified xsi:type="dcterms:W3CDTF">2022-01-12T02:39:00Z</dcterms:modified>
  <cp:category/>
</cp:coreProperties>
</file>