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C" w:rsidRPr="00C44A6D" w:rsidRDefault="00296F5C" w:rsidP="00296F5C">
      <w:pPr>
        <w:pStyle w:val="afb"/>
        <w:spacing w:after="0"/>
        <w:ind w:left="284"/>
        <w:rPr>
          <w:b/>
          <w:sz w:val="24"/>
          <w:szCs w:val="24"/>
          <w:lang w:val="ru-RU"/>
        </w:rPr>
      </w:pPr>
      <w:proofErr w:type="spellStart"/>
      <w:r w:rsidRPr="00C44A6D">
        <w:rPr>
          <w:b/>
          <w:sz w:val="24"/>
          <w:szCs w:val="24"/>
          <w:lang w:val="ru-RU"/>
        </w:rPr>
        <w:t>УДК</w:t>
      </w:r>
      <w:proofErr w:type="spellEnd"/>
      <w:r w:rsidRPr="00C44A6D">
        <w:rPr>
          <w:b/>
          <w:sz w:val="24"/>
          <w:szCs w:val="24"/>
          <w:lang w:val="ru-RU"/>
        </w:rPr>
        <w:t xml:space="preserve"> </w:t>
      </w:r>
    </w:p>
    <w:p w:rsidR="0099479E" w:rsidRPr="00C44A6D" w:rsidRDefault="009E4EE4" w:rsidP="007629F1">
      <w:pPr>
        <w:pStyle w:val="afb"/>
        <w:spacing w:after="0"/>
        <w:ind w:left="0"/>
        <w:jc w:val="center"/>
        <w:rPr>
          <w:b/>
          <w:sz w:val="24"/>
          <w:szCs w:val="24"/>
          <w:lang w:val="ru-RU"/>
        </w:rPr>
      </w:pPr>
      <w:r w:rsidRPr="00C44A6D">
        <w:rPr>
          <w:b/>
          <w:sz w:val="24"/>
          <w:szCs w:val="24"/>
          <w:lang w:val="ru-RU"/>
        </w:rPr>
        <w:t>НАЗВАНИЕ СТАТЬИ</w:t>
      </w:r>
      <w:r w:rsidR="0099479E" w:rsidRPr="00C44A6D">
        <w:rPr>
          <w:b/>
          <w:sz w:val="24"/>
          <w:szCs w:val="24"/>
          <w:lang w:val="ru-RU"/>
        </w:rPr>
        <w:t xml:space="preserve"> </w:t>
      </w:r>
    </w:p>
    <w:p w:rsidR="00A9494F" w:rsidRPr="00C44A6D" w:rsidRDefault="00A9494F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9C" w:rsidRPr="00C44A6D" w:rsidRDefault="00B3569C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. Фамилия</w:t>
      </w:r>
    </w:p>
    <w:p w:rsidR="00B3569C" w:rsidRDefault="00BE52FC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Место работы (</w:t>
      </w:r>
      <w:r w:rsidR="006324BF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полное </w:t>
      </w:r>
      <w:r w:rsidR="006324BF" w:rsidRPr="006324BF">
        <w:rPr>
          <w:rFonts w:ascii="Times New Roman" w:eastAsia="Times New Roman" w:hAnsi="Times New Roman"/>
          <w:i/>
          <w:sz w:val="20"/>
          <w:szCs w:val="24"/>
          <w:lang w:eastAsia="ru-RU"/>
        </w:rPr>
        <w:t>название учреждения / организации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E52FC" w:rsidRDefault="00BE712F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Адрес </w:t>
      </w:r>
      <w:r w:rsidR="00FD7BE3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места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работы (</w:t>
      </w:r>
      <w:r w:rsidR="00BE52FC">
        <w:rPr>
          <w:rFonts w:ascii="Times New Roman" w:eastAsia="Times New Roman" w:hAnsi="Times New Roman"/>
          <w:i/>
          <w:sz w:val="20"/>
          <w:szCs w:val="24"/>
          <w:lang w:eastAsia="ru-RU"/>
        </w:rPr>
        <w:t>страна, почтовый индекс, населенный пункт, улица, номер здания)</w:t>
      </w:r>
    </w:p>
    <w:p w:rsidR="00744ABE" w:rsidRPr="00B3569C" w:rsidRDefault="00744ABE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:rsidR="00B3569C" w:rsidRPr="00C44A6D" w:rsidRDefault="00B3569C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843340"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spellEnd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43340"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</w:t>
      </w:r>
    </w:p>
    <w:p w:rsidR="00D718DB" w:rsidRDefault="00843340" w:rsidP="00D718DB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Воронежский государственный технический университет</w:t>
      </w:r>
    </w:p>
    <w:p w:rsidR="00D718DB" w:rsidRDefault="00843340" w:rsidP="00ED6465">
      <w:pPr>
        <w:pStyle w:val="afe"/>
        <w:spacing w:line="228" w:lineRule="auto"/>
        <w:ind w:left="357" w:firstLine="567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843340">
        <w:rPr>
          <w:rFonts w:ascii="Times New Roman" w:eastAsia="Times New Roman" w:hAnsi="Times New Roman"/>
          <w:i/>
          <w:sz w:val="20"/>
          <w:szCs w:val="24"/>
          <w:lang w:eastAsia="ru-RU"/>
        </w:rPr>
        <w:t>Россия, 394026, Воронеж, Московский пр-т, 14</w:t>
      </w:r>
    </w:p>
    <w:p w:rsidR="00843340" w:rsidRDefault="00843340" w:rsidP="00ED6465">
      <w:pPr>
        <w:pStyle w:val="afe"/>
        <w:spacing w:line="228" w:lineRule="auto"/>
        <w:ind w:left="357" w:firstLine="567"/>
        <w:jc w:val="both"/>
        <w:rPr>
          <w:rFonts w:ascii="Times New Roman" w:hAnsi="Times New Roman"/>
          <w:i/>
          <w:sz w:val="24"/>
          <w:szCs w:val="16"/>
        </w:rPr>
      </w:pPr>
    </w:p>
    <w:p w:rsidR="00DD1D80" w:rsidRDefault="00C505FB" w:rsidP="00FB79FD">
      <w:pPr>
        <w:pStyle w:val="afe"/>
        <w:ind w:left="284"/>
        <w:jc w:val="both"/>
        <w:rPr>
          <w:rFonts w:ascii="Times New Roman" w:hAnsi="Times New Roman"/>
          <w:i/>
          <w:szCs w:val="16"/>
        </w:rPr>
      </w:pPr>
      <w:r w:rsidRPr="00C44A6D">
        <w:rPr>
          <w:rFonts w:ascii="Times New Roman" w:hAnsi="Times New Roman"/>
          <w:i/>
          <w:szCs w:val="16"/>
        </w:rPr>
        <w:t>Аннотация (реферат) к статье должна быть: — информативной (не содержать общих слов); — оригинальной; — содержательной (отражать основное содержание статьи и результаты и</w:t>
      </w:r>
      <w:r w:rsidRPr="00C44A6D">
        <w:rPr>
          <w:rFonts w:ascii="Times New Roman" w:hAnsi="Times New Roman"/>
          <w:i/>
          <w:szCs w:val="16"/>
        </w:rPr>
        <w:t>с</w:t>
      </w:r>
      <w:r w:rsidRPr="00C44A6D">
        <w:rPr>
          <w:rFonts w:ascii="Times New Roman" w:hAnsi="Times New Roman"/>
          <w:i/>
          <w:szCs w:val="16"/>
        </w:rPr>
        <w:t>следований); — структурированной (следовать логике описания результатов в статье); — ко</w:t>
      </w:r>
      <w:r w:rsidRPr="00C44A6D">
        <w:rPr>
          <w:rFonts w:ascii="Times New Roman" w:hAnsi="Times New Roman"/>
          <w:i/>
          <w:szCs w:val="16"/>
        </w:rPr>
        <w:t>м</w:t>
      </w:r>
      <w:r w:rsidRPr="00C44A6D">
        <w:rPr>
          <w:rFonts w:ascii="Times New Roman" w:hAnsi="Times New Roman"/>
          <w:i/>
          <w:szCs w:val="16"/>
        </w:rPr>
        <w:t>пактной (укладываться в объем от 1</w:t>
      </w:r>
      <w:r w:rsidR="006D1205" w:rsidRPr="00C44A6D">
        <w:rPr>
          <w:rFonts w:ascii="Times New Roman" w:hAnsi="Times New Roman"/>
          <w:i/>
          <w:szCs w:val="16"/>
        </w:rPr>
        <w:t>5</w:t>
      </w:r>
      <w:r w:rsidRPr="00C44A6D">
        <w:rPr>
          <w:rFonts w:ascii="Times New Roman" w:hAnsi="Times New Roman"/>
          <w:i/>
          <w:szCs w:val="16"/>
        </w:rPr>
        <w:t>0 до 250 слов). Аннотация показывает, что содержится в статье и что нового несет в себе данная статья в сравнении с другими научными публикациями. Аннотация должна отражать основные и ценные, по мнению автора, этапы, объекты и выводы проведенного исследования. Сведения, содержащиеся в заглавии статьи, не должны повторяться в тексте аннотации (реферата). Следует избегать лишних вводных фраз (например, «автор статьи рассматривает…»). В тексте аннотации (реферата) следует применять значимые сл</w:t>
      </w:r>
      <w:r w:rsidRPr="00C44A6D">
        <w:rPr>
          <w:rFonts w:ascii="Times New Roman" w:hAnsi="Times New Roman"/>
          <w:i/>
          <w:szCs w:val="16"/>
        </w:rPr>
        <w:t>о</w:t>
      </w:r>
      <w:r w:rsidRPr="00C44A6D">
        <w:rPr>
          <w:rFonts w:ascii="Times New Roman" w:hAnsi="Times New Roman"/>
          <w:i/>
          <w:szCs w:val="16"/>
        </w:rPr>
        <w:t>ва из текста статьи</w:t>
      </w:r>
      <w:r w:rsidR="00FB79FD">
        <w:rPr>
          <w:rFonts w:ascii="Times New Roman" w:hAnsi="Times New Roman"/>
          <w:i/>
          <w:szCs w:val="16"/>
        </w:rPr>
        <w:t>. Необходимо</w:t>
      </w:r>
      <w:r w:rsidR="00FB79FD" w:rsidRPr="00FB79FD">
        <w:rPr>
          <w:rFonts w:ascii="Times New Roman" w:hAnsi="Times New Roman"/>
          <w:i/>
          <w:szCs w:val="16"/>
        </w:rPr>
        <w:t xml:space="preserve"> структур</w:t>
      </w:r>
      <w:r w:rsidR="00FA24EC">
        <w:rPr>
          <w:rFonts w:ascii="Times New Roman" w:hAnsi="Times New Roman"/>
          <w:i/>
          <w:szCs w:val="16"/>
        </w:rPr>
        <w:t>и</w:t>
      </w:r>
      <w:r w:rsidR="00FB79FD">
        <w:rPr>
          <w:rFonts w:ascii="Times New Roman" w:hAnsi="Times New Roman"/>
          <w:i/>
          <w:szCs w:val="16"/>
        </w:rPr>
        <w:t>р</w:t>
      </w:r>
      <w:r w:rsidR="00FA24EC">
        <w:rPr>
          <w:rFonts w:ascii="Times New Roman" w:hAnsi="Times New Roman"/>
          <w:i/>
          <w:szCs w:val="16"/>
        </w:rPr>
        <w:t>о</w:t>
      </w:r>
      <w:r w:rsidR="00FB79FD">
        <w:rPr>
          <w:rFonts w:ascii="Times New Roman" w:hAnsi="Times New Roman"/>
          <w:i/>
          <w:szCs w:val="16"/>
        </w:rPr>
        <w:t>в</w:t>
      </w:r>
      <w:r w:rsidR="00FA24EC">
        <w:rPr>
          <w:rFonts w:ascii="Times New Roman" w:hAnsi="Times New Roman"/>
          <w:i/>
          <w:szCs w:val="16"/>
        </w:rPr>
        <w:t>а</w:t>
      </w:r>
      <w:r w:rsidR="00FB79FD">
        <w:rPr>
          <w:rFonts w:ascii="Times New Roman" w:hAnsi="Times New Roman"/>
          <w:i/>
          <w:szCs w:val="16"/>
        </w:rPr>
        <w:t>ть</w:t>
      </w:r>
      <w:r w:rsidR="00FB79FD" w:rsidRPr="00FB79FD">
        <w:rPr>
          <w:rFonts w:ascii="Times New Roman" w:hAnsi="Times New Roman"/>
          <w:i/>
          <w:szCs w:val="16"/>
        </w:rPr>
        <w:t xml:space="preserve"> аннотаци</w:t>
      </w:r>
      <w:r w:rsidR="00FB79FD">
        <w:rPr>
          <w:rFonts w:ascii="Times New Roman" w:hAnsi="Times New Roman"/>
          <w:i/>
          <w:szCs w:val="16"/>
        </w:rPr>
        <w:t>ю</w:t>
      </w:r>
      <w:r w:rsidR="00FB79FD" w:rsidRPr="00FB79FD">
        <w:rPr>
          <w:rFonts w:ascii="Times New Roman" w:hAnsi="Times New Roman"/>
          <w:i/>
          <w:szCs w:val="16"/>
        </w:rPr>
        <w:t xml:space="preserve">, повторяя структуру </w:t>
      </w:r>
      <w:r w:rsidR="008A1468">
        <w:rPr>
          <w:rFonts w:ascii="Times New Roman" w:hAnsi="Times New Roman"/>
          <w:i/>
          <w:szCs w:val="16"/>
        </w:rPr>
        <w:t xml:space="preserve">своей </w:t>
      </w:r>
      <w:r w:rsidR="00FB79FD" w:rsidRPr="00FB79FD">
        <w:rPr>
          <w:rFonts w:ascii="Times New Roman" w:hAnsi="Times New Roman"/>
          <w:i/>
          <w:szCs w:val="16"/>
        </w:rPr>
        <w:t>статьи</w:t>
      </w:r>
      <w:r w:rsidR="008A1468">
        <w:rPr>
          <w:rFonts w:ascii="Times New Roman" w:hAnsi="Times New Roman"/>
          <w:i/>
          <w:szCs w:val="16"/>
        </w:rPr>
        <w:t>. В конце аннотации точка не ставиться</w:t>
      </w:r>
    </w:p>
    <w:p w:rsidR="00F937F7" w:rsidRDefault="00F937F7" w:rsidP="00FB79FD">
      <w:pPr>
        <w:pStyle w:val="afe"/>
        <w:ind w:left="284"/>
        <w:jc w:val="both"/>
        <w:rPr>
          <w:rFonts w:ascii="Times New Roman" w:hAnsi="Times New Roman"/>
          <w:i/>
          <w:szCs w:val="16"/>
        </w:rPr>
      </w:pPr>
    </w:p>
    <w:p w:rsidR="00F937F7" w:rsidRDefault="00F937F7" w:rsidP="00FB79FD">
      <w:pPr>
        <w:pStyle w:val="afe"/>
        <w:ind w:left="284"/>
        <w:jc w:val="both"/>
        <w:rPr>
          <w:rFonts w:ascii="Times New Roman" w:hAnsi="Times New Roman"/>
          <w:b/>
          <w:i/>
          <w:sz w:val="28"/>
          <w:szCs w:val="16"/>
          <w:u w:val="single"/>
        </w:rPr>
      </w:pPr>
      <w:r w:rsidRPr="00F937F7">
        <w:rPr>
          <w:rFonts w:ascii="Times New Roman" w:hAnsi="Times New Roman"/>
          <w:b/>
          <w:i/>
          <w:sz w:val="28"/>
          <w:szCs w:val="16"/>
          <w:u w:val="single"/>
        </w:rPr>
        <w:t>Пример аннотации</w:t>
      </w:r>
    </w:p>
    <w:p w:rsidR="00F937F7" w:rsidRPr="00F937F7" w:rsidRDefault="00F937F7" w:rsidP="00FB79FD">
      <w:pPr>
        <w:pStyle w:val="afe"/>
        <w:ind w:left="284"/>
        <w:jc w:val="both"/>
        <w:rPr>
          <w:rFonts w:ascii="Times New Roman" w:hAnsi="Times New Roman"/>
          <w:b/>
          <w:i/>
          <w:szCs w:val="16"/>
          <w:u w:val="single"/>
        </w:rPr>
      </w:pPr>
    </w:p>
    <w:p w:rsidR="00F937F7" w:rsidRPr="00B777BD" w:rsidRDefault="00F937F7" w:rsidP="00FB79FD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Введение.</w:t>
      </w:r>
      <w:r w:rsidRPr="00B777BD">
        <w:rPr>
          <w:rFonts w:ascii="Times New Roman" w:eastAsia="Calibri" w:hAnsi="Times New Roman"/>
          <w:i/>
          <w:lang w:val="ru-RU"/>
        </w:rPr>
        <w:t xml:space="preserve"> Статья посвящена разработке комплексной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промышленного предприятия. В статье проанализирован уровень финансирования науки из средств федерального бюджета и средств организаций предпринимательского сектора. Сд</w:t>
      </w:r>
      <w:r w:rsidRPr="00B777BD">
        <w:rPr>
          <w:rFonts w:ascii="Times New Roman" w:eastAsia="Calibri" w:hAnsi="Times New Roman"/>
          <w:i/>
          <w:lang w:val="ru-RU"/>
        </w:rPr>
        <w:t>е</w:t>
      </w:r>
      <w:r w:rsidRPr="00B777BD">
        <w:rPr>
          <w:rFonts w:ascii="Times New Roman" w:eastAsia="Calibri" w:hAnsi="Times New Roman"/>
          <w:i/>
          <w:lang w:val="ru-RU"/>
        </w:rPr>
        <w:t>лан вывод о том, что в настоящее время увеличивается спрос на наукоемкую продукцию. В да</w:t>
      </w:r>
      <w:r w:rsidRPr="00B777BD">
        <w:rPr>
          <w:rFonts w:ascii="Times New Roman" w:eastAsia="Calibri" w:hAnsi="Times New Roman"/>
          <w:i/>
          <w:lang w:val="ru-RU"/>
        </w:rPr>
        <w:t>н</w:t>
      </w:r>
      <w:r w:rsidRPr="00B777BD">
        <w:rPr>
          <w:rFonts w:ascii="Times New Roman" w:eastAsia="Calibri" w:hAnsi="Times New Roman"/>
          <w:i/>
          <w:lang w:val="ru-RU"/>
        </w:rPr>
        <w:t>ных условиях промышленным предприятиям необходимо увеличивать финансирование исследов</w:t>
      </w:r>
      <w:r w:rsidRPr="00B777BD">
        <w:rPr>
          <w:rFonts w:ascii="Times New Roman" w:eastAsia="Calibri" w:hAnsi="Times New Roman"/>
          <w:i/>
          <w:lang w:val="ru-RU"/>
        </w:rPr>
        <w:t>а</w:t>
      </w:r>
      <w:r w:rsidRPr="00B777BD">
        <w:rPr>
          <w:rFonts w:ascii="Times New Roman" w:eastAsia="Calibri" w:hAnsi="Times New Roman"/>
          <w:i/>
          <w:lang w:val="ru-RU"/>
        </w:rPr>
        <w:t xml:space="preserve">ний и разработок. </w:t>
      </w:r>
    </w:p>
    <w:p w:rsidR="00F937F7" w:rsidRPr="00B777BD" w:rsidRDefault="00F937F7" w:rsidP="001C2D76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Данные и методы.</w:t>
      </w:r>
      <w:r w:rsidRPr="00B777BD">
        <w:rPr>
          <w:rFonts w:ascii="Times New Roman" w:eastAsia="Calibri" w:hAnsi="Times New Roman"/>
          <w:i/>
          <w:lang w:val="ru-RU"/>
        </w:rPr>
        <w:t xml:space="preserve"> В статье дано определение понятия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как единого объекта управления, уточнено понятие «система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». Сделан вывод, что систему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следует рассматривать как целевую многоуровневую инфо</w:t>
      </w:r>
      <w:r w:rsidRPr="00B777BD">
        <w:rPr>
          <w:rFonts w:ascii="Times New Roman" w:eastAsia="Calibri" w:hAnsi="Times New Roman"/>
          <w:i/>
          <w:lang w:val="ru-RU"/>
        </w:rPr>
        <w:t>р</w:t>
      </w:r>
      <w:r w:rsidRPr="00B777BD">
        <w:rPr>
          <w:rFonts w:ascii="Times New Roman" w:eastAsia="Calibri" w:hAnsi="Times New Roman"/>
          <w:i/>
          <w:lang w:val="ru-RU"/>
        </w:rPr>
        <w:t xml:space="preserve">мационную систему. 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является подсистемой системы управления промышленн</w:t>
      </w:r>
      <w:r>
        <w:rPr>
          <w:rFonts w:ascii="Times New Roman" w:eastAsia="Calibri" w:hAnsi="Times New Roman"/>
          <w:i/>
          <w:lang w:val="ru-RU"/>
        </w:rPr>
        <w:t>ым</w:t>
      </w:r>
      <w:r w:rsidRPr="00B777BD">
        <w:rPr>
          <w:rFonts w:ascii="Times New Roman" w:eastAsia="Calibri" w:hAnsi="Times New Roman"/>
          <w:i/>
          <w:lang w:val="ru-RU"/>
        </w:rPr>
        <w:t xml:space="preserve"> предприятием и взаимодействует с другими ее элементами. Целью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является оптимизация структуры и размера затрат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для повышения эффективности деятельности промышленного предприятия посре</w:t>
      </w:r>
      <w:r w:rsidRPr="00B777BD">
        <w:rPr>
          <w:rFonts w:ascii="Times New Roman" w:eastAsia="Calibri" w:hAnsi="Times New Roman"/>
          <w:i/>
          <w:lang w:val="ru-RU"/>
        </w:rPr>
        <w:t>д</w:t>
      </w:r>
      <w:r w:rsidRPr="00B777BD">
        <w:rPr>
          <w:rFonts w:ascii="Times New Roman" w:eastAsia="Calibri" w:hAnsi="Times New Roman"/>
          <w:i/>
          <w:lang w:val="ru-RU"/>
        </w:rPr>
        <w:t xml:space="preserve">ством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. </w:t>
      </w:r>
    </w:p>
    <w:p w:rsidR="00F937F7" w:rsidRPr="00B777BD" w:rsidRDefault="00F937F7" w:rsidP="001C2D76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Полученные результаты.</w:t>
      </w:r>
      <w:r w:rsidRPr="00B777BD">
        <w:rPr>
          <w:rFonts w:ascii="Times New Roman" w:eastAsia="Calibri" w:hAnsi="Times New Roman"/>
          <w:i/>
          <w:lang w:val="ru-RU"/>
        </w:rPr>
        <w:t xml:space="preserve"> Авторами представлена концептуальная модель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>, которая описывает функционирование трех подсистем: управляющей подсистемы (т.е. субъекта управления), управляемой подсистемы (объект управления) и подс</w:t>
      </w:r>
      <w:r w:rsidRPr="00B777BD">
        <w:rPr>
          <w:rFonts w:ascii="Times New Roman" w:eastAsia="Calibri" w:hAnsi="Times New Roman"/>
          <w:i/>
          <w:lang w:val="ru-RU"/>
        </w:rPr>
        <w:t>и</w:t>
      </w:r>
      <w:r w:rsidRPr="00B777BD">
        <w:rPr>
          <w:rFonts w:ascii="Times New Roman" w:eastAsia="Calibri" w:hAnsi="Times New Roman"/>
          <w:i/>
          <w:lang w:val="ru-RU"/>
        </w:rPr>
        <w:t xml:space="preserve">стемы связей и функций. В статье предложена комплексная 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, которая основана на интеграции различных методов (концепций, подходов) управления затратами при последовательной реализации основных функций управления: планирование, учет, контроль, анализ и принятие управленческих решений.  </w:t>
      </w:r>
    </w:p>
    <w:p w:rsidR="00F937F7" w:rsidRPr="00B777BD" w:rsidRDefault="00F937F7" w:rsidP="001C2D7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Заключение.</w:t>
      </w:r>
      <w:r w:rsidRPr="00B777BD">
        <w:rPr>
          <w:rFonts w:ascii="Times New Roman" w:eastAsia="Calibri" w:hAnsi="Times New Roman"/>
          <w:i/>
          <w:lang w:val="ru-RU"/>
        </w:rPr>
        <w:t xml:space="preserve"> Результаты исследования могут быть использованы в качестве теоретической о</w:t>
      </w:r>
      <w:r w:rsidRPr="00B777BD">
        <w:rPr>
          <w:rFonts w:ascii="Times New Roman" w:eastAsia="Calibri" w:hAnsi="Times New Roman"/>
          <w:i/>
          <w:lang w:val="ru-RU"/>
        </w:rPr>
        <w:t>с</w:t>
      </w:r>
      <w:r w:rsidRPr="00B777BD">
        <w:rPr>
          <w:rFonts w:ascii="Times New Roman" w:eastAsia="Calibri" w:hAnsi="Times New Roman"/>
          <w:i/>
          <w:lang w:val="ru-RU"/>
        </w:rPr>
        <w:t>новы для построения комплексной системы управления затратами на отечественных предпри</w:t>
      </w:r>
      <w:r w:rsidRPr="00B777BD">
        <w:rPr>
          <w:rFonts w:ascii="Times New Roman" w:eastAsia="Calibri" w:hAnsi="Times New Roman"/>
          <w:i/>
          <w:lang w:val="ru-RU"/>
        </w:rPr>
        <w:t>я</w:t>
      </w:r>
      <w:r w:rsidRPr="00B777BD">
        <w:rPr>
          <w:rFonts w:ascii="Times New Roman" w:eastAsia="Calibri" w:hAnsi="Times New Roman"/>
          <w:i/>
          <w:lang w:val="ru-RU"/>
        </w:rPr>
        <w:t>тиях, выполняющих исследования и разработки</w:t>
      </w:r>
    </w:p>
    <w:p w:rsidR="00F937F7" w:rsidRPr="00F937F7" w:rsidRDefault="00F937F7" w:rsidP="00DD1D80">
      <w:pPr>
        <w:pStyle w:val="afe"/>
        <w:ind w:left="357" w:firstLine="567"/>
        <w:jc w:val="both"/>
        <w:rPr>
          <w:rFonts w:ascii="Times New Roman" w:hAnsi="Times New Roman"/>
          <w:i/>
          <w:szCs w:val="16"/>
        </w:rPr>
      </w:pPr>
    </w:p>
    <w:p w:rsidR="007F47BF" w:rsidRPr="000C670D" w:rsidRDefault="002D1F5E" w:rsidP="001C2D76">
      <w:pPr>
        <w:pStyle w:val="afe"/>
        <w:ind w:left="284"/>
        <w:jc w:val="both"/>
        <w:rPr>
          <w:rFonts w:ascii="Times New Roman" w:hAnsi="Times New Roman"/>
          <w:i/>
          <w:sz w:val="18"/>
          <w:szCs w:val="24"/>
        </w:rPr>
      </w:pPr>
      <w:r w:rsidRPr="000C670D">
        <w:rPr>
          <w:rFonts w:ascii="Times New Roman" w:hAnsi="Times New Roman"/>
          <w:b/>
          <w:i/>
          <w:sz w:val="18"/>
          <w:szCs w:val="16"/>
        </w:rPr>
        <w:t>Ключевые слова:</w:t>
      </w:r>
      <w:r w:rsidRPr="000C670D">
        <w:rPr>
          <w:rFonts w:ascii="Times New Roman" w:hAnsi="Times New Roman"/>
          <w:i/>
          <w:sz w:val="18"/>
          <w:szCs w:val="16"/>
        </w:rPr>
        <w:t xml:space="preserve"> </w:t>
      </w:r>
      <w:r w:rsidR="006D1205" w:rsidRPr="000C670D">
        <w:rPr>
          <w:rFonts w:ascii="Times New Roman" w:hAnsi="Times New Roman"/>
          <w:i/>
          <w:sz w:val="18"/>
          <w:szCs w:val="24"/>
        </w:rPr>
        <w:t>выбирают из текста материала и помещают отдельной строкой после аннота</w:t>
      </w:r>
      <w:r w:rsidR="006324BF" w:rsidRPr="000C670D">
        <w:rPr>
          <w:rFonts w:ascii="Times New Roman" w:hAnsi="Times New Roman"/>
          <w:i/>
          <w:sz w:val="18"/>
          <w:szCs w:val="24"/>
        </w:rPr>
        <w:t xml:space="preserve">ции, </w:t>
      </w:r>
      <w:r w:rsidR="006D1205" w:rsidRPr="000C670D">
        <w:rPr>
          <w:rFonts w:ascii="Times New Roman" w:hAnsi="Times New Roman"/>
          <w:i/>
          <w:sz w:val="18"/>
          <w:szCs w:val="24"/>
        </w:rPr>
        <w:t>приводятся в именительном падеже (до 10 слов, без точки в конце перечисления)</w:t>
      </w:r>
    </w:p>
    <w:p w:rsidR="00DD1D80" w:rsidRDefault="00DD1D80" w:rsidP="00B11FD6">
      <w:pPr>
        <w:pStyle w:val="afe"/>
        <w:ind w:left="357" w:firstLine="567"/>
        <w:jc w:val="both"/>
        <w:rPr>
          <w:rFonts w:ascii="Times New Roman" w:hAnsi="Times New Roman"/>
          <w:i/>
          <w:sz w:val="20"/>
          <w:szCs w:val="16"/>
        </w:rPr>
      </w:pPr>
    </w:p>
    <w:p w:rsidR="001056D5" w:rsidRDefault="001056D5" w:rsidP="00B11FD6">
      <w:pPr>
        <w:pStyle w:val="afe"/>
        <w:ind w:left="357" w:firstLine="567"/>
        <w:jc w:val="both"/>
        <w:rPr>
          <w:rFonts w:ascii="Times New Roman" w:hAnsi="Times New Roman"/>
          <w:i/>
          <w:sz w:val="20"/>
          <w:szCs w:val="16"/>
        </w:rPr>
        <w:sectPr w:rsidR="001056D5" w:rsidSect="00550C14">
          <w:footerReference w:type="default" r:id="rId9"/>
          <w:type w:val="continuous"/>
          <w:pgSz w:w="11906" w:h="16838" w:code="9"/>
          <w:pgMar w:top="1701" w:right="1134" w:bottom="1701" w:left="1134" w:header="0" w:footer="1134" w:gutter="0"/>
          <w:cols w:space="282"/>
          <w:docGrid w:linePitch="360"/>
        </w:sectPr>
      </w:pPr>
    </w:p>
    <w:p w:rsidR="00DD1D80" w:rsidRPr="00C44A6D" w:rsidRDefault="008425C0" w:rsidP="008425C0">
      <w:pPr>
        <w:spacing w:after="0" w:line="240" w:lineRule="auto"/>
        <w:ind w:firstLine="426"/>
        <w:jc w:val="both"/>
        <w:rPr>
          <w:rFonts w:ascii="Times New Roman" w:eastAsia="SimSun" w:hAnsi="Times New Roman"/>
          <w:b/>
          <w:lang w:val="ru-RU"/>
        </w:rPr>
      </w:pPr>
      <w:r>
        <w:rPr>
          <w:rStyle w:val="a9"/>
          <w:rFonts w:ascii="Times New Roman" w:eastAsia="SimSun" w:hAnsi="Times New Roman"/>
          <w:b/>
          <w:sz w:val="24"/>
          <w:szCs w:val="24"/>
          <w:lang w:val="ru-RU"/>
        </w:rPr>
        <w:lastRenderedPageBreak/>
        <w:footnoteReference w:id="1"/>
      </w:r>
      <w:r w:rsidR="00DD1D80" w:rsidRPr="00C44A6D">
        <w:rPr>
          <w:rFonts w:ascii="Times New Roman" w:eastAsia="SimSun" w:hAnsi="Times New Roman"/>
          <w:b/>
          <w:lang w:val="ru-RU"/>
        </w:rPr>
        <w:t>Введение</w:t>
      </w:r>
    </w:p>
    <w:p w:rsidR="003B44E5" w:rsidRPr="00C44A6D" w:rsidRDefault="003B44E5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Объем статьи – 30 000-35 000 знаков (вместе с пробелами).</w:t>
      </w:r>
    </w:p>
    <w:p w:rsidR="003315A8" w:rsidRPr="00C44A6D" w:rsidRDefault="003315A8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 xml:space="preserve">Текст должен быть набран на компьютере на русском языке в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Microsoft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шрифтом </w:t>
      </w:r>
      <w:proofErr w:type="spellStart"/>
      <w:r w:rsidRPr="00C44A6D">
        <w:rPr>
          <w:rFonts w:ascii="Times New Roman" w:eastAsia="SimSun" w:hAnsi="Times New Roman"/>
          <w:lang w:val="ru-RU"/>
        </w:rPr>
        <w:t>Times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«</w:t>
      </w:r>
      <w:proofErr w:type="spellStart"/>
      <w:r w:rsidRPr="00C44A6D">
        <w:rPr>
          <w:rFonts w:ascii="Times New Roman" w:eastAsia="SimSun" w:hAnsi="Times New Roman"/>
          <w:lang w:val="ru-RU"/>
        </w:rPr>
        <w:t>New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Roman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№ 1</w:t>
      </w:r>
      <w:r w:rsidR="00C44A6D">
        <w:rPr>
          <w:rFonts w:ascii="Times New Roman" w:eastAsia="SimSun" w:hAnsi="Times New Roman"/>
          <w:lang w:val="ru-RU"/>
        </w:rPr>
        <w:t>1</w:t>
      </w:r>
      <w:r w:rsidRPr="00C44A6D">
        <w:rPr>
          <w:rFonts w:ascii="Times New Roman" w:eastAsia="SimSun" w:hAnsi="Times New Roman"/>
          <w:lang w:val="ru-RU"/>
        </w:rPr>
        <w:t xml:space="preserve"> на белой б</w:t>
      </w:r>
      <w:r w:rsidRPr="00C44A6D">
        <w:rPr>
          <w:rFonts w:ascii="Times New Roman" w:eastAsia="SimSun" w:hAnsi="Times New Roman"/>
          <w:lang w:val="ru-RU"/>
        </w:rPr>
        <w:t>у</w:t>
      </w:r>
      <w:r w:rsidRPr="00C44A6D">
        <w:rPr>
          <w:rFonts w:ascii="Times New Roman" w:eastAsia="SimSun" w:hAnsi="Times New Roman"/>
          <w:lang w:val="ru-RU"/>
        </w:rPr>
        <w:t>маге через одинарный интервал, начало абзаца с отступом в 0,75 см</w:t>
      </w:r>
      <w:r w:rsidRPr="00097CA7">
        <w:rPr>
          <w:rFonts w:ascii="Times New Roman" w:eastAsia="SimSun" w:hAnsi="Times New Roman"/>
          <w:lang w:val="ru-RU"/>
        </w:rPr>
        <w:t xml:space="preserve">. 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Красные строки абзаца должны быть сделаны только абзацными отступами (а не пробелами или табуляц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и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ями).</w:t>
      </w:r>
      <w:r w:rsidRPr="00097CA7">
        <w:rPr>
          <w:rFonts w:ascii="Times New Roman" w:eastAsia="SimSun" w:hAnsi="Times New Roman"/>
          <w:sz w:val="24"/>
          <w:lang w:val="ru-RU"/>
        </w:rPr>
        <w:t xml:space="preserve"> </w:t>
      </w:r>
      <w:r w:rsidRPr="00C44A6D">
        <w:rPr>
          <w:rFonts w:ascii="Times New Roman" w:eastAsia="SimSun" w:hAnsi="Times New Roman"/>
          <w:lang w:val="ru-RU"/>
        </w:rPr>
        <w:t>Параметры страницы верхнее и нижнее поле по 3 см, правое и левое по 2 см.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Статья должна быть структурирована в формате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IMRAD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Introduction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,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Methods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,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ResultsandDiscussion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):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введение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(Introduction);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теория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(Theory);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данные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</w:t>
      </w: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и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</w:t>
      </w: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методы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(Data and Methods);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модель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MethodsorModel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полученные результаты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Results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заключение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(Conclusions or Discussion and Implication).</w:t>
      </w:r>
    </w:p>
    <w:p w:rsidR="00326242" w:rsidRPr="00C44A6D" w:rsidRDefault="005423A7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Необходимые смысловые выделения можно делать полужирным и курсивным начертаниями, но не цветом (он «потеряется» при верстке). Не делайте фреймы (рамки с текстом), так как после удаления фреймов находящийся в них текст м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жет попасть в другое место.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Таблицы</w:t>
      </w:r>
      <w:r w:rsidRPr="00C44A6D">
        <w:rPr>
          <w:rFonts w:ascii="Times New Roman" w:eastAsia="SimSun" w:hAnsi="Times New Roman"/>
          <w:lang w:val="ru-RU"/>
        </w:rPr>
        <w:t xml:space="preserve"> должны быть выполнены 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 xml:space="preserve">только с помощью </w:t>
      </w:r>
      <w:r w:rsidRPr="005E0D79">
        <w:rPr>
          <w:rFonts w:ascii="Times New Roman" w:eastAsia="SimSun" w:hAnsi="Times New Roman"/>
          <w:b/>
          <w:u w:val="single"/>
          <w:lang w:val="ru-RU"/>
        </w:rPr>
        <w:t>таблич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>ных</w:t>
      </w:r>
      <w:r w:rsidRPr="005E0D79">
        <w:rPr>
          <w:rFonts w:ascii="Times New Roman" w:eastAsia="SimSun" w:hAnsi="Times New Roman"/>
          <w:b/>
          <w:u w:val="single"/>
          <w:lang w:val="ru-RU"/>
        </w:rPr>
        <w:t xml:space="preserve"> яче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>ек</w:t>
      </w:r>
      <w:r w:rsidRPr="005E0D79">
        <w:rPr>
          <w:rFonts w:ascii="Times New Roman" w:eastAsia="SimSun" w:hAnsi="Times New Roman"/>
          <w:b/>
          <w:u w:val="single"/>
          <w:lang w:val="ru-RU"/>
        </w:rPr>
        <w:t xml:space="preserve"> </w:t>
      </w:r>
      <w:proofErr w:type="spellStart"/>
      <w:r w:rsidRPr="005E0D79">
        <w:rPr>
          <w:rFonts w:ascii="Times New Roman" w:eastAsia="SimSun" w:hAnsi="Times New Roman"/>
          <w:b/>
          <w:u w:val="single"/>
          <w:lang w:val="ru-RU"/>
        </w:rPr>
        <w:t>Word</w:t>
      </w:r>
      <w:proofErr w:type="spellEnd"/>
      <w:r w:rsidRPr="005E0D79">
        <w:rPr>
          <w:rFonts w:ascii="Times New Roman" w:eastAsia="SimSun" w:hAnsi="Times New Roman"/>
          <w:b/>
          <w:u w:val="single"/>
          <w:lang w:val="ru-RU"/>
        </w:rPr>
        <w:t>.</w:t>
      </w:r>
      <w:r w:rsidRPr="00C44A6D">
        <w:rPr>
          <w:rFonts w:ascii="Times New Roman" w:eastAsia="SimSun" w:hAnsi="Times New Roman"/>
          <w:lang w:val="ru-RU"/>
        </w:rPr>
        <w:t xml:space="preserve"> Стрем</w:t>
      </w:r>
      <w:r w:rsidRPr="00C44A6D">
        <w:rPr>
          <w:rFonts w:ascii="Times New Roman" w:eastAsia="SimSun" w:hAnsi="Times New Roman"/>
          <w:lang w:val="ru-RU"/>
        </w:rPr>
        <w:t>и</w:t>
      </w:r>
      <w:r w:rsidRPr="00C44A6D">
        <w:rPr>
          <w:rFonts w:ascii="Times New Roman" w:eastAsia="SimSun" w:hAnsi="Times New Roman"/>
          <w:lang w:val="ru-RU"/>
        </w:rPr>
        <w:t>тесь к тому, чтобы каждому пункту таблицы 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ответствовала своя ячейка (не пользуйтесь си</w:t>
      </w:r>
      <w:r w:rsidRPr="00C44A6D">
        <w:rPr>
          <w:rFonts w:ascii="Times New Roman" w:eastAsia="SimSun" w:hAnsi="Times New Roman"/>
          <w:lang w:val="ru-RU"/>
        </w:rPr>
        <w:t>м</w:t>
      </w:r>
      <w:r w:rsidRPr="00C44A6D">
        <w:rPr>
          <w:rFonts w:ascii="Times New Roman" w:eastAsia="SimSun" w:hAnsi="Times New Roman"/>
          <w:lang w:val="ru-RU"/>
        </w:rPr>
        <w:t>волами абзаца для смысловой разбивки строк). Выравнивание текста и цифр внутри ячеек нео</w:t>
      </w:r>
      <w:r w:rsidRPr="00C44A6D">
        <w:rPr>
          <w:rFonts w:ascii="Times New Roman" w:eastAsia="SimSun" w:hAnsi="Times New Roman"/>
          <w:lang w:val="ru-RU"/>
        </w:rPr>
        <w:t>б</w:t>
      </w:r>
      <w:r w:rsidRPr="00C44A6D">
        <w:rPr>
          <w:rFonts w:ascii="Times New Roman" w:eastAsia="SimSun" w:hAnsi="Times New Roman"/>
          <w:lang w:val="ru-RU"/>
        </w:rPr>
        <w:t>ходимо выполнять только стандартными спос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бами, а не с помощью пробелов, абзацев или д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полнительных пустых строк. Не используйте в таблице выделение цветом, он «потеряется» при верстке.</w:t>
      </w:r>
    </w:p>
    <w:p w:rsidR="007651B6" w:rsidRPr="00C44A6D" w:rsidRDefault="007651B6" w:rsidP="007651B6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Над каждой таблицей помещаются ее номер (например, Табл</w:t>
      </w:r>
      <w:r w:rsidR="00D570BF">
        <w:rPr>
          <w:rFonts w:ascii="Times New Roman" w:eastAsia="SimSun" w:hAnsi="Times New Roman"/>
          <w:lang w:val="ru-RU"/>
        </w:rPr>
        <w:t>ица</w:t>
      </w:r>
      <w:r w:rsidRPr="00C44A6D">
        <w:rPr>
          <w:rFonts w:ascii="Times New Roman" w:eastAsia="SimSun" w:hAnsi="Times New Roman"/>
          <w:lang w:val="ru-RU"/>
        </w:rPr>
        <w:t xml:space="preserve"> 1) </w:t>
      </w:r>
      <w:r w:rsidR="005D3C57" w:rsidRPr="00C44A6D">
        <w:rPr>
          <w:rFonts w:ascii="Times New Roman" w:eastAsia="SimSun" w:hAnsi="Times New Roman"/>
          <w:lang w:val="ru-RU"/>
        </w:rPr>
        <w:t>(выравнивание по прав</w:t>
      </w:r>
      <w:r w:rsidR="005D3C57" w:rsidRPr="00C44A6D">
        <w:rPr>
          <w:rFonts w:ascii="Times New Roman" w:eastAsia="SimSun" w:hAnsi="Times New Roman"/>
          <w:lang w:val="ru-RU"/>
        </w:rPr>
        <w:t>о</w:t>
      </w:r>
      <w:r w:rsidR="005D3C57" w:rsidRPr="00C44A6D">
        <w:rPr>
          <w:rFonts w:ascii="Times New Roman" w:eastAsia="SimSun" w:hAnsi="Times New Roman"/>
          <w:lang w:val="ru-RU"/>
        </w:rPr>
        <w:t xml:space="preserve">му краю) </w:t>
      </w:r>
      <w:r w:rsidRPr="00C44A6D">
        <w:rPr>
          <w:rFonts w:ascii="Times New Roman" w:eastAsia="SimSun" w:hAnsi="Times New Roman"/>
          <w:lang w:val="ru-RU"/>
        </w:rPr>
        <w:t>и название</w:t>
      </w:r>
      <w:r w:rsidR="00604D50" w:rsidRPr="00C44A6D">
        <w:rPr>
          <w:rFonts w:ascii="Times New Roman" w:eastAsia="SimSun" w:hAnsi="Times New Roman"/>
          <w:lang w:val="ru-RU"/>
        </w:rPr>
        <w:t xml:space="preserve"> (по центру)</w:t>
      </w:r>
      <w:r w:rsidRPr="00C44A6D">
        <w:rPr>
          <w:rFonts w:ascii="Times New Roman" w:eastAsia="SimSun" w:hAnsi="Times New Roman"/>
          <w:lang w:val="ru-RU"/>
        </w:rPr>
        <w:t>. Под таблицей указываются источники данных.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b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lastRenderedPageBreak/>
        <w:t xml:space="preserve">Графики и иллюстративные рисунки. 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Помимо файла с текстом статьи обязательно в отдельных файлах должны передаваться все рисунки в первоначальном формате (*</w:t>
      </w:r>
      <w:proofErr w:type="spellStart"/>
      <w:r w:rsidRPr="00C44A6D">
        <w:rPr>
          <w:rFonts w:ascii="Times New Roman" w:eastAsia="SimSun" w:hAnsi="Times New Roman"/>
          <w:lang w:val="ru-RU"/>
        </w:rPr>
        <w:t>jpeg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jpg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tiff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xls</w:t>
      </w:r>
      <w:proofErr w:type="spellEnd"/>
      <w:r w:rsidRPr="00C44A6D">
        <w:rPr>
          <w:rFonts w:ascii="Times New Roman" w:eastAsia="SimSun" w:hAnsi="Times New Roman"/>
          <w:lang w:val="ru-RU"/>
        </w:rPr>
        <w:t>), кроме рисунков, выполненных в те</w:t>
      </w:r>
      <w:r w:rsidRPr="00C44A6D">
        <w:rPr>
          <w:rFonts w:ascii="Times New Roman" w:eastAsia="SimSun" w:hAnsi="Times New Roman"/>
          <w:lang w:val="ru-RU"/>
        </w:rPr>
        <w:t>к</w:t>
      </w:r>
      <w:r w:rsidRPr="00C44A6D">
        <w:rPr>
          <w:rFonts w:ascii="Times New Roman" w:eastAsia="SimSun" w:hAnsi="Times New Roman"/>
          <w:lang w:val="ru-RU"/>
        </w:rPr>
        <w:t xml:space="preserve">стовом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Microsoft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>. Иллюстрации должны быть предельно наглядными, графич</w:t>
      </w:r>
      <w:r w:rsidRPr="00C44A6D">
        <w:rPr>
          <w:rFonts w:ascii="Times New Roman" w:eastAsia="SimSun" w:hAnsi="Times New Roman"/>
          <w:lang w:val="ru-RU"/>
        </w:rPr>
        <w:t>е</w:t>
      </w:r>
      <w:r w:rsidRPr="00C44A6D">
        <w:rPr>
          <w:rFonts w:ascii="Times New Roman" w:eastAsia="SimSun" w:hAnsi="Times New Roman"/>
          <w:lang w:val="ru-RU"/>
        </w:rPr>
        <w:t>ски выразительными, ясными, четкими.</w:t>
      </w:r>
    </w:p>
    <w:p w:rsidR="0026358B" w:rsidRPr="00874260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 возможности избегайте построения гр</w:t>
      </w:r>
      <w:r w:rsidRPr="00C44A6D">
        <w:rPr>
          <w:rFonts w:ascii="Times New Roman" w:eastAsia="SimSun" w:hAnsi="Times New Roman"/>
          <w:lang w:val="ru-RU"/>
        </w:rPr>
        <w:t>а</w:t>
      </w:r>
      <w:r w:rsidRPr="00C44A6D">
        <w:rPr>
          <w:rFonts w:ascii="Times New Roman" w:eastAsia="SimSun" w:hAnsi="Times New Roman"/>
          <w:lang w:val="ru-RU"/>
        </w:rPr>
        <w:t xml:space="preserve">фиков в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>, так как их подготовка к верстке требует большой дополнительной работы. Во</w:t>
      </w:r>
      <w:r w:rsidRPr="00C44A6D">
        <w:rPr>
          <w:rFonts w:ascii="Times New Roman" w:eastAsia="SimSun" w:hAnsi="Times New Roman"/>
          <w:lang w:val="ru-RU"/>
        </w:rPr>
        <w:t>с</w:t>
      </w:r>
      <w:r w:rsidRPr="00C44A6D">
        <w:rPr>
          <w:rFonts w:ascii="Times New Roman" w:eastAsia="SimSun" w:hAnsi="Times New Roman"/>
          <w:lang w:val="ru-RU"/>
        </w:rPr>
        <w:t xml:space="preserve">пользуйтесь </w:t>
      </w:r>
      <w:proofErr w:type="spellStart"/>
      <w:r w:rsidRPr="00C44A6D">
        <w:rPr>
          <w:rFonts w:ascii="Times New Roman" w:eastAsia="SimSun" w:hAnsi="Times New Roman"/>
          <w:lang w:val="ru-RU"/>
        </w:rPr>
        <w:t>Excel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(файл обязательно должен 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 xml:space="preserve">держать исходные численные данные, связанные с рисунком) или </w:t>
      </w:r>
      <w:proofErr w:type="spellStart"/>
      <w:r w:rsidRPr="00C44A6D">
        <w:rPr>
          <w:rFonts w:ascii="Times New Roman" w:eastAsia="SimSun" w:hAnsi="Times New Roman"/>
          <w:lang w:val="ru-RU"/>
        </w:rPr>
        <w:t>CorelDraw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(не переводите текст в кривые, так как он всегда редактируется, не импортируйте файлы в графических форматах в файл *.</w:t>
      </w:r>
      <w:proofErr w:type="spellStart"/>
      <w:r w:rsidRPr="00C44A6D">
        <w:rPr>
          <w:rFonts w:ascii="Times New Roman" w:eastAsia="SimSun" w:hAnsi="Times New Roman"/>
          <w:lang w:val="ru-RU"/>
        </w:rPr>
        <w:t>cdr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и не экспортируйте файлы *.</w:t>
      </w:r>
      <w:proofErr w:type="spellStart"/>
      <w:r w:rsidRPr="00C44A6D">
        <w:rPr>
          <w:rFonts w:ascii="Times New Roman" w:eastAsia="SimSun" w:hAnsi="Times New Roman"/>
          <w:lang w:val="ru-RU"/>
        </w:rPr>
        <w:t>cdr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в др</w:t>
      </w:r>
      <w:r w:rsidRPr="00C44A6D">
        <w:rPr>
          <w:rFonts w:ascii="Times New Roman" w:eastAsia="SimSun" w:hAnsi="Times New Roman"/>
          <w:lang w:val="ru-RU"/>
        </w:rPr>
        <w:t>у</w:t>
      </w:r>
      <w:r w:rsidRPr="00C44A6D">
        <w:rPr>
          <w:rFonts w:ascii="Times New Roman" w:eastAsia="SimSun" w:hAnsi="Times New Roman"/>
          <w:lang w:val="ru-RU"/>
        </w:rPr>
        <w:t xml:space="preserve">гие форматы). 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Рисунки и схемы, выполне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н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ные в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Word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, должны быть сгруппированы внутри единого объекта, иначе при м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а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лейшем сдвиге границ страницы, неи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з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бежном при работе с документом, элеме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н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ты могут смещаться. Не используйте в статье сканированные, экспортированные или взятые из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Internet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 графические мат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риалы и не вставляйте их в документы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Word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. Качество таких материалов в большинстве случаев не пригодно для п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о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лиграфии.</w:t>
      </w:r>
    </w:p>
    <w:p w:rsidR="0094759E" w:rsidRDefault="0094759E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Под каждым рисунком помещаются его н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мер (например, Рис. 1)</w:t>
      </w:r>
      <w:r w:rsidR="009D36A1" w:rsidRPr="00C44A6D">
        <w:rPr>
          <w:rFonts w:ascii="Times New Roman" w:eastAsia="SimSun" w:hAnsi="Times New Roman"/>
          <w:lang w:val="ru-RU"/>
        </w:rPr>
        <w:t xml:space="preserve"> (выравнивание по центру)</w:t>
      </w:r>
      <w:r w:rsidRPr="00C44A6D">
        <w:rPr>
          <w:rFonts w:ascii="Times New Roman" w:eastAsia="SimSun" w:hAnsi="Times New Roman"/>
          <w:lang w:val="ru-RU"/>
        </w:rPr>
        <w:t xml:space="preserve"> и название. При необходимости используются подрисуночные подписи.</w:t>
      </w:r>
    </w:p>
    <w:p w:rsidR="00874260" w:rsidRPr="00C44A6D" w:rsidRDefault="00874260" w:rsidP="00874260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874260">
        <w:rPr>
          <w:rFonts w:ascii="Times New Roman" w:eastAsia="SimSun" w:hAnsi="Times New Roman"/>
          <w:lang w:val="ru-RU"/>
        </w:rPr>
        <w:t>Графики, рисунки монтируются в тексте п</w:t>
      </w:r>
      <w:r w:rsidRPr="00874260">
        <w:rPr>
          <w:rFonts w:ascii="Times New Roman" w:eastAsia="SimSun" w:hAnsi="Times New Roman"/>
          <w:lang w:val="ru-RU"/>
        </w:rPr>
        <w:t>о</w:t>
      </w:r>
      <w:r w:rsidRPr="00874260">
        <w:rPr>
          <w:rFonts w:ascii="Times New Roman" w:eastAsia="SimSun" w:hAnsi="Times New Roman"/>
          <w:lang w:val="ru-RU"/>
        </w:rPr>
        <w:t>сле первого упоминания о них. Название илл</w:t>
      </w:r>
      <w:r w:rsidRPr="00874260">
        <w:rPr>
          <w:rFonts w:ascii="Times New Roman" w:eastAsia="SimSun" w:hAnsi="Times New Roman"/>
          <w:lang w:val="ru-RU"/>
        </w:rPr>
        <w:t>ю</w:t>
      </w:r>
      <w:r w:rsidRPr="00874260">
        <w:rPr>
          <w:rFonts w:ascii="Times New Roman" w:eastAsia="SimSun" w:hAnsi="Times New Roman"/>
          <w:lang w:val="ru-RU"/>
        </w:rPr>
        <w:t>страций дается под ними после слова "Рис." c порядковым номером. Если рисунок в тексте один, номер не ставится.</w:t>
      </w:r>
      <w:r w:rsidR="00BD3DE7">
        <w:rPr>
          <w:rFonts w:ascii="Times New Roman" w:eastAsia="SimSun" w:hAnsi="Times New Roman"/>
          <w:lang w:val="ru-RU"/>
        </w:rPr>
        <w:t xml:space="preserve"> </w:t>
      </w:r>
    </w:p>
    <w:p w:rsidR="007115BA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Количество таблиц, схем и рисунков</w:t>
      </w:r>
      <w:r w:rsidRPr="00C44A6D">
        <w:rPr>
          <w:rFonts w:ascii="Times New Roman" w:eastAsia="SimSun" w:hAnsi="Times New Roman"/>
          <w:lang w:val="ru-RU"/>
        </w:rPr>
        <w:t xml:space="preserve"> в статье не должно превышать 3-х единиц. В те</w:t>
      </w:r>
      <w:r w:rsidRPr="00C44A6D">
        <w:rPr>
          <w:rFonts w:ascii="Times New Roman" w:eastAsia="SimSun" w:hAnsi="Times New Roman"/>
          <w:lang w:val="ru-RU"/>
        </w:rPr>
        <w:t>к</w:t>
      </w:r>
      <w:r w:rsidRPr="00C44A6D">
        <w:rPr>
          <w:rFonts w:ascii="Times New Roman" w:eastAsia="SimSun" w:hAnsi="Times New Roman"/>
          <w:lang w:val="ru-RU"/>
        </w:rPr>
        <w:t>сте на них должны содержаться ссылки. Таблицы</w:t>
      </w:r>
      <w:r w:rsidR="001F3614">
        <w:rPr>
          <w:rFonts w:ascii="Times New Roman" w:eastAsia="SimSun" w:hAnsi="Times New Roman"/>
          <w:lang w:val="ru-RU"/>
        </w:rPr>
        <w:t xml:space="preserve"> </w:t>
      </w:r>
      <w:r w:rsidR="001F3614" w:rsidRPr="00C44A6D">
        <w:rPr>
          <w:rFonts w:ascii="Times New Roman" w:eastAsia="SimSun" w:hAnsi="Times New Roman"/>
          <w:lang w:val="ru-RU"/>
        </w:rPr>
        <w:t xml:space="preserve">должны иметь названия, написанные </w:t>
      </w:r>
      <w:r w:rsidR="001F3614" w:rsidRPr="001F3614">
        <w:rPr>
          <w:rFonts w:ascii="Times New Roman" w:eastAsia="SimSun" w:hAnsi="Times New Roman"/>
          <w:u w:val="single"/>
          <w:lang w:val="ru-RU"/>
        </w:rPr>
        <w:t>над</w:t>
      </w:r>
      <w:r w:rsidR="001F3614" w:rsidRPr="00C44A6D">
        <w:rPr>
          <w:rFonts w:ascii="Times New Roman" w:eastAsia="SimSun" w:hAnsi="Times New Roman"/>
          <w:lang w:val="ru-RU"/>
        </w:rPr>
        <w:t xml:space="preserve"> ними</w:t>
      </w:r>
      <w:r w:rsidRPr="00C44A6D">
        <w:rPr>
          <w:rFonts w:ascii="Times New Roman" w:eastAsia="SimSun" w:hAnsi="Times New Roman"/>
          <w:lang w:val="ru-RU"/>
        </w:rPr>
        <w:t xml:space="preserve">, </w:t>
      </w:r>
      <w:r w:rsidR="001F3614">
        <w:rPr>
          <w:rFonts w:ascii="Times New Roman" w:eastAsia="SimSun" w:hAnsi="Times New Roman"/>
          <w:lang w:val="ru-RU"/>
        </w:rPr>
        <w:t xml:space="preserve">а </w:t>
      </w:r>
      <w:r w:rsidRPr="00C44A6D">
        <w:rPr>
          <w:rFonts w:ascii="Times New Roman" w:eastAsia="SimSun" w:hAnsi="Times New Roman"/>
          <w:lang w:val="ru-RU"/>
        </w:rPr>
        <w:t>схемы и рисунки должны иметь названия, нап</w:t>
      </w:r>
      <w:r w:rsidRPr="00C44A6D">
        <w:rPr>
          <w:rFonts w:ascii="Times New Roman" w:eastAsia="SimSun" w:hAnsi="Times New Roman"/>
          <w:lang w:val="ru-RU"/>
        </w:rPr>
        <w:t>и</w:t>
      </w:r>
      <w:r w:rsidRPr="00C44A6D">
        <w:rPr>
          <w:rFonts w:ascii="Times New Roman" w:eastAsia="SimSun" w:hAnsi="Times New Roman"/>
          <w:lang w:val="ru-RU"/>
        </w:rPr>
        <w:t xml:space="preserve">санные </w:t>
      </w:r>
      <w:r w:rsidR="007651B6" w:rsidRPr="001F3614">
        <w:rPr>
          <w:rFonts w:ascii="Times New Roman" w:eastAsia="SimSun" w:hAnsi="Times New Roman"/>
          <w:u w:val="single"/>
          <w:lang w:val="ru-RU"/>
        </w:rPr>
        <w:t>под</w:t>
      </w:r>
      <w:r w:rsidR="007651B6" w:rsidRPr="00C44A6D">
        <w:rPr>
          <w:rFonts w:ascii="Times New Roman" w:eastAsia="SimSun" w:hAnsi="Times New Roman"/>
          <w:lang w:val="ru-RU"/>
        </w:rPr>
        <w:t xml:space="preserve"> ними</w:t>
      </w:r>
      <w:r w:rsidRPr="00C44A6D">
        <w:rPr>
          <w:rFonts w:ascii="Times New Roman" w:eastAsia="SimSun" w:hAnsi="Times New Roman"/>
          <w:lang w:val="ru-RU"/>
        </w:rPr>
        <w:t>.</w:t>
      </w:r>
    </w:p>
    <w:p w:rsidR="00B073A9" w:rsidRPr="00C44A6D" w:rsidRDefault="00B073A9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B073A9">
        <w:rPr>
          <w:rFonts w:ascii="Times New Roman" w:eastAsia="SimSun" w:hAnsi="Times New Roman"/>
          <w:b/>
          <w:lang w:val="ru-RU"/>
        </w:rPr>
        <w:t>Название таблиц, схем, рисунков</w:t>
      </w:r>
      <w:r>
        <w:rPr>
          <w:rFonts w:ascii="Times New Roman" w:eastAsia="SimSun" w:hAnsi="Times New Roman"/>
          <w:lang w:val="ru-RU"/>
        </w:rPr>
        <w:t xml:space="preserve"> дубл</w:t>
      </w:r>
      <w:r>
        <w:rPr>
          <w:rFonts w:ascii="Times New Roman" w:eastAsia="SimSun" w:hAnsi="Times New Roman"/>
          <w:lang w:val="ru-RU"/>
        </w:rPr>
        <w:t>и</w:t>
      </w:r>
      <w:r>
        <w:rPr>
          <w:rFonts w:ascii="Times New Roman" w:eastAsia="SimSun" w:hAnsi="Times New Roman"/>
          <w:lang w:val="ru-RU"/>
        </w:rPr>
        <w:t>руется сразу же на английском языке.</w:t>
      </w:r>
    </w:p>
    <w:p w:rsidR="0026358B" w:rsidRPr="00C44A6D" w:rsidRDefault="00BC363F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Нумерация формул</w:t>
      </w:r>
      <w:r w:rsidRPr="00C44A6D">
        <w:rPr>
          <w:rFonts w:ascii="Times New Roman" w:eastAsia="SimSun" w:hAnsi="Times New Roman"/>
          <w:lang w:val="ru-RU"/>
        </w:rPr>
        <w:t xml:space="preserve"> выполняется по прав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му краю. Все формулы должны быть пронумер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 xml:space="preserve">ваны. Формулы оформляются в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MS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Equation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или </w:t>
      </w:r>
      <w:proofErr w:type="spellStart"/>
      <w:r w:rsidRPr="00C44A6D">
        <w:rPr>
          <w:rFonts w:ascii="Times New Roman" w:eastAsia="SimSun" w:hAnsi="Times New Roman"/>
          <w:lang w:val="ru-RU"/>
        </w:rPr>
        <w:t>MathType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с возможностью их р</w:t>
      </w:r>
      <w:r w:rsidRPr="00C44A6D">
        <w:rPr>
          <w:rFonts w:ascii="Times New Roman" w:eastAsia="SimSun" w:hAnsi="Times New Roman"/>
          <w:lang w:val="ru-RU"/>
        </w:rPr>
        <w:t>е</w:t>
      </w:r>
      <w:r w:rsidRPr="00C44A6D">
        <w:rPr>
          <w:rFonts w:ascii="Times New Roman" w:eastAsia="SimSun" w:hAnsi="Times New Roman"/>
          <w:lang w:val="ru-RU"/>
        </w:rPr>
        <w:t xml:space="preserve">дактирования. Недопустимо использование в тексте статьи автоматической нумерации формул </w:t>
      </w:r>
      <w:r w:rsidRPr="00C44A6D">
        <w:rPr>
          <w:rFonts w:ascii="Times New Roman" w:eastAsia="SimSun" w:hAnsi="Times New Roman"/>
          <w:lang w:val="ru-RU"/>
        </w:rPr>
        <w:lastRenderedPageBreak/>
        <w:t>и перекрестных ссылок на формулы или позиции списка литературы.</w:t>
      </w:r>
    </w:p>
    <w:p w:rsidR="00A26FC4" w:rsidRPr="00C44A6D" w:rsidRDefault="00A26FC4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</w:p>
    <w:p w:rsidR="00DD79D4" w:rsidRPr="00C44A6D" w:rsidRDefault="00DD79D4" w:rsidP="00E22143">
      <w:pPr>
        <w:tabs>
          <w:tab w:val="left" w:pos="1344"/>
        </w:tabs>
        <w:spacing w:after="0" w:line="233" w:lineRule="auto"/>
        <w:jc w:val="center"/>
        <w:rPr>
          <w:rFonts w:ascii="Times New Roman" w:eastAsia="Calibri" w:hAnsi="Times New Roman"/>
          <w:b/>
          <w:lang w:val="ru-RU"/>
        </w:rPr>
      </w:pPr>
      <w:r w:rsidRPr="00C44A6D">
        <w:rPr>
          <w:rFonts w:ascii="Times New Roman" w:eastAsia="Calibri" w:hAnsi="Times New Roman"/>
          <w:b/>
          <w:lang w:val="ru-RU"/>
        </w:rPr>
        <w:t>Библиографический список</w:t>
      </w:r>
    </w:p>
    <w:p w:rsidR="00DD79D4" w:rsidRPr="00C44A6D" w:rsidRDefault="00DD79D4" w:rsidP="00E22143">
      <w:pPr>
        <w:tabs>
          <w:tab w:val="left" w:pos="1134"/>
        </w:tabs>
        <w:spacing w:after="0" w:line="233" w:lineRule="auto"/>
        <w:ind w:firstLine="425"/>
        <w:jc w:val="center"/>
        <w:rPr>
          <w:rFonts w:ascii="Times New Roman" w:hAnsi="Times New Roman"/>
          <w:lang w:val="ru-RU"/>
        </w:rPr>
      </w:pPr>
    </w:p>
    <w:p w:rsidR="004D5F0A" w:rsidRPr="00C44A6D" w:rsidRDefault="00BB5897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>А</w:t>
      </w:r>
      <w:r w:rsidR="004D5F0A" w:rsidRPr="00C44A6D">
        <w:rPr>
          <w:rFonts w:ascii="Times New Roman" w:hAnsi="Times New Roman"/>
          <w:lang w:val="ru-RU"/>
        </w:rPr>
        <w:t>втор отвечает за достоверность сведений, точность цитирования и ссылок на официальные документы и другие источники</w:t>
      </w:r>
      <w:r w:rsidRPr="00C44A6D">
        <w:rPr>
          <w:rFonts w:ascii="Times New Roman" w:hAnsi="Times New Roman"/>
          <w:lang w:val="ru-RU"/>
        </w:rPr>
        <w:t>.</w:t>
      </w:r>
    </w:p>
    <w:p w:rsidR="00B153C9" w:rsidRPr="00C44A6D" w:rsidRDefault="00B153C9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 xml:space="preserve">В </w:t>
      </w:r>
      <w:proofErr w:type="spellStart"/>
      <w:r w:rsidRPr="00C44A6D">
        <w:rPr>
          <w:rFonts w:ascii="Times New Roman" w:hAnsi="Times New Roman"/>
          <w:lang w:val="ru-RU"/>
        </w:rPr>
        <w:t>пристатейный</w:t>
      </w:r>
      <w:proofErr w:type="spellEnd"/>
      <w:r w:rsidRPr="00C44A6D">
        <w:rPr>
          <w:rFonts w:ascii="Times New Roman" w:hAnsi="Times New Roman"/>
          <w:lang w:val="ru-RU"/>
        </w:rPr>
        <w:t xml:space="preserve"> библиографический список не должны включаться неопубликованные мат</w:t>
      </w:r>
      <w:r w:rsidRPr="00C44A6D">
        <w:rPr>
          <w:rFonts w:ascii="Times New Roman" w:hAnsi="Times New Roman"/>
          <w:lang w:val="ru-RU"/>
        </w:rPr>
        <w:t>е</w:t>
      </w:r>
      <w:r w:rsidRPr="00C44A6D">
        <w:rPr>
          <w:rFonts w:ascii="Times New Roman" w:hAnsi="Times New Roman"/>
          <w:lang w:val="ru-RU"/>
        </w:rPr>
        <w:t>риалы или материалы, не находящиеся в общ</w:t>
      </w:r>
      <w:r w:rsidRPr="00C44A6D">
        <w:rPr>
          <w:rFonts w:ascii="Times New Roman" w:hAnsi="Times New Roman"/>
          <w:lang w:val="ru-RU"/>
        </w:rPr>
        <w:t>е</w:t>
      </w:r>
      <w:r w:rsidRPr="00C44A6D">
        <w:rPr>
          <w:rFonts w:ascii="Times New Roman" w:hAnsi="Times New Roman"/>
          <w:lang w:val="ru-RU"/>
        </w:rPr>
        <w:t>ственном доступе.</w:t>
      </w:r>
    </w:p>
    <w:p w:rsidR="00341BAA" w:rsidRDefault="00A26FC4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b/>
          <w:highlight w:val="yellow"/>
          <w:lang w:val="ru-RU"/>
        </w:rPr>
      </w:pPr>
      <w:r w:rsidRPr="00C44A6D">
        <w:rPr>
          <w:rFonts w:ascii="Times New Roman" w:hAnsi="Times New Roman"/>
          <w:b/>
          <w:lang w:val="ru-RU"/>
        </w:rPr>
        <w:t>Рекомендуется оформлять библиограф</w:t>
      </w:r>
      <w:r w:rsidRPr="00C44A6D">
        <w:rPr>
          <w:rFonts w:ascii="Times New Roman" w:hAnsi="Times New Roman"/>
          <w:b/>
          <w:lang w:val="ru-RU"/>
        </w:rPr>
        <w:t>и</w:t>
      </w:r>
      <w:r w:rsidRPr="00C44A6D">
        <w:rPr>
          <w:rFonts w:ascii="Times New Roman" w:hAnsi="Times New Roman"/>
          <w:b/>
          <w:lang w:val="ru-RU"/>
        </w:rPr>
        <w:t xml:space="preserve">ческий список по </w:t>
      </w:r>
      <w:r w:rsidR="004C0319" w:rsidRPr="004C0319">
        <w:rPr>
          <w:rFonts w:ascii="Times New Roman" w:hAnsi="Times New Roman"/>
          <w:b/>
          <w:lang w:val="ru-RU"/>
        </w:rPr>
        <w:t>ГОСТ Р 7.0.5–2008</w:t>
      </w:r>
      <w:r w:rsidRPr="00C44A6D">
        <w:rPr>
          <w:rFonts w:ascii="Times New Roman" w:hAnsi="Times New Roman"/>
          <w:b/>
          <w:lang w:val="ru-RU"/>
        </w:rPr>
        <w:t>!!</w:t>
      </w:r>
      <w:r w:rsidRPr="00805586">
        <w:rPr>
          <w:rFonts w:ascii="Times New Roman" w:hAnsi="Times New Roman"/>
          <w:b/>
          <w:sz w:val="20"/>
          <w:lang w:val="ru-RU"/>
        </w:rPr>
        <w:t>!</w:t>
      </w:r>
      <w:r w:rsidR="00805586" w:rsidRPr="00805586">
        <w:rPr>
          <w:rFonts w:ascii="Times New Roman" w:hAnsi="Times New Roman"/>
          <w:b/>
          <w:highlight w:val="yellow"/>
          <w:lang w:val="ru-RU"/>
        </w:rPr>
        <w:t xml:space="preserve"> </w:t>
      </w:r>
    </w:p>
    <w:p w:rsidR="00E04EB9" w:rsidRPr="00C44A6D" w:rsidRDefault="00805586" w:rsidP="00341BAA">
      <w:pPr>
        <w:tabs>
          <w:tab w:val="left" w:pos="1134"/>
        </w:tabs>
        <w:spacing w:after="0" w:line="233" w:lineRule="auto"/>
        <w:jc w:val="both"/>
        <w:rPr>
          <w:rFonts w:ascii="Times New Roman" w:hAnsi="Times New Roman"/>
          <w:b/>
          <w:lang w:val="ru-RU"/>
        </w:rPr>
      </w:pPr>
      <w:r w:rsidRPr="00067AE6">
        <w:rPr>
          <w:rFonts w:ascii="Times New Roman" w:hAnsi="Times New Roman"/>
          <w:b/>
          <w:lang w:val="ru-RU"/>
        </w:rPr>
        <w:t xml:space="preserve">(см. текст стандарта - </w:t>
      </w:r>
      <w:r w:rsidRPr="00067AE6">
        <w:rPr>
          <w:rFonts w:ascii="Times New Roman" w:hAnsi="Times New Roman"/>
          <w:lang w:val="ru-RU"/>
        </w:rPr>
        <w:t>https://ru.wikisource.org/wiki/%D0%93%D0%9E%D0%A1%D0%A2_%D0%A0_7.0.5%E2%80%942008</w:t>
      </w:r>
      <w:r w:rsidRPr="00067AE6">
        <w:rPr>
          <w:rFonts w:ascii="Times New Roman" w:hAnsi="Times New Roman"/>
          <w:b/>
          <w:lang w:val="ru-RU"/>
        </w:rPr>
        <w:t>)</w:t>
      </w:r>
    </w:p>
    <w:p w:rsidR="00454D78" w:rsidRPr="00C44A6D" w:rsidRDefault="00454D78" w:rsidP="00454D78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>Ссылки на источники в списке использова</w:t>
      </w:r>
      <w:r w:rsidRPr="00C44A6D">
        <w:rPr>
          <w:rFonts w:ascii="Times New Roman" w:hAnsi="Times New Roman"/>
          <w:lang w:val="ru-RU"/>
        </w:rPr>
        <w:t>н</w:t>
      </w:r>
      <w:r w:rsidRPr="00C44A6D">
        <w:rPr>
          <w:rFonts w:ascii="Times New Roman" w:hAnsi="Times New Roman"/>
          <w:lang w:val="ru-RU"/>
        </w:rPr>
        <w:t>ной литературы нумеруются последовательно, в порядке их первого упоминания в тексте.</w:t>
      </w:r>
    </w:p>
    <w:p w:rsidR="00A26FC4" w:rsidRPr="00C44A6D" w:rsidRDefault="00454D78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lastRenderedPageBreak/>
        <w:t>Ссылки в тексте, таблицах и подписях к р</w:t>
      </w:r>
      <w:r w:rsidRPr="00C44A6D">
        <w:rPr>
          <w:rFonts w:ascii="Times New Roman" w:hAnsi="Times New Roman"/>
          <w:lang w:val="ru-RU"/>
        </w:rPr>
        <w:t>и</w:t>
      </w:r>
      <w:r w:rsidRPr="00C44A6D">
        <w:rPr>
          <w:rFonts w:ascii="Times New Roman" w:hAnsi="Times New Roman"/>
          <w:lang w:val="ru-RU"/>
        </w:rPr>
        <w:t>сункам обозначаются арабскими цифрами [в квадратных скобках] и, если необходимо, указ</w:t>
      </w:r>
      <w:r w:rsidRPr="00C44A6D">
        <w:rPr>
          <w:rFonts w:ascii="Times New Roman" w:hAnsi="Times New Roman"/>
          <w:lang w:val="ru-RU"/>
        </w:rPr>
        <w:t>ы</w:t>
      </w:r>
      <w:r w:rsidRPr="00C44A6D">
        <w:rPr>
          <w:rFonts w:ascii="Times New Roman" w:hAnsi="Times New Roman"/>
          <w:lang w:val="ru-RU"/>
        </w:rPr>
        <w:t>вается конкретная страница/страницы. Постр</w:t>
      </w:r>
      <w:r w:rsidRPr="00C44A6D">
        <w:rPr>
          <w:rFonts w:ascii="Times New Roman" w:hAnsi="Times New Roman"/>
          <w:lang w:val="ru-RU"/>
        </w:rPr>
        <w:t>а</w:t>
      </w:r>
      <w:r w:rsidRPr="00C44A6D">
        <w:rPr>
          <w:rFonts w:ascii="Times New Roman" w:hAnsi="Times New Roman"/>
          <w:lang w:val="ru-RU"/>
        </w:rPr>
        <w:t>ничными остаются только смысловые сноски (комментарии, добавления и т.д.). Ссылки, отн</w:t>
      </w:r>
      <w:r w:rsidRPr="00C44A6D">
        <w:rPr>
          <w:rFonts w:ascii="Times New Roman" w:hAnsi="Times New Roman"/>
          <w:lang w:val="ru-RU"/>
        </w:rPr>
        <w:t>о</w:t>
      </w:r>
      <w:r w:rsidRPr="00C44A6D">
        <w:rPr>
          <w:rFonts w:ascii="Times New Roman" w:hAnsi="Times New Roman"/>
          <w:lang w:val="ru-RU"/>
        </w:rPr>
        <w:t>сящиеся только к таблицам или подписям к р</w:t>
      </w:r>
      <w:r w:rsidRPr="00C44A6D">
        <w:rPr>
          <w:rFonts w:ascii="Times New Roman" w:hAnsi="Times New Roman"/>
          <w:lang w:val="ru-RU"/>
        </w:rPr>
        <w:t>и</w:t>
      </w:r>
      <w:r w:rsidRPr="00C44A6D">
        <w:rPr>
          <w:rFonts w:ascii="Times New Roman" w:hAnsi="Times New Roman"/>
          <w:lang w:val="ru-RU"/>
        </w:rPr>
        <w:t>сункам, должны  быть  пронумерованы  в  соо</w:t>
      </w:r>
      <w:r w:rsidRPr="00C44A6D">
        <w:rPr>
          <w:rFonts w:ascii="Times New Roman" w:hAnsi="Times New Roman"/>
          <w:lang w:val="ru-RU"/>
        </w:rPr>
        <w:t>т</w:t>
      </w:r>
      <w:r w:rsidRPr="00C44A6D">
        <w:rPr>
          <w:rFonts w:ascii="Times New Roman" w:hAnsi="Times New Roman"/>
          <w:lang w:val="ru-RU"/>
        </w:rPr>
        <w:t xml:space="preserve">ветствии  с  первым  упоминанием  в  тексте определенной таблицы или рисунка. </w:t>
      </w:r>
    </w:p>
    <w:p w:rsidR="00A26FC4" w:rsidRDefault="00BB5897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b/>
          <w:sz w:val="24"/>
          <w:u w:val="single"/>
          <w:lang w:val="ru-RU"/>
        </w:rPr>
      </w:pPr>
      <w:r w:rsidRPr="00C44A6D">
        <w:rPr>
          <w:rFonts w:ascii="Times New Roman" w:hAnsi="Times New Roman"/>
          <w:lang w:val="ru-RU"/>
        </w:rPr>
        <w:t>Список литературы приводится в конце ст</w:t>
      </w:r>
      <w:r w:rsidRPr="00C44A6D">
        <w:rPr>
          <w:rFonts w:ascii="Times New Roman" w:hAnsi="Times New Roman"/>
          <w:lang w:val="ru-RU"/>
        </w:rPr>
        <w:t>а</w:t>
      </w:r>
      <w:r w:rsidRPr="00C44A6D">
        <w:rPr>
          <w:rFonts w:ascii="Times New Roman" w:hAnsi="Times New Roman"/>
          <w:lang w:val="ru-RU"/>
        </w:rPr>
        <w:t xml:space="preserve">тьи и 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>должен содержать не менее 15 исто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>ч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 xml:space="preserve">ников (в </w:t>
      </w:r>
      <w:proofErr w:type="spellStart"/>
      <w:r w:rsidRPr="00652E83">
        <w:rPr>
          <w:rFonts w:ascii="Times New Roman" w:hAnsi="Times New Roman"/>
          <w:b/>
          <w:sz w:val="24"/>
          <w:u w:val="single"/>
          <w:lang w:val="ru-RU"/>
        </w:rPr>
        <w:t>т.ч</w:t>
      </w:r>
      <w:proofErr w:type="spellEnd"/>
      <w:r w:rsidRPr="00652E83">
        <w:rPr>
          <w:rFonts w:ascii="Times New Roman" w:hAnsi="Times New Roman"/>
          <w:b/>
          <w:sz w:val="24"/>
          <w:u w:val="single"/>
          <w:lang w:val="ru-RU"/>
        </w:rPr>
        <w:t>. зарубежных –не менее 30%).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 xml:space="preserve"> Обязательна ссылка на статьи междун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>а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 xml:space="preserve">родных журналов на английском языке (1-2 источника). </w:t>
      </w:r>
      <w:proofErr w:type="spellStart"/>
      <w:r w:rsidRPr="00652E83">
        <w:rPr>
          <w:rFonts w:ascii="Times New Roman" w:hAnsi="Times New Roman"/>
          <w:b/>
          <w:sz w:val="24"/>
          <w:u w:val="single"/>
          <w:lang w:val="ru-RU"/>
        </w:rPr>
        <w:t>Самоцитирование</w:t>
      </w:r>
      <w:proofErr w:type="spellEnd"/>
      <w:r w:rsidRPr="00652E83">
        <w:rPr>
          <w:rFonts w:ascii="Times New Roman" w:hAnsi="Times New Roman"/>
          <w:b/>
          <w:sz w:val="24"/>
          <w:u w:val="single"/>
          <w:lang w:val="ru-RU"/>
        </w:rPr>
        <w:t xml:space="preserve"> – не более 15%.</w:t>
      </w:r>
    </w:p>
    <w:p w:rsidR="00652E83" w:rsidRPr="00C44A6D" w:rsidRDefault="00652E83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</w:p>
    <w:p w:rsidR="00E04EB9" w:rsidRPr="00C44A6D" w:rsidRDefault="00E04EB9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  <w:sectPr w:rsidR="00E04EB9" w:rsidRPr="00C44A6D" w:rsidSect="007115BA">
          <w:headerReference w:type="even" r:id="rId10"/>
          <w:headerReference w:type="default" r:id="rId11"/>
          <w:type w:val="continuous"/>
          <w:pgSz w:w="11906" w:h="16838" w:code="9"/>
          <w:pgMar w:top="1701" w:right="1134" w:bottom="1701" w:left="1134" w:header="1418" w:footer="1418" w:gutter="0"/>
          <w:cols w:num="2" w:space="282"/>
          <w:docGrid w:linePitch="360"/>
        </w:sectPr>
      </w:pPr>
    </w:p>
    <w:p w:rsidR="00956A1B" w:rsidRPr="00C44A6D" w:rsidRDefault="00A26FC4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lastRenderedPageBreak/>
        <w:t>НАЗВАНИЕ СТАТЬИ (НА АНГЛИЙСКОМ ЯЗЫКЕ)</w:t>
      </w:r>
    </w:p>
    <w:p w:rsidR="0075120A" w:rsidRPr="00C44A6D" w:rsidRDefault="0075120A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highlight w:val="yellow"/>
          <w:lang w:val="ru-RU" w:eastAsia="ru-RU"/>
        </w:rPr>
      </w:pPr>
    </w:p>
    <w:p w:rsidR="0080518E" w:rsidRPr="00C44A6D" w:rsidRDefault="00FD7BE3" w:rsidP="00E22143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Ф.И.О. на английском языке</w:t>
      </w:r>
    </w:p>
    <w:p w:rsidR="00FD7BE3" w:rsidRPr="00C44A6D" w:rsidRDefault="00FD7BE3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>Место работы (</w:t>
      </w:r>
      <w:r w:rsidRPr="006D16BC">
        <w:rPr>
          <w:rFonts w:ascii="Times New Roman" w:hAnsi="Times New Roman"/>
          <w:b/>
          <w:u w:val="single"/>
          <w:lang w:val="ru-RU" w:eastAsia="ru-RU"/>
        </w:rPr>
        <w:t>полностью</w:t>
      </w:r>
      <w:r w:rsidRPr="00C44A6D">
        <w:rPr>
          <w:rFonts w:ascii="Times New Roman" w:hAnsi="Times New Roman"/>
          <w:lang w:val="ru-RU" w:eastAsia="ru-RU"/>
        </w:rPr>
        <w:t>)</w:t>
      </w:r>
      <w:r w:rsidR="008A389F" w:rsidRPr="00C44A6D">
        <w:rPr>
          <w:rFonts w:ascii="Times New Roman" w:hAnsi="Times New Roman"/>
          <w:lang w:val="ru-RU" w:eastAsia="ru-RU"/>
        </w:rPr>
        <w:t xml:space="preserve"> </w:t>
      </w:r>
      <w:r w:rsidR="008A389F" w:rsidRPr="00C44A6D">
        <w:rPr>
          <w:rFonts w:ascii="Times New Roman" w:hAnsi="Times New Roman"/>
          <w:b/>
          <w:lang w:val="ru-RU" w:eastAsia="ru-RU"/>
        </w:rPr>
        <w:t>на английском языке</w:t>
      </w:r>
    </w:p>
    <w:p w:rsidR="008A389F" w:rsidRPr="00C44A6D" w:rsidRDefault="00FD7BE3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>Адрес места работы ( страна, почтовый индекс, населенный пункт, улица, номер здания)</w:t>
      </w:r>
    </w:p>
    <w:p w:rsidR="00FD7BE3" w:rsidRPr="00C44A6D" w:rsidRDefault="008A389F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на английском языке</w:t>
      </w:r>
    </w:p>
    <w:p w:rsidR="00FD7BE3" w:rsidRPr="00C44A6D" w:rsidRDefault="00FD7BE3" w:rsidP="00E22143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</w:p>
    <w:p w:rsidR="00265863" w:rsidRPr="00C44A6D" w:rsidRDefault="00265863" w:rsidP="008A389F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  <w:proofErr w:type="spellStart"/>
      <w:r w:rsidRPr="00C44A6D">
        <w:rPr>
          <w:rFonts w:ascii="Times New Roman" w:hAnsi="Times New Roman"/>
          <w:b/>
          <w:lang w:val="ru-RU" w:eastAsia="ru-RU"/>
        </w:rPr>
        <w:t>Ivanov</w:t>
      </w:r>
      <w:proofErr w:type="spellEnd"/>
      <w:r w:rsidRPr="00C44A6D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C44A6D">
        <w:rPr>
          <w:rFonts w:ascii="Times New Roman" w:hAnsi="Times New Roman"/>
          <w:b/>
          <w:lang w:val="ru-RU" w:eastAsia="ru-RU"/>
        </w:rPr>
        <w:t>Ivan</w:t>
      </w:r>
      <w:proofErr w:type="spellEnd"/>
      <w:r w:rsidRPr="00C44A6D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C44A6D">
        <w:rPr>
          <w:rFonts w:ascii="Times New Roman" w:hAnsi="Times New Roman"/>
          <w:b/>
          <w:lang w:val="ru-RU" w:eastAsia="ru-RU"/>
        </w:rPr>
        <w:t>Ivanovich</w:t>
      </w:r>
      <w:proofErr w:type="spellEnd"/>
    </w:p>
    <w:p w:rsidR="00265863" w:rsidRPr="00C44A6D" w:rsidRDefault="00265863" w:rsidP="00265863">
      <w:pPr>
        <w:spacing w:after="0" w:line="242" w:lineRule="auto"/>
        <w:ind w:firstLine="425"/>
        <w:rPr>
          <w:rFonts w:ascii="Times New Roman" w:hAnsi="Times New Roman"/>
          <w:lang w:eastAsia="ru-RU"/>
        </w:rPr>
      </w:pPr>
      <w:r w:rsidRPr="00C44A6D">
        <w:rPr>
          <w:rFonts w:ascii="Times New Roman" w:hAnsi="Times New Roman"/>
          <w:lang w:eastAsia="ru-RU"/>
        </w:rPr>
        <w:t>Voronezh State Technical University</w:t>
      </w:r>
    </w:p>
    <w:p w:rsidR="00265863" w:rsidRPr="00C44A6D" w:rsidRDefault="00265863" w:rsidP="00265863">
      <w:pPr>
        <w:spacing w:after="0" w:line="242" w:lineRule="auto"/>
        <w:ind w:firstLine="425"/>
        <w:rPr>
          <w:rFonts w:ascii="Times New Roman" w:hAnsi="Times New Roman"/>
          <w:lang w:eastAsia="ru-RU"/>
        </w:rPr>
      </w:pPr>
      <w:r w:rsidRPr="00C44A6D">
        <w:rPr>
          <w:rFonts w:ascii="Times New Roman" w:hAnsi="Times New Roman"/>
          <w:lang w:eastAsia="ru-RU"/>
        </w:rPr>
        <w:t xml:space="preserve">14, </w:t>
      </w:r>
      <w:proofErr w:type="spellStart"/>
      <w:r w:rsidRPr="00C44A6D">
        <w:rPr>
          <w:rFonts w:ascii="Times New Roman" w:hAnsi="Times New Roman"/>
          <w:lang w:eastAsia="ru-RU"/>
        </w:rPr>
        <w:t>Moskovsky</w:t>
      </w:r>
      <w:proofErr w:type="spellEnd"/>
      <w:r w:rsidRPr="00C44A6D">
        <w:rPr>
          <w:rFonts w:ascii="Times New Roman" w:hAnsi="Times New Roman"/>
          <w:lang w:eastAsia="ru-RU"/>
        </w:rPr>
        <w:t xml:space="preserve"> Avenue, Voronezh, Russia, 394026</w:t>
      </w:r>
    </w:p>
    <w:p w:rsidR="008A389F" w:rsidRPr="00C44A6D" w:rsidRDefault="008A389F" w:rsidP="00E22143">
      <w:pPr>
        <w:spacing w:after="0" w:line="233" w:lineRule="auto"/>
        <w:ind w:firstLine="425"/>
        <w:rPr>
          <w:rFonts w:ascii="Times New Roman" w:hAnsi="Times New Roman"/>
          <w:b/>
          <w:lang w:eastAsia="ru-RU"/>
        </w:rPr>
      </w:pPr>
    </w:p>
    <w:p w:rsidR="00BB2DC3" w:rsidRPr="00C44A6D" w:rsidRDefault="00BB2DC3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A</w:t>
      </w:r>
      <w:r w:rsidR="00230DD5" w:rsidRPr="00C44A6D">
        <w:rPr>
          <w:rFonts w:ascii="Times New Roman" w:hAnsi="Times New Roman"/>
          <w:b/>
          <w:lang w:eastAsia="ru-RU"/>
        </w:rPr>
        <w:t>bstract</w:t>
      </w:r>
      <w:r w:rsidR="009C5FB2" w:rsidRPr="00C44A6D">
        <w:rPr>
          <w:rFonts w:ascii="Times New Roman" w:hAnsi="Times New Roman"/>
          <w:b/>
          <w:lang w:val="ru-RU" w:eastAsia="ru-RU"/>
        </w:rPr>
        <w:t xml:space="preserve"> (Аннотация на английском языке)</w:t>
      </w:r>
    </w:p>
    <w:p w:rsidR="00230DD5" w:rsidRPr="00C44A6D" w:rsidRDefault="00230DD5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highlight w:val="yellow"/>
          <w:lang w:val="ru-RU" w:eastAsia="ru-RU"/>
        </w:rPr>
      </w:pPr>
    </w:p>
    <w:p w:rsidR="00AD0CC4" w:rsidRPr="00C44A6D" w:rsidRDefault="009C5FB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 xml:space="preserve">Перевод Реферата на английский язык. 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Недопустимо использование машинного перев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о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да!!!</w:t>
      </w:r>
      <w:r w:rsidRPr="00F64EC9">
        <w:rPr>
          <w:rFonts w:ascii="Times New Roman" w:hAnsi="Times New Roman"/>
          <w:sz w:val="24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 xml:space="preserve">Все русские аббревиатуры передаются в расшифрованном виде, если у них нет устойчивых аналогов в англ. яз. (допускается: ВТО – </w:t>
      </w:r>
      <w:r w:rsidRPr="00C44A6D">
        <w:rPr>
          <w:rFonts w:ascii="Times New Roman" w:hAnsi="Times New Roman"/>
          <w:lang w:eastAsia="ru-RU"/>
        </w:rPr>
        <w:t>WTO</w:t>
      </w:r>
      <w:r w:rsidRPr="00C44A6D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C44A6D">
        <w:rPr>
          <w:rFonts w:ascii="Times New Roman" w:hAnsi="Times New Roman"/>
          <w:lang w:val="ru-RU" w:eastAsia="ru-RU"/>
        </w:rPr>
        <w:t>ФАО</w:t>
      </w:r>
      <w:proofErr w:type="spellEnd"/>
      <w:r w:rsidRPr="00C44A6D">
        <w:rPr>
          <w:rFonts w:ascii="Times New Roman" w:hAnsi="Times New Roman"/>
          <w:lang w:val="ru-RU" w:eastAsia="ru-RU"/>
        </w:rPr>
        <w:t xml:space="preserve"> – </w:t>
      </w:r>
      <w:r w:rsidRPr="00C44A6D">
        <w:rPr>
          <w:rFonts w:ascii="Times New Roman" w:hAnsi="Times New Roman"/>
          <w:lang w:eastAsia="ru-RU"/>
        </w:rPr>
        <w:t>FAO</w:t>
      </w:r>
      <w:r w:rsidRPr="00C44A6D">
        <w:rPr>
          <w:rFonts w:ascii="Times New Roman" w:hAnsi="Times New Roman"/>
          <w:lang w:val="ru-RU" w:eastAsia="ru-RU"/>
        </w:rPr>
        <w:t xml:space="preserve"> и т.п.</w:t>
      </w:r>
      <w:r w:rsidR="00F64EC9">
        <w:rPr>
          <w:rFonts w:ascii="Times New Roman" w:hAnsi="Times New Roman"/>
          <w:lang w:val="ru-RU" w:eastAsia="ru-RU"/>
        </w:rPr>
        <w:t>)</w:t>
      </w:r>
    </w:p>
    <w:p w:rsidR="009C5FB2" w:rsidRPr="00C44A6D" w:rsidRDefault="009C5FB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</w:p>
    <w:p w:rsidR="0002236A" w:rsidRPr="00C44A6D" w:rsidRDefault="00230DD5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Key</w:t>
      </w:r>
      <w:r w:rsidR="00B541BE" w:rsidRPr="00C44A6D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words</w:t>
      </w:r>
      <w:r w:rsidRPr="00C44A6D">
        <w:rPr>
          <w:rFonts w:ascii="Times New Roman" w:hAnsi="Times New Roman"/>
          <w:b/>
          <w:lang w:val="ru-RU" w:eastAsia="ru-RU"/>
        </w:rPr>
        <w:t>:</w:t>
      </w:r>
      <w:r w:rsidRPr="00C44A6D">
        <w:rPr>
          <w:rFonts w:ascii="Times New Roman" w:hAnsi="Times New Roman"/>
          <w:lang w:val="ru-RU" w:eastAsia="ru-RU"/>
        </w:rPr>
        <w:t xml:space="preserve"> </w:t>
      </w:r>
      <w:r w:rsidR="00AA2FA9" w:rsidRPr="00C44A6D">
        <w:rPr>
          <w:rFonts w:ascii="Times New Roman" w:hAnsi="Times New Roman"/>
          <w:lang w:val="ru-RU" w:eastAsia="ru-RU"/>
        </w:rPr>
        <w:t>ключевые слова на английском языке</w:t>
      </w:r>
    </w:p>
    <w:p w:rsidR="004E15E3" w:rsidRPr="00C44A6D" w:rsidRDefault="004E15E3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For</w:t>
      </w:r>
      <w:r w:rsidRPr="00C44A6D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citing</w:t>
      </w:r>
      <w:r w:rsidRPr="00C44A6D">
        <w:rPr>
          <w:rFonts w:ascii="Times New Roman" w:hAnsi="Times New Roman"/>
          <w:b/>
          <w:lang w:val="ru-RU" w:eastAsia="ru-RU"/>
        </w:rPr>
        <w:t>:</w:t>
      </w:r>
    </w:p>
    <w:p w:rsidR="00B541BE" w:rsidRPr="007B3CB5" w:rsidRDefault="00813BAE" w:rsidP="00E22143">
      <w:pPr>
        <w:spacing w:after="0" w:line="233" w:lineRule="auto"/>
        <w:ind w:firstLine="425"/>
        <w:jc w:val="both"/>
        <w:rPr>
          <w:rFonts w:ascii="Times New Roman" w:eastAsia="Calibri" w:hAnsi="Times New Roman"/>
          <w:spacing w:val="-4"/>
          <w:szCs w:val="24"/>
        </w:rPr>
      </w:pPr>
      <w:r w:rsidRPr="00C44A6D">
        <w:rPr>
          <w:rFonts w:ascii="Times New Roman" w:hAnsi="Times New Roman"/>
          <w:lang w:val="ru-RU" w:eastAsia="ru-RU"/>
        </w:rPr>
        <w:t xml:space="preserve">Фамилия </w:t>
      </w:r>
      <w:proofErr w:type="spellStart"/>
      <w:r w:rsidRPr="00C44A6D">
        <w:rPr>
          <w:rFonts w:ascii="Times New Roman" w:hAnsi="Times New Roman"/>
          <w:lang w:val="ru-RU" w:eastAsia="ru-RU"/>
        </w:rPr>
        <w:t>И.О</w:t>
      </w:r>
      <w:proofErr w:type="spellEnd"/>
      <w:r w:rsidRPr="00C44A6D">
        <w:rPr>
          <w:rFonts w:ascii="Times New Roman" w:hAnsi="Times New Roman"/>
          <w:lang w:val="ru-RU" w:eastAsia="ru-RU"/>
        </w:rPr>
        <w:t xml:space="preserve">., </w:t>
      </w:r>
      <w:proofErr w:type="spellStart"/>
      <w:r w:rsidR="00265863" w:rsidRPr="00C44A6D">
        <w:rPr>
          <w:rFonts w:ascii="Times New Roman" w:hAnsi="Times New Roman"/>
          <w:lang w:val="ru-RU" w:eastAsia="ru-RU"/>
        </w:rPr>
        <w:t>Ivanov</w:t>
      </w:r>
      <w:proofErr w:type="spellEnd"/>
      <w:r w:rsidR="00265863" w:rsidRPr="00C44A6D">
        <w:rPr>
          <w:rFonts w:ascii="Times New Roman" w:hAnsi="Times New Roman"/>
          <w:lang w:val="ru-RU" w:eastAsia="ru-RU"/>
        </w:rPr>
        <w:t xml:space="preserve"> </w:t>
      </w:r>
      <w:r w:rsidR="00265863" w:rsidRPr="00C44A6D">
        <w:rPr>
          <w:rFonts w:ascii="Times New Roman" w:hAnsi="Times New Roman"/>
          <w:lang w:eastAsia="ru-RU"/>
        </w:rPr>
        <w:t>I</w:t>
      </w:r>
      <w:r w:rsidRPr="00C44A6D">
        <w:rPr>
          <w:rFonts w:ascii="Times New Roman" w:hAnsi="Times New Roman"/>
          <w:lang w:val="ru-RU" w:eastAsia="ru-RU"/>
        </w:rPr>
        <w:t>.</w:t>
      </w:r>
      <w:r w:rsidR="00265863" w:rsidRPr="00C44A6D">
        <w:rPr>
          <w:rFonts w:ascii="Times New Roman" w:hAnsi="Times New Roman"/>
          <w:lang w:eastAsia="ru-RU"/>
        </w:rPr>
        <w:t>I</w:t>
      </w:r>
      <w:r w:rsidR="00265863" w:rsidRPr="00C44A6D">
        <w:rPr>
          <w:rFonts w:ascii="Times New Roman" w:hAnsi="Times New Roman"/>
          <w:lang w:val="ru-RU" w:eastAsia="ru-RU"/>
        </w:rPr>
        <w:t>.</w:t>
      </w:r>
      <w:r w:rsidRPr="00C44A6D">
        <w:rPr>
          <w:rFonts w:ascii="Times New Roman" w:hAnsi="Times New Roman"/>
          <w:lang w:val="ru-RU" w:eastAsia="ru-RU"/>
        </w:rPr>
        <w:t>(Транслитерация)</w:t>
      </w:r>
      <w:r w:rsidR="00977E95" w:rsidRPr="00C44A6D">
        <w:rPr>
          <w:rFonts w:ascii="Times New Roman" w:hAnsi="Times New Roman"/>
          <w:b/>
          <w:lang w:val="ru-RU" w:eastAsia="ru-RU"/>
        </w:rPr>
        <w:t xml:space="preserve"> </w:t>
      </w:r>
      <w:r w:rsidR="003C18F9" w:rsidRPr="00C44A6D">
        <w:rPr>
          <w:rFonts w:ascii="Times New Roman" w:hAnsi="Times New Roman"/>
          <w:lang w:val="ru-RU" w:eastAsia="ru-RU"/>
        </w:rPr>
        <w:t>(201</w:t>
      </w:r>
      <w:r w:rsidR="00F64EC9">
        <w:rPr>
          <w:rFonts w:ascii="Times New Roman" w:hAnsi="Times New Roman"/>
          <w:lang w:val="ru-RU" w:eastAsia="ru-RU"/>
        </w:rPr>
        <w:t>8</w:t>
      </w:r>
      <w:r w:rsidR="003C18F9" w:rsidRPr="00C44A6D">
        <w:rPr>
          <w:rFonts w:ascii="Times New Roman" w:hAnsi="Times New Roman"/>
          <w:lang w:val="ru-RU" w:eastAsia="ru-RU"/>
        </w:rPr>
        <w:t>)</w:t>
      </w:r>
      <w:r w:rsidR="009B0ADE" w:rsidRPr="00C44A6D">
        <w:rPr>
          <w:rFonts w:ascii="Times New Roman" w:hAnsi="Times New Roman"/>
          <w:lang w:val="ru-RU" w:eastAsia="ru-RU"/>
        </w:rPr>
        <w:t>.</w:t>
      </w:r>
      <w:r w:rsidR="003C18F9" w:rsidRPr="00C44A6D">
        <w:rPr>
          <w:rFonts w:ascii="Times New Roman" w:hAnsi="Times New Roman"/>
          <w:lang w:val="ru-RU" w:eastAsia="ru-RU"/>
        </w:rPr>
        <w:t xml:space="preserve"> </w:t>
      </w:r>
      <w:r w:rsidR="0079446E" w:rsidRPr="00C44A6D">
        <w:rPr>
          <w:rFonts w:ascii="Times New Roman" w:hAnsi="Times New Roman"/>
          <w:lang w:eastAsia="ru-RU"/>
        </w:rPr>
        <w:t>Title of the article</w:t>
      </w:r>
      <w:r w:rsidR="004D2588" w:rsidRPr="00C44A6D">
        <w:rPr>
          <w:rFonts w:ascii="Times New Roman" w:hAnsi="Times New Roman"/>
          <w:lang w:eastAsia="ru-RU"/>
        </w:rPr>
        <w:t xml:space="preserve">. </w:t>
      </w:r>
      <w:proofErr w:type="spellStart"/>
      <w:r w:rsidR="00804B6B" w:rsidRPr="009B224B">
        <w:rPr>
          <w:rFonts w:ascii="Times New Roman" w:eastAsia="Calibri" w:hAnsi="Times New Roman"/>
          <w:i/>
          <w:spacing w:val="-4"/>
          <w:szCs w:val="24"/>
        </w:rPr>
        <w:t>Organizator</w:t>
      </w:r>
      <w:proofErr w:type="spellEnd"/>
      <w:r w:rsidR="00804B6B" w:rsidRPr="009B224B">
        <w:rPr>
          <w:rFonts w:ascii="Times New Roman" w:eastAsia="Calibri" w:hAnsi="Times New Roman"/>
          <w:i/>
          <w:spacing w:val="-4"/>
          <w:szCs w:val="24"/>
        </w:rPr>
        <w:t xml:space="preserve"> </w:t>
      </w:r>
      <w:proofErr w:type="spellStart"/>
      <w:r w:rsidR="00804B6B" w:rsidRPr="009B224B">
        <w:rPr>
          <w:rFonts w:ascii="Times New Roman" w:eastAsia="Calibri" w:hAnsi="Times New Roman"/>
          <w:i/>
          <w:spacing w:val="-4"/>
          <w:szCs w:val="24"/>
        </w:rPr>
        <w:t>proizvodstva</w:t>
      </w:r>
      <w:proofErr w:type="spellEnd"/>
      <w:r w:rsidR="00804B6B" w:rsidRPr="009B224B">
        <w:rPr>
          <w:rFonts w:ascii="Times New Roman" w:eastAsia="Calibri" w:hAnsi="Times New Roman"/>
          <w:spacing w:val="-4"/>
          <w:szCs w:val="24"/>
        </w:rPr>
        <w:t xml:space="preserve"> </w:t>
      </w:r>
      <w:r w:rsidR="00804B6B" w:rsidRPr="00085699">
        <w:rPr>
          <w:rFonts w:ascii="Times New Roman" w:eastAsia="Calibri" w:hAnsi="Times New Roman"/>
          <w:spacing w:val="-4"/>
          <w:szCs w:val="24"/>
        </w:rPr>
        <w:t>= O</w:t>
      </w:r>
      <w:r w:rsidR="00804B6B" w:rsidRPr="00085699">
        <w:rPr>
          <w:rFonts w:ascii="Times New Roman" w:eastAsia="Calibri" w:hAnsi="Times New Roman"/>
          <w:spacing w:val="-4"/>
          <w:szCs w:val="24"/>
        </w:rPr>
        <w:t>r</w:t>
      </w:r>
      <w:r w:rsidR="00804B6B" w:rsidRPr="00085699">
        <w:rPr>
          <w:rFonts w:ascii="Times New Roman" w:eastAsia="Calibri" w:hAnsi="Times New Roman"/>
          <w:spacing w:val="-4"/>
          <w:szCs w:val="24"/>
        </w:rPr>
        <w:t>ganizer of Production</w:t>
      </w:r>
    </w:p>
    <w:p w:rsidR="00804B6B" w:rsidRPr="007B3CB5" w:rsidRDefault="00804B6B" w:rsidP="00E22143">
      <w:pPr>
        <w:spacing w:after="0" w:line="233" w:lineRule="auto"/>
        <w:ind w:firstLine="425"/>
        <w:jc w:val="both"/>
        <w:rPr>
          <w:rFonts w:ascii="Times New Roman" w:hAnsi="Times New Roman"/>
          <w:lang w:eastAsia="ru-RU"/>
        </w:rPr>
      </w:pPr>
    </w:p>
    <w:p w:rsidR="007772F2" w:rsidRPr="00C44A6D" w:rsidRDefault="007772F2" w:rsidP="007772F2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 xml:space="preserve">Для автоматической транслитерации в латиницу рекомендуется обращаться на сайт </w:t>
      </w:r>
      <w:hyperlink r:id="rId12" w:history="1">
        <w:r w:rsidRPr="00C44A6D">
          <w:rPr>
            <w:rStyle w:val="aa"/>
            <w:rFonts w:ascii="Times New Roman" w:eastAsia="Calibri" w:hAnsi="Times New Roman"/>
          </w:rPr>
          <w:t>http</w:t>
        </w:r>
        <w:r w:rsidRPr="00C44A6D">
          <w:rPr>
            <w:rStyle w:val="aa"/>
            <w:rFonts w:ascii="Times New Roman" w:eastAsia="Calibri" w:hAnsi="Times New Roman"/>
            <w:lang w:val="ru-RU"/>
          </w:rPr>
          <w:t>://</w:t>
        </w:r>
        <w:proofErr w:type="spellStart"/>
        <w:r w:rsidRPr="00C44A6D">
          <w:rPr>
            <w:rStyle w:val="aa"/>
            <w:rFonts w:ascii="Times New Roman" w:eastAsia="Calibri" w:hAnsi="Times New Roman"/>
          </w:rPr>
          <w:t>translit</w:t>
        </w:r>
        <w:proofErr w:type="spellEnd"/>
        <w:r w:rsidRPr="00C44A6D">
          <w:rPr>
            <w:rStyle w:val="aa"/>
            <w:rFonts w:ascii="Times New Roman" w:eastAsia="Calibri" w:hAnsi="Times New Roman"/>
            <w:lang w:val="ru-RU"/>
          </w:rPr>
          <w:t>.</w:t>
        </w:r>
        <w:proofErr w:type="spellStart"/>
        <w:r w:rsidRPr="00C44A6D">
          <w:rPr>
            <w:rStyle w:val="aa"/>
            <w:rFonts w:ascii="Times New Roman" w:eastAsia="Calibri" w:hAnsi="Times New Roman"/>
          </w:rPr>
          <w:t>ru</w:t>
        </w:r>
        <w:proofErr w:type="spellEnd"/>
      </w:hyperlink>
      <w:r w:rsidRPr="00C44A6D">
        <w:rPr>
          <w:rFonts w:ascii="Times New Roman" w:eastAsia="Calibri" w:hAnsi="Times New Roman"/>
          <w:lang w:val="ru-RU"/>
        </w:rPr>
        <w:t xml:space="preserve">  (стандарт транслитерации – </w:t>
      </w:r>
      <w:r w:rsidRPr="00C44A6D">
        <w:rPr>
          <w:rFonts w:ascii="Times New Roman" w:eastAsia="Calibri" w:hAnsi="Times New Roman"/>
        </w:rPr>
        <w:t>BSI</w:t>
      </w:r>
      <w:r w:rsidRPr="00C44A6D">
        <w:rPr>
          <w:rFonts w:ascii="Times New Roman" w:eastAsia="Calibri" w:hAnsi="Times New Roman"/>
          <w:lang w:val="ru-RU"/>
        </w:rPr>
        <w:t>; настройка перед транслитерацией).</w:t>
      </w:r>
    </w:p>
    <w:p w:rsidR="007772F2" w:rsidRPr="00804B6B" w:rsidRDefault="007772F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</w:p>
    <w:p w:rsidR="00B541BE" w:rsidRPr="007B3CB5" w:rsidRDefault="00B541BE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On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authors</w:t>
      </w:r>
      <w:r w:rsidRPr="007B3CB5">
        <w:rPr>
          <w:rFonts w:ascii="Times New Roman" w:hAnsi="Times New Roman"/>
          <w:b/>
          <w:lang w:val="ru-RU" w:eastAsia="ru-RU"/>
        </w:rPr>
        <w:t>:</w:t>
      </w:r>
    </w:p>
    <w:p w:rsidR="009025A8" w:rsidRPr="007B3CB5" w:rsidRDefault="009025A8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</w:p>
    <w:p w:rsidR="009D36A1" w:rsidRPr="007B3CB5" w:rsidRDefault="009D36A1" w:rsidP="009D36A1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Имя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val="ru-RU" w:eastAsia="ru-RU"/>
        </w:rPr>
        <w:t>Отчество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val="ru-RU" w:eastAsia="ru-RU"/>
        </w:rPr>
        <w:t>Фамилия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7B3CB5">
        <w:rPr>
          <w:rFonts w:ascii="Times New Roman" w:hAnsi="Times New Roman"/>
          <w:lang w:val="ru-RU" w:eastAsia="ru-RU"/>
        </w:rPr>
        <w:t>(</w:t>
      </w:r>
      <w:r w:rsidRPr="00C44A6D">
        <w:rPr>
          <w:rFonts w:ascii="Times New Roman" w:hAnsi="Times New Roman"/>
          <w:lang w:val="ru-RU" w:eastAsia="ru-RU"/>
        </w:rPr>
        <w:t>ученое</w:t>
      </w:r>
      <w:r w:rsidRPr="007B3CB5">
        <w:rPr>
          <w:rFonts w:ascii="Times New Roman" w:hAnsi="Times New Roman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>звание</w:t>
      </w:r>
      <w:r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i/>
          <w:lang w:eastAsia="ru-RU"/>
        </w:rPr>
        <w:t>e</w:t>
      </w:r>
      <w:r w:rsidRPr="007B3CB5">
        <w:rPr>
          <w:rFonts w:ascii="Times New Roman" w:hAnsi="Times New Roman"/>
          <w:i/>
          <w:lang w:val="ru-RU" w:eastAsia="ru-RU"/>
        </w:rPr>
        <w:t>-</w:t>
      </w:r>
      <w:r w:rsidRPr="00C44A6D">
        <w:rPr>
          <w:rFonts w:ascii="Times New Roman" w:hAnsi="Times New Roman"/>
          <w:i/>
          <w:lang w:eastAsia="ru-RU"/>
        </w:rPr>
        <w:t>mail</w:t>
      </w:r>
      <w:r w:rsidRPr="007B3CB5">
        <w:rPr>
          <w:rFonts w:ascii="Times New Roman" w:hAnsi="Times New Roman"/>
          <w:lang w:val="ru-RU" w:eastAsia="ru-RU"/>
        </w:rPr>
        <w:t>)</w:t>
      </w:r>
      <w:r w:rsidR="001D4378"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lang w:val="ru-RU" w:eastAsia="ru-RU"/>
        </w:rPr>
        <w:t>должность</w:t>
      </w:r>
      <w:r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lang w:val="ru-RU" w:eastAsia="ru-RU"/>
        </w:rPr>
        <w:t>место</w:t>
      </w:r>
      <w:r w:rsidRPr="007B3CB5">
        <w:rPr>
          <w:rFonts w:ascii="Times New Roman" w:hAnsi="Times New Roman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>работы</w:t>
      </w:r>
      <w:r w:rsidRPr="007B3CB5">
        <w:rPr>
          <w:rFonts w:ascii="Times New Roman" w:hAnsi="Times New Roman"/>
          <w:lang w:val="ru-RU" w:eastAsia="ru-RU"/>
        </w:rPr>
        <w:t xml:space="preserve"> / </w:t>
      </w:r>
      <w:r w:rsidRPr="00C44A6D">
        <w:rPr>
          <w:rFonts w:ascii="Times New Roman" w:hAnsi="Times New Roman"/>
          <w:lang w:val="ru-RU" w:eastAsia="ru-RU"/>
        </w:rPr>
        <w:t>подразделе</w:t>
      </w:r>
      <w:r w:rsidR="00F06CBA" w:rsidRPr="00C44A6D">
        <w:rPr>
          <w:rFonts w:ascii="Times New Roman" w:hAnsi="Times New Roman"/>
          <w:lang w:val="ru-RU" w:eastAsia="ru-RU"/>
        </w:rPr>
        <w:t>ние</w:t>
      </w:r>
      <w:r w:rsidR="00F06CBA" w:rsidRPr="007B3CB5">
        <w:rPr>
          <w:rFonts w:ascii="Times New Roman" w:hAnsi="Times New Roman"/>
          <w:lang w:val="ru-RU" w:eastAsia="ru-RU"/>
        </w:rPr>
        <w:t xml:space="preserve"> (</w:t>
      </w:r>
      <w:r w:rsidR="00F06CBA" w:rsidRPr="00C44A6D">
        <w:rPr>
          <w:rFonts w:ascii="Times New Roman" w:hAnsi="Times New Roman"/>
          <w:lang w:val="ru-RU" w:eastAsia="ru-RU"/>
        </w:rPr>
        <w:t>на</w:t>
      </w:r>
      <w:r w:rsidR="00F06CBA" w:rsidRPr="007B3CB5">
        <w:rPr>
          <w:rFonts w:ascii="Times New Roman" w:hAnsi="Times New Roman"/>
          <w:lang w:val="ru-RU" w:eastAsia="ru-RU"/>
        </w:rPr>
        <w:t xml:space="preserve"> </w:t>
      </w:r>
      <w:r w:rsidR="00F06CBA" w:rsidRPr="00C44A6D">
        <w:rPr>
          <w:rFonts w:ascii="Times New Roman" w:hAnsi="Times New Roman"/>
          <w:lang w:val="ru-RU" w:eastAsia="ru-RU"/>
        </w:rPr>
        <w:t>английском</w:t>
      </w:r>
      <w:r w:rsidR="00F06CBA" w:rsidRPr="007B3CB5">
        <w:rPr>
          <w:rFonts w:ascii="Times New Roman" w:hAnsi="Times New Roman"/>
          <w:lang w:val="ru-RU" w:eastAsia="ru-RU"/>
        </w:rPr>
        <w:t xml:space="preserve"> </w:t>
      </w:r>
      <w:r w:rsidR="00F06CBA" w:rsidRPr="00C44A6D">
        <w:rPr>
          <w:rFonts w:ascii="Times New Roman" w:hAnsi="Times New Roman"/>
          <w:lang w:val="ru-RU" w:eastAsia="ru-RU"/>
        </w:rPr>
        <w:t>языке</w:t>
      </w:r>
      <w:r w:rsidR="00F06CBA" w:rsidRPr="007B3CB5">
        <w:rPr>
          <w:rFonts w:ascii="Times New Roman" w:hAnsi="Times New Roman"/>
          <w:lang w:val="ru-RU" w:eastAsia="ru-RU"/>
        </w:rPr>
        <w:t>).</w:t>
      </w:r>
    </w:p>
    <w:p w:rsidR="00F06CBA" w:rsidRPr="00C44A6D" w:rsidRDefault="00197896" w:rsidP="00197896">
      <w:pPr>
        <w:spacing w:after="0" w:line="233" w:lineRule="auto"/>
        <w:ind w:firstLine="425"/>
        <w:jc w:val="both"/>
        <w:rPr>
          <w:rFonts w:ascii="Times New Roman" w:eastAsia="Calibri" w:hAnsi="Times New Roman"/>
          <w:b/>
        </w:rPr>
      </w:pPr>
      <w:r w:rsidRPr="00C44A6D">
        <w:rPr>
          <w:rFonts w:ascii="Times New Roman" w:hAnsi="Times New Roman"/>
          <w:b/>
          <w:lang w:eastAsia="ru-RU"/>
        </w:rPr>
        <w:t xml:space="preserve">Ivan </w:t>
      </w:r>
      <w:proofErr w:type="spellStart"/>
      <w:r w:rsidRPr="00C44A6D">
        <w:rPr>
          <w:rFonts w:ascii="Times New Roman" w:hAnsi="Times New Roman"/>
          <w:b/>
          <w:lang w:eastAsia="ru-RU"/>
        </w:rPr>
        <w:t>Ivanovich</w:t>
      </w:r>
      <w:proofErr w:type="spellEnd"/>
      <w:r w:rsidRPr="00C44A6D">
        <w:rPr>
          <w:rFonts w:ascii="Times New Roman" w:hAnsi="Times New Roman"/>
          <w:b/>
          <w:lang w:eastAsia="ru-RU"/>
        </w:rPr>
        <w:t xml:space="preserve"> Ivanov </w:t>
      </w:r>
      <w:r w:rsidRPr="00C44A6D">
        <w:rPr>
          <w:rFonts w:ascii="Times New Roman" w:hAnsi="Times New Roman"/>
          <w:lang w:eastAsia="ru-RU"/>
        </w:rPr>
        <w:t xml:space="preserve">(Candidate of Economic Science, </w:t>
      </w:r>
      <w:r w:rsidR="00C16752" w:rsidRPr="00C44A6D">
        <w:rPr>
          <w:rFonts w:ascii="Times New Roman" w:hAnsi="Times New Roman"/>
          <w:i/>
          <w:lang w:eastAsia="ru-RU"/>
        </w:rPr>
        <w:t>e-mail@mail.ru</w:t>
      </w:r>
      <w:r w:rsidRPr="00C44A6D">
        <w:rPr>
          <w:rFonts w:ascii="Times New Roman" w:hAnsi="Times New Roman"/>
          <w:lang w:eastAsia="ru-RU"/>
        </w:rPr>
        <w:t>), Assistant Professor of the Chair of Economics.</w:t>
      </w:r>
    </w:p>
    <w:p w:rsidR="007772F2" w:rsidRPr="007B3CB5" w:rsidRDefault="007772F2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</w:rPr>
      </w:pPr>
    </w:p>
    <w:p w:rsidR="007772F2" w:rsidRPr="007B3CB5" w:rsidRDefault="007772F2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</w:rPr>
      </w:pPr>
    </w:p>
    <w:p w:rsidR="004D2588" w:rsidRPr="00C44A6D" w:rsidRDefault="004D2588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  <w:lang w:val="ru-RU"/>
        </w:rPr>
      </w:pPr>
      <w:r w:rsidRPr="00C44A6D">
        <w:rPr>
          <w:rFonts w:ascii="Times New Roman" w:eastAsia="Calibri" w:hAnsi="Times New Roman"/>
          <w:b/>
        </w:rPr>
        <w:lastRenderedPageBreak/>
        <w:t>References</w:t>
      </w:r>
    </w:p>
    <w:p w:rsidR="004D2588" w:rsidRPr="00C44A6D" w:rsidRDefault="004D2588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  <w:lang w:val="ru-RU"/>
        </w:rPr>
      </w:pPr>
    </w:p>
    <w:p w:rsidR="00501FB6" w:rsidRDefault="00501FB6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>Список всей использованной в статье литературы дается на латинице (источники на англ., фр., нем. и др. языках – в оригинале, русскоязычные источники необходимо переводить</w:t>
      </w:r>
      <w:r w:rsidR="00C62E87" w:rsidRPr="00C44A6D">
        <w:rPr>
          <w:rFonts w:ascii="Times New Roman" w:eastAsia="Calibri" w:hAnsi="Times New Roman"/>
          <w:lang w:val="ru-RU"/>
        </w:rPr>
        <w:t>)</w:t>
      </w:r>
      <w:r w:rsidRPr="00C44A6D">
        <w:rPr>
          <w:rFonts w:ascii="Times New Roman" w:eastAsia="Calibri" w:hAnsi="Times New Roman"/>
          <w:lang w:val="ru-RU"/>
        </w:rPr>
        <w:t>.</w:t>
      </w:r>
      <w:r w:rsidR="00C62E87" w:rsidRPr="00C44A6D">
        <w:rPr>
          <w:rFonts w:ascii="Times New Roman" w:eastAsia="Calibri" w:hAnsi="Times New Roman"/>
          <w:lang w:val="ru-RU"/>
        </w:rPr>
        <w:t xml:space="preserve"> </w:t>
      </w:r>
    </w:p>
    <w:p w:rsidR="005F0D6F" w:rsidRPr="00C44A6D" w:rsidRDefault="005F0D6F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5F0D6F">
        <w:rPr>
          <w:rFonts w:ascii="Times New Roman" w:eastAsia="Calibri" w:hAnsi="Times New Roman"/>
          <w:lang w:val="ru-RU"/>
        </w:rPr>
        <w:t xml:space="preserve">Важно правильно оформить ссылку на источник. Следует указать фамилии авторов, журнал (электронный адрес), год издания, том (выпуск), номер, страницы, </w:t>
      </w:r>
      <w:proofErr w:type="spellStart"/>
      <w:r w:rsidRPr="005F0D6F">
        <w:rPr>
          <w:rFonts w:ascii="Times New Roman" w:eastAsia="Calibri" w:hAnsi="Times New Roman"/>
          <w:lang w:val="ru-RU"/>
        </w:rPr>
        <w:t>DOI</w:t>
      </w:r>
      <w:proofErr w:type="spellEnd"/>
      <w:r w:rsidRPr="005F0D6F">
        <w:rPr>
          <w:rFonts w:ascii="Times New Roman" w:eastAsia="Calibri" w:hAnsi="Times New Roman"/>
          <w:lang w:val="ru-RU"/>
        </w:rPr>
        <w:t xml:space="preserve"> или адрес доступа в сети И</w:t>
      </w:r>
      <w:r w:rsidRPr="005F0D6F">
        <w:rPr>
          <w:rFonts w:ascii="Times New Roman" w:eastAsia="Calibri" w:hAnsi="Times New Roman"/>
          <w:lang w:val="ru-RU"/>
        </w:rPr>
        <w:t>н</w:t>
      </w:r>
      <w:r w:rsidRPr="005F0D6F">
        <w:rPr>
          <w:rFonts w:ascii="Times New Roman" w:eastAsia="Calibri" w:hAnsi="Times New Roman"/>
          <w:lang w:val="ru-RU"/>
        </w:rPr>
        <w:t>тернет. Интересующийся читатель должен иметь возможность найти указанный литературный и</w:t>
      </w:r>
      <w:r w:rsidRPr="005F0D6F">
        <w:rPr>
          <w:rFonts w:ascii="Times New Roman" w:eastAsia="Calibri" w:hAnsi="Times New Roman"/>
          <w:lang w:val="ru-RU"/>
        </w:rPr>
        <w:t>с</w:t>
      </w:r>
      <w:r w:rsidRPr="005F0D6F">
        <w:rPr>
          <w:rFonts w:ascii="Times New Roman" w:eastAsia="Calibri" w:hAnsi="Times New Roman"/>
          <w:lang w:val="ru-RU"/>
        </w:rPr>
        <w:t>точник в максимально сжатые сроки.</w:t>
      </w:r>
    </w:p>
    <w:p w:rsidR="00C41408" w:rsidRPr="00C44A6D" w:rsidRDefault="00C41408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 xml:space="preserve">Пример оформления списка литературы </w:t>
      </w:r>
      <w:r w:rsidR="00D44ADC" w:rsidRPr="00C44A6D">
        <w:rPr>
          <w:rFonts w:ascii="Times New Roman" w:eastAsia="Calibri" w:hAnsi="Times New Roman"/>
          <w:lang w:val="ru-RU"/>
        </w:rPr>
        <w:t xml:space="preserve">русскоязычных изданий </w:t>
      </w:r>
      <w:r w:rsidRPr="00C44A6D">
        <w:rPr>
          <w:rFonts w:ascii="Times New Roman" w:eastAsia="Calibri" w:hAnsi="Times New Roman"/>
          <w:lang w:val="ru-RU"/>
        </w:rPr>
        <w:t>на английском языке</w:t>
      </w:r>
    </w:p>
    <w:p w:rsidR="006317B3" w:rsidRDefault="006317B3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C41408" w:rsidRPr="003414A3" w:rsidRDefault="00C41408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</w:rPr>
      </w:pPr>
      <w:r w:rsidRPr="00C44A6D">
        <w:rPr>
          <w:rFonts w:ascii="Times New Roman" w:eastAsia="Calibri" w:hAnsi="Times New Roman"/>
          <w:lang w:val="ru-RU"/>
        </w:rPr>
        <w:t xml:space="preserve">1. Туровец </w:t>
      </w:r>
      <w:proofErr w:type="spellStart"/>
      <w:r w:rsidRPr="00C44A6D">
        <w:rPr>
          <w:rFonts w:ascii="Times New Roman" w:eastAsia="Calibri" w:hAnsi="Times New Roman"/>
          <w:lang w:val="ru-RU"/>
        </w:rPr>
        <w:t>О.Г</w:t>
      </w:r>
      <w:proofErr w:type="spellEnd"/>
      <w:r w:rsidRPr="00C44A6D">
        <w:rPr>
          <w:rFonts w:ascii="Times New Roman" w:eastAsia="Calibri" w:hAnsi="Times New Roman"/>
          <w:lang w:val="ru-RU"/>
        </w:rPr>
        <w:t>.</w:t>
      </w:r>
      <w:r w:rsidR="003414A3">
        <w:rPr>
          <w:rFonts w:ascii="Times New Roman" w:eastAsia="Calibri" w:hAnsi="Times New Roman"/>
          <w:lang w:val="ru-RU"/>
        </w:rPr>
        <w:t xml:space="preserve">, Родионова </w:t>
      </w:r>
      <w:proofErr w:type="spellStart"/>
      <w:r w:rsidR="003414A3">
        <w:rPr>
          <w:rFonts w:ascii="Times New Roman" w:eastAsia="Calibri" w:hAnsi="Times New Roman"/>
          <w:lang w:val="ru-RU"/>
        </w:rPr>
        <w:t>В.Н</w:t>
      </w:r>
      <w:proofErr w:type="spellEnd"/>
      <w:r w:rsidR="003414A3">
        <w:rPr>
          <w:rFonts w:ascii="Times New Roman" w:eastAsia="Calibri" w:hAnsi="Times New Roman"/>
          <w:lang w:val="ru-RU"/>
        </w:rPr>
        <w:t>.</w:t>
      </w:r>
      <w:r w:rsidRPr="00C44A6D">
        <w:rPr>
          <w:rFonts w:ascii="Times New Roman" w:eastAsia="Calibri" w:hAnsi="Times New Roman"/>
          <w:lang w:val="ru-RU"/>
        </w:rPr>
        <w:t xml:space="preserve"> Концепция реализации принципов бережливого производства / Организатор производства. </w:t>
      </w:r>
      <w:r w:rsidRPr="003414A3">
        <w:rPr>
          <w:rFonts w:ascii="Times New Roman" w:eastAsia="Calibri" w:hAnsi="Times New Roman"/>
        </w:rPr>
        <w:t>2014. № 3.</w:t>
      </w:r>
      <w:r w:rsidRPr="00C44A6D">
        <w:rPr>
          <w:rFonts w:ascii="Times New Roman" w:eastAsia="Calibri" w:hAnsi="Times New Roman"/>
          <w:lang w:val="ru-RU"/>
        </w:rPr>
        <w:t>С</w:t>
      </w:r>
      <w:r w:rsidRPr="003414A3">
        <w:rPr>
          <w:rFonts w:ascii="Times New Roman" w:eastAsia="Calibri" w:hAnsi="Times New Roman"/>
        </w:rPr>
        <w:t xml:space="preserve">.12-18. </w:t>
      </w:r>
    </w:p>
    <w:p w:rsidR="00C41408" w:rsidRDefault="00C41408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</w:rPr>
        <w:t xml:space="preserve">1. </w:t>
      </w:r>
      <w:r w:rsidRPr="00C44A6D">
        <w:rPr>
          <w:rFonts w:ascii="Times New Roman" w:eastAsia="Calibri" w:hAnsi="Times New Roman"/>
          <w:lang w:val="ru-RU"/>
        </w:rPr>
        <w:t>Т</w:t>
      </w:r>
      <w:proofErr w:type="spellStart"/>
      <w:r w:rsidRPr="00C44A6D">
        <w:rPr>
          <w:rFonts w:ascii="Times New Roman" w:eastAsia="Calibri" w:hAnsi="Times New Roman"/>
        </w:rPr>
        <w:t>urovets</w:t>
      </w:r>
      <w:proofErr w:type="spellEnd"/>
      <w:r w:rsidRPr="00C44A6D">
        <w:rPr>
          <w:rFonts w:ascii="Times New Roman" w:eastAsia="Calibri" w:hAnsi="Times New Roman"/>
        </w:rPr>
        <w:t xml:space="preserve"> </w:t>
      </w:r>
      <w:r w:rsidRPr="00C44A6D">
        <w:rPr>
          <w:rFonts w:ascii="Times New Roman" w:eastAsia="Calibri" w:hAnsi="Times New Roman"/>
          <w:lang w:val="ru-RU"/>
        </w:rPr>
        <w:t>О</w:t>
      </w:r>
      <w:r w:rsidRPr="00C44A6D">
        <w:rPr>
          <w:rFonts w:ascii="Times New Roman" w:eastAsia="Calibri" w:hAnsi="Times New Roman"/>
        </w:rPr>
        <w:t xml:space="preserve">.G., </w:t>
      </w:r>
      <w:proofErr w:type="spellStart"/>
      <w:r w:rsidRPr="00C44A6D">
        <w:rPr>
          <w:rFonts w:ascii="Times New Roman" w:eastAsia="Calibri" w:hAnsi="Times New Roman"/>
        </w:rPr>
        <w:t>Rodionova</w:t>
      </w:r>
      <w:proofErr w:type="spellEnd"/>
      <w:r w:rsidRPr="00C44A6D">
        <w:rPr>
          <w:rFonts w:ascii="Times New Roman" w:eastAsia="Calibri" w:hAnsi="Times New Roman"/>
        </w:rPr>
        <w:t xml:space="preserve"> </w:t>
      </w:r>
      <w:proofErr w:type="spellStart"/>
      <w:r w:rsidRPr="00C44A6D">
        <w:rPr>
          <w:rFonts w:ascii="Times New Roman" w:eastAsia="Calibri" w:hAnsi="Times New Roman"/>
        </w:rPr>
        <w:t>V.N</w:t>
      </w:r>
      <w:proofErr w:type="spellEnd"/>
      <w:r w:rsidRPr="00C44A6D">
        <w:rPr>
          <w:rFonts w:ascii="Times New Roman" w:eastAsia="Calibri" w:hAnsi="Times New Roman"/>
        </w:rPr>
        <w:t>. (2014) The concept of implementing the principles of lean produ</w:t>
      </w:r>
      <w:r w:rsidRPr="00C44A6D">
        <w:rPr>
          <w:rFonts w:ascii="Times New Roman" w:eastAsia="Calibri" w:hAnsi="Times New Roman"/>
        </w:rPr>
        <w:t>c</w:t>
      </w:r>
      <w:r w:rsidRPr="00C44A6D">
        <w:rPr>
          <w:rFonts w:ascii="Times New Roman" w:eastAsia="Calibri" w:hAnsi="Times New Roman"/>
        </w:rPr>
        <w:t xml:space="preserve">tion. </w:t>
      </w:r>
      <w:proofErr w:type="spellStart"/>
      <w:r w:rsidRPr="006F0660">
        <w:rPr>
          <w:rFonts w:ascii="Times New Roman" w:eastAsia="Calibri" w:hAnsi="Times New Roman"/>
          <w:i/>
        </w:rPr>
        <w:t>Organizator</w:t>
      </w:r>
      <w:proofErr w:type="spellEnd"/>
      <w:r w:rsidRPr="007B3CB5">
        <w:rPr>
          <w:rFonts w:ascii="Times New Roman" w:eastAsia="Calibri" w:hAnsi="Times New Roman"/>
          <w:i/>
          <w:lang w:val="ru-RU"/>
        </w:rPr>
        <w:t xml:space="preserve"> </w:t>
      </w:r>
      <w:proofErr w:type="spellStart"/>
      <w:r w:rsidRPr="006F0660">
        <w:rPr>
          <w:rFonts w:ascii="Times New Roman" w:eastAsia="Calibri" w:hAnsi="Times New Roman"/>
          <w:i/>
        </w:rPr>
        <w:t>Proizvodstva</w:t>
      </w:r>
      <w:proofErr w:type="spellEnd"/>
      <w:r w:rsidR="006F0660" w:rsidRPr="007B3CB5">
        <w:rPr>
          <w:rFonts w:ascii="Times New Roman" w:eastAsia="Calibri" w:hAnsi="Times New Roman"/>
          <w:lang w:val="ru-RU"/>
        </w:rPr>
        <w:t>=</w:t>
      </w:r>
      <w:r w:rsidR="001D4378">
        <w:rPr>
          <w:rFonts w:ascii="Times New Roman" w:eastAsia="Calibri" w:hAnsi="Times New Roman"/>
        </w:rPr>
        <w:t>Organizer</w:t>
      </w:r>
      <w:r w:rsidR="001D4378" w:rsidRPr="007B3CB5">
        <w:rPr>
          <w:rFonts w:ascii="Times New Roman" w:eastAsia="Calibri" w:hAnsi="Times New Roman"/>
          <w:lang w:val="ru-RU"/>
        </w:rPr>
        <w:t xml:space="preserve"> </w:t>
      </w:r>
      <w:r w:rsidR="001D4378">
        <w:rPr>
          <w:rFonts w:ascii="Times New Roman" w:eastAsia="Calibri" w:hAnsi="Times New Roman"/>
        </w:rPr>
        <w:t>of</w:t>
      </w:r>
      <w:r w:rsidR="001D4378" w:rsidRPr="007B3CB5">
        <w:rPr>
          <w:rFonts w:ascii="Times New Roman" w:eastAsia="Calibri" w:hAnsi="Times New Roman"/>
          <w:lang w:val="ru-RU"/>
        </w:rPr>
        <w:t xml:space="preserve"> </w:t>
      </w:r>
      <w:r w:rsidR="001D4378">
        <w:rPr>
          <w:rFonts w:ascii="Times New Roman" w:eastAsia="Calibri" w:hAnsi="Times New Roman"/>
        </w:rPr>
        <w:t>Production</w:t>
      </w:r>
      <w:r w:rsidR="006F0660" w:rsidRPr="007B3CB5">
        <w:rPr>
          <w:rFonts w:ascii="Times New Roman" w:eastAsia="Calibri" w:hAnsi="Times New Roman"/>
          <w:lang w:val="ru-RU"/>
        </w:rPr>
        <w:t>, 3, 12-18.</w:t>
      </w:r>
    </w:p>
    <w:p w:rsidR="006F0660" w:rsidRDefault="006F0660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6F0660" w:rsidRPr="005F0D6F" w:rsidRDefault="006F0660" w:rsidP="005F0D6F">
      <w:pPr>
        <w:spacing w:after="0" w:line="233" w:lineRule="auto"/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2.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Степанчук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А.А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. Актуальные проблемы развития бюджетирования в малом бизнесе // Орган</w:t>
      </w:r>
      <w:r w:rsidR="005F0D6F" w:rsidRPr="005F0D6F">
        <w:rPr>
          <w:rFonts w:ascii="Times New Roman" w:eastAsia="Calibri" w:hAnsi="Times New Roman"/>
          <w:lang w:val="ru-RU"/>
        </w:rPr>
        <w:t>и</w:t>
      </w:r>
      <w:r w:rsidR="005F0D6F" w:rsidRPr="005F0D6F">
        <w:rPr>
          <w:rFonts w:ascii="Times New Roman" w:eastAsia="Calibri" w:hAnsi="Times New Roman"/>
          <w:lang w:val="ru-RU"/>
        </w:rPr>
        <w:t xml:space="preserve">затор производства. </w:t>
      </w:r>
      <w:r w:rsidR="005F0D6F" w:rsidRPr="005F0D6F">
        <w:rPr>
          <w:rFonts w:ascii="Times New Roman" w:eastAsia="Calibri" w:hAnsi="Times New Roman"/>
        </w:rPr>
        <w:t xml:space="preserve">2017. </w:t>
      </w:r>
      <w:r w:rsidR="005F0D6F" w:rsidRPr="005F0D6F">
        <w:rPr>
          <w:rFonts w:ascii="Times New Roman" w:eastAsia="Calibri" w:hAnsi="Times New Roman"/>
          <w:lang w:val="ru-RU"/>
        </w:rPr>
        <w:t>Т</w:t>
      </w:r>
      <w:r w:rsidR="005F0D6F" w:rsidRPr="005F0D6F">
        <w:rPr>
          <w:rFonts w:ascii="Times New Roman" w:eastAsia="Calibri" w:hAnsi="Times New Roman"/>
        </w:rPr>
        <w:t xml:space="preserve">.25. №4. </w:t>
      </w:r>
      <w:r w:rsidR="005F0D6F" w:rsidRPr="005F0D6F">
        <w:rPr>
          <w:rFonts w:ascii="Times New Roman" w:eastAsia="Calibri" w:hAnsi="Times New Roman"/>
          <w:lang w:val="ru-RU"/>
        </w:rPr>
        <w:t>С</w:t>
      </w:r>
      <w:r w:rsidR="005F0D6F" w:rsidRPr="005F0D6F">
        <w:rPr>
          <w:rFonts w:ascii="Times New Roman" w:eastAsia="Calibri" w:hAnsi="Times New Roman"/>
        </w:rPr>
        <w:t xml:space="preserve">. 32-43. </w:t>
      </w:r>
      <w:proofErr w:type="spellStart"/>
      <w:r w:rsidR="005F0D6F" w:rsidRPr="005F0D6F">
        <w:rPr>
          <w:rFonts w:ascii="Times New Roman" w:eastAsia="Calibri" w:hAnsi="Times New Roman"/>
        </w:rPr>
        <w:t>DOI</w:t>
      </w:r>
      <w:proofErr w:type="spellEnd"/>
      <w:r w:rsidR="005F0D6F" w:rsidRPr="005F0D6F">
        <w:rPr>
          <w:rFonts w:ascii="Times New Roman" w:eastAsia="Calibri" w:hAnsi="Times New Roman"/>
        </w:rPr>
        <w:t>: 10.25065/1810-4894-2017-25-4-32-43</w:t>
      </w:r>
    </w:p>
    <w:p w:rsidR="006F0660" w:rsidRPr="006F0660" w:rsidRDefault="006F0660" w:rsidP="005F0D6F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5F0D6F">
        <w:rPr>
          <w:rFonts w:ascii="Times New Roman" w:eastAsia="Calibri" w:hAnsi="Times New Roman"/>
        </w:rPr>
        <w:t xml:space="preserve">2. </w:t>
      </w:r>
      <w:proofErr w:type="spellStart"/>
      <w:r w:rsidR="005F0D6F" w:rsidRPr="005F0D6F">
        <w:rPr>
          <w:rFonts w:ascii="Times New Roman" w:eastAsia="Calibri" w:hAnsi="Times New Roman"/>
        </w:rPr>
        <w:t>Stepanchuk</w:t>
      </w:r>
      <w:proofErr w:type="spellEnd"/>
      <w:r w:rsidR="005F0D6F" w:rsidRPr="005F0D6F">
        <w:rPr>
          <w:rFonts w:ascii="Times New Roman" w:eastAsia="Calibri" w:hAnsi="Times New Roman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</w:rPr>
        <w:t>A.A</w:t>
      </w:r>
      <w:proofErr w:type="spellEnd"/>
      <w:r w:rsidR="005F0D6F" w:rsidRPr="005F0D6F">
        <w:rPr>
          <w:rFonts w:ascii="Times New Roman" w:eastAsia="Calibri" w:hAnsi="Times New Roman"/>
        </w:rPr>
        <w:t>. (2017)</w:t>
      </w:r>
      <w:bookmarkStart w:id="0" w:name="_GoBack"/>
      <w:bookmarkEnd w:id="0"/>
      <w:r w:rsidR="005F0D6F" w:rsidRPr="005F0D6F">
        <w:rPr>
          <w:rFonts w:ascii="Times New Roman" w:eastAsia="Calibri" w:hAnsi="Times New Roman"/>
        </w:rPr>
        <w:t xml:space="preserve"> Actual problems of development of budgeting for small business. </w:t>
      </w:r>
      <w:proofErr w:type="spellStart"/>
      <w:r w:rsidR="005F0D6F" w:rsidRPr="00E42F1E">
        <w:rPr>
          <w:rFonts w:ascii="Times New Roman" w:eastAsia="Calibri" w:hAnsi="Times New Roman"/>
          <w:i/>
          <w:lang w:val="ru-RU"/>
        </w:rPr>
        <w:t>Organizator</w:t>
      </w:r>
      <w:proofErr w:type="spellEnd"/>
      <w:r w:rsidR="005F0D6F" w:rsidRPr="00E42F1E">
        <w:rPr>
          <w:rFonts w:ascii="Times New Roman" w:eastAsia="Calibri" w:hAnsi="Times New Roman"/>
          <w:i/>
          <w:lang w:val="ru-RU"/>
        </w:rPr>
        <w:t xml:space="preserve"> </w:t>
      </w:r>
      <w:proofErr w:type="spellStart"/>
      <w:r w:rsidR="005F0D6F" w:rsidRPr="00E42F1E">
        <w:rPr>
          <w:rFonts w:ascii="Times New Roman" w:eastAsia="Calibri" w:hAnsi="Times New Roman"/>
          <w:i/>
          <w:lang w:val="ru-RU"/>
        </w:rPr>
        <w:t>proizvodstva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=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Organizer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of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Production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, 25 (4), 32-43.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DOI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: 10.25065/1810-4894-2017-25-4-32-43 (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in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Russian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)</w:t>
      </w:r>
    </w:p>
    <w:p w:rsidR="00AE168A" w:rsidRDefault="00AE168A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E42F1E" w:rsidRDefault="007A0A9A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3. </w:t>
      </w:r>
      <w:proofErr w:type="spellStart"/>
      <w:r w:rsidRPr="007A0A9A">
        <w:rPr>
          <w:rFonts w:ascii="Times New Roman" w:eastAsia="Calibri" w:hAnsi="Times New Roman"/>
          <w:lang w:val="ru-RU"/>
        </w:rPr>
        <w:t>Дружилов</w:t>
      </w:r>
      <w:proofErr w:type="spellEnd"/>
      <w:r w:rsidRPr="007A0A9A">
        <w:rPr>
          <w:rFonts w:ascii="Times New Roman" w:eastAsia="Calibri" w:hAnsi="Times New Roman"/>
          <w:lang w:val="ru-RU"/>
        </w:rPr>
        <w:t xml:space="preserve"> С. А. Профессиональные деформации и деструкции: </w:t>
      </w:r>
      <w:r>
        <w:rPr>
          <w:rFonts w:ascii="Times New Roman" w:eastAsia="Calibri" w:hAnsi="Times New Roman"/>
          <w:lang w:val="ru-RU"/>
        </w:rPr>
        <w:t>феноменология и подходы к изуче</w:t>
      </w:r>
      <w:r w:rsidRPr="007A0A9A">
        <w:rPr>
          <w:rFonts w:ascii="Times New Roman" w:eastAsia="Calibri" w:hAnsi="Times New Roman"/>
          <w:lang w:val="ru-RU"/>
        </w:rPr>
        <w:t>нию // Международный журнал прикладных и фундаментальных исследований. 2013. № 11. С. 137–140.</w:t>
      </w:r>
      <w:r>
        <w:rPr>
          <w:rFonts w:ascii="Times New Roman" w:eastAsia="Calibri" w:hAnsi="Times New Roman"/>
          <w:lang w:val="ru-RU"/>
        </w:rPr>
        <w:t xml:space="preserve"> </w:t>
      </w:r>
      <w:r w:rsidRPr="007A0A9A">
        <w:rPr>
          <w:rFonts w:ascii="Times New Roman" w:eastAsia="Calibri" w:hAnsi="Times New Roman"/>
          <w:lang w:val="ru-RU"/>
        </w:rPr>
        <w:t>URL: http://applied-research.ru/ru/article/view?id=4518 (дата обращения: 25.05.2017)</w:t>
      </w:r>
    </w:p>
    <w:p w:rsidR="007A0A9A" w:rsidRDefault="007A0A9A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7A0A9A">
        <w:rPr>
          <w:rFonts w:ascii="Times New Roman" w:eastAsia="Calibri" w:hAnsi="Times New Roman"/>
        </w:rPr>
        <w:t xml:space="preserve">3. </w:t>
      </w:r>
      <w:proofErr w:type="spellStart"/>
      <w:r w:rsidRPr="007A0A9A">
        <w:rPr>
          <w:rFonts w:ascii="Times New Roman" w:eastAsia="Calibri" w:hAnsi="Times New Roman"/>
        </w:rPr>
        <w:t>Druzhilov</w:t>
      </w:r>
      <w:proofErr w:type="spellEnd"/>
      <w:r w:rsidRPr="007A0A9A">
        <w:rPr>
          <w:rFonts w:ascii="Times New Roman" w:eastAsia="Calibri" w:hAnsi="Times New Roman"/>
        </w:rPr>
        <w:t xml:space="preserve"> S.A.</w:t>
      </w:r>
      <w:r w:rsidR="00080A51" w:rsidRPr="00080A51">
        <w:rPr>
          <w:rFonts w:ascii="Times New Roman" w:eastAsia="Calibri" w:hAnsi="Times New Roman"/>
        </w:rPr>
        <w:t xml:space="preserve"> (2013)</w:t>
      </w:r>
      <w:r w:rsidRPr="007A0A9A">
        <w:rPr>
          <w:rFonts w:ascii="Times New Roman" w:eastAsia="Calibri" w:hAnsi="Times New Roman"/>
        </w:rPr>
        <w:t xml:space="preserve"> Professional deformations and destructions: phenomenology and approaches to research.</w:t>
      </w:r>
      <w:r w:rsidR="00080A51" w:rsidRPr="00080A51">
        <w:rPr>
          <w:rFonts w:ascii="Times New Roman" w:eastAsia="Calibri" w:hAnsi="Times New Roman"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Mezhdunarodnyy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zhurnal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prikladnykh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i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fundamentalnykh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issledovaniy</w:t>
      </w:r>
      <w:proofErr w:type="spellEnd"/>
      <w:r w:rsidRPr="007A0A9A">
        <w:rPr>
          <w:rFonts w:ascii="Times New Roman" w:eastAsia="Calibri" w:hAnsi="Times New Roman"/>
        </w:rPr>
        <w:t xml:space="preserve"> = International Journal of Applied and</w:t>
      </w:r>
      <w:r w:rsidR="00080A51" w:rsidRPr="00080A51">
        <w:rPr>
          <w:rFonts w:ascii="Times New Roman" w:eastAsia="Calibri" w:hAnsi="Times New Roman"/>
        </w:rPr>
        <w:t xml:space="preserve"> </w:t>
      </w:r>
      <w:r w:rsidRPr="007A0A9A">
        <w:rPr>
          <w:rFonts w:ascii="Times New Roman" w:eastAsia="Calibri" w:hAnsi="Times New Roman"/>
        </w:rPr>
        <w:t>Fundamental Rese</w:t>
      </w:r>
      <w:r w:rsidR="00080A51">
        <w:rPr>
          <w:rFonts w:ascii="Times New Roman" w:eastAsia="Calibri" w:hAnsi="Times New Roman"/>
        </w:rPr>
        <w:t>arch</w:t>
      </w:r>
      <w:r w:rsidR="00080A51" w:rsidRPr="00080A51">
        <w:rPr>
          <w:rFonts w:ascii="Times New Roman" w:eastAsia="Calibri" w:hAnsi="Times New Roman"/>
        </w:rPr>
        <w:t xml:space="preserve">, </w:t>
      </w:r>
      <w:r w:rsidRPr="007A0A9A">
        <w:rPr>
          <w:rFonts w:ascii="Times New Roman" w:eastAsia="Calibri" w:hAnsi="Times New Roman"/>
        </w:rPr>
        <w:t>11</w:t>
      </w:r>
      <w:r w:rsidR="00080A51" w:rsidRPr="00080A51">
        <w:rPr>
          <w:rFonts w:ascii="Times New Roman" w:eastAsia="Calibri" w:hAnsi="Times New Roman"/>
        </w:rPr>
        <w:t xml:space="preserve">, </w:t>
      </w:r>
      <w:r w:rsidRPr="007A0A9A">
        <w:rPr>
          <w:rFonts w:ascii="Times New Roman" w:eastAsia="Calibri" w:hAnsi="Times New Roman"/>
        </w:rPr>
        <w:t xml:space="preserve">137-140. Available at: </w:t>
      </w:r>
      <w:hyperlink r:id="rId13" w:history="1">
        <w:r w:rsidR="00080A51" w:rsidRPr="003E489D">
          <w:rPr>
            <w:rStyle w:val="aa"/>
            <w:rFonts w:ascii="Times New Roman" w:eastAsia="Calibri" w:hAnsi="Times New Roman"/>
          </w:rPr>
          <w:t>http://applied-research.ru/ru/article/view?id=4518</w:t>
        </w:r>
      </w:hyperlink>
      <w:r w:rsidR="00080A51" w:rsidRPr="00080A51">
        <w:rPr>
          <w:rFonts w:ascii="Times New Roman" w:eastAsia="Calibri" w:hAnsi="Times New Roman"/>
        </w:rPr>
        <w:t xml:space="preserve"> </w:t>
      </w:r>
      <w:r w:rsidRPr="00080A51">
        <w:rPr>
          <w:rFonts w:ascii="Times New Roman" w:eastAsia="Calibri" w:hAnsi="Times New Roman"/>
        </w:rPr>
        <w:t xml:space="preserve">(accessed 25.05.2017). </w:t>
      </w:r>
      <w:r w:rsidRPr="007B3CB5">
        <w:rPr>
          <w:rFonts w:ascii="Times New Roman" w:eastAsia="Calibri" w:hAnsi="Times New Roman"/>
          <w:lang w:val="ru-RU"/>
        </w:rPr>
        <w:t>(</w:t>
      </w:r>
      <w:r w:rsidRPr="00080A51">
        <w:rPr>
          <w:rFonts w:ascii="Times New Roman" w:eastAsia="Calibri" w:hAnsi="Times New Roman"/>
        </w:rPr>
        <w:t>In</w:t>
      </w:r>
      <w:r w:rsidRPr="007B3CB5">
        <w:rPr>
          <w:rFonts w:ascii="Times New Roman" w:eastAsia="Calibri" w:hAnsi="Times New Roman"/>
          <w:lang w:val="ru-RU"/>
        </w:rPr>
        <w:t xml:space="preserve"> </w:t>
      </w:r>
      <w:r w:rsidRPr="00080A51">
        <w:rPr>
          <w:rFonts w:ascii="Times New Roman" w:eastAsia="Calibri" w:hAnsi="Times New Roman"/>
        </w:rPr>
        <w:t>Russ</w:t>
      </w:r>
      <w:r w:rsidRPr="007B3CB5">
        <w:rPr>
          <w:rFonts w:ascii="Times New Roman" w:eastAsia="Calibri" w:hAnsi="Times New Roman"/>
          <w:lang w:val="ru-RU"/>
        </w:rPr>
        <w:t>.)</w:t>
      </w:r>
    </w:p>
    <w:p w:rsid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080A51" w:rsidRP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C62E87" w:rsidRPr="007A0A9A" w:rsidRDefault="004A6E9C" w:rsidP="00550C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6F0660">
        <w:rPr>
          <w:rFonts w:ascii="Times New Roman" w:hAnsi="Times New Roman"/>
          <w:b/>
          <w:sz w:val="28"/>
          <w:u w:val="single"/>
          <w:lang w:val="ru-RU"/>
        </w:rPr>
        <w:t>Оригинальность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статьи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должна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составлять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не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менее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80%</w:t>
      </w:r>
    </w:p>
    <w:p w:rsidR="00580E2F" w:rsidRPr="007A0A9A" w:rsidRDefault="00580E2F" w:rsidP="00550C14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  <w:lang w:val="ru-RU"/>
        </w:rPr>
      </w:pPr>
    </w:p>
    <w:p w:rsidR="00580E2F" w:rsidRPr="007A0A9A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67AE6" w:rsidRPr="007A0A9A" w:rsidRDefault="00067AE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A0A9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:rsidR="00580E2F" w:rsidRPr="007A0A9A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szCs w:val="24"/>
          <w:lang w:val="ru-RU" w:eastAsia="ru-RU"/>
        </w:rPr>
      </w:pPr>
      <w:r w:rsidRPr="00580E2F">
        <w:rPr>
          <w:rFonts w:ascii="Times New Roman" w:hAnsi="Times New Roman"/>
          <w:b/>
          <w:bCs/>
          <w:color w:val="000000"/>
          <w:szCs w:val="24"/>
          <w:lang w:val="ru-RU" w:eastAsia="ru-RU"/>
        </w:rPr>
        <w:t>Авторская справка</w:t>
      </w:r>
    </w:p>
    <w:p w:rsidR="00580E2F" w:rsidRPr="00580E2F" w:rsidRDefault="00580E2F" w:rsidP="00580E2F">
      <w:pPr>
        <w:spacing w:after="0" w:line="240" w:lineRule="auto"/>
        <w:rPr>
          <w:rFonts w:ascii="Times New Roman" w:hAnsi="Times New Roman"/>
          <w:color w:val="000000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Фамилия 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Имя 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Отчество 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Место работы/подразделение</w:t>
      </w:r>
      <w:r w:rsidRPr="00580E2F">
        <w:rPr>
          <w:rFonts w:eastAsia="Calibri"/>
          <w:sz w:val="20"/>
          <w:lang w:val="ru-RU"/>
        </w:rPr>
        <w:t xml:space="preserve"> 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(полное название учреждения / организации) _____________________________________________________________________________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Должность 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Ученая степень 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Ученое звание 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Адрес места работы</w:t>
      </w:r>
      <w:r w:rsidR="003953D9">
        <w:rPr>
          <w:rFonts w:ascii="Times New Roman" w:hAnsi="Times New Roman"/>
          <w:color w:val="000000"/>
          <w:szCs w:val="24"/>
          <w:lang w:val="ru-RU" w:eastAsia="ru-RU"/>
        </w:rPr>
        <w:t>,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 xml:space="preserve"> страна, почтовый индекс, населенный пункт, улица, номер здания _____________________________________________________________________________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Телефон ______________________________________________________________________</w:t>
      </w:r>
    </w:p>
    <w:p w:rsidR="00936088" w:rsidRPr="00936088" w:rsidRDefault="00580E2F" w:rsidP="00580E2F">
      <w:pPr>
        <w:spacing w:after="0" w:line="240" w:lineRule="auto"/>
        <w:rPr>
          <w:rFonts w:ascii="Times New Roman" w:hAnsi="Times New Roman"/>
          <w:color w:val="000000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eastAsia="ru-RU"/>
        </w:rPr>
        <w:t>E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-</w:t>
      </w:r>
      <w:r w:rsidRPr="00580E2F">
        <w:rPr>
          <w:rFonts w:ascii="Times New Roman" w:hAnsi="Times New Roman"/>
          <w:color w:val="000000"/>
          <w:szCs w:val="24"/>
          <w:lang w:eastAsia="ru-RU"/>
        </w:rPr>
        <w:t>mail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________________________________________________________________________</w:t>
      </w:r>
    </w:p>
    <w:p w:rsidR="00580E2F" w:rsidRPr="00580E2F" w:rsidRDefault="00936088" w:rsidP="00580E2F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proofErr w:type="spellStart"/>
      <w:r w:rsidRPr="00936088">
        <w:rPr>
          <w:rFonts w:ascii="Times New Roman" w:hAnsi="Times New Roman"/>
          <w:szCs w:val="24"/>
          <w:lang w:val="ru-RU" w:eastAsia="ru-RU"/>
        </w:rPr>
        <w:t>ORCID</w:t>
      </w:r>
      <w:proofErr w:type="spellEnd"/>
      <w:r w:rsidRPr="00936088">
        <w:rPr>
          <w:rFonts w:ascii="Times New Roman" w:hAnsi="Times New Roman"/>
          <w:szCs w:val="24"/>
          <w:lang w:val="ru-RU" w:eastAsia="ru-RU"/>
        </w:rPr>
        <w:t xml:space="preserve"> </w:t>
      </w:r>
      <w:proofErr w:type="spellStart"/>
      <w:r w:rsidRPr="00936088">
        <w:rPr>
          <w:rFonts w:ascii="Times New Roman" w:hAnsi="Times New Roman"/>
          <w:szCs w:val="24"/>
          <w:lang w:val="ru-RU" w:eastAsia="ru-RU"/>
        </w:rPr>
        <w:t>ID</w:t>
      </w:r>
      <w:proofErr w:type="spellEnd"/>
      <w:r w:rsidRPr="00936088">
        <w:rPr>
          <w:rFonts w:ascii="Times New Roman" w:hAnsi="Times New Roman"/>
          <w:szCs w:val="24"/>
          <w:lang w:val="ru-RU" w:eastAsia="ru-RU"/>
        </w:rPr>
        <w:t xml:space="preserve"> (</w:t>
      </w:r>
      <w:r>
        <w:rPr>
          <w:rFonts w:ascii="Times New Roman" w:hAnsi="Times New Roman"/>
          <w:szCs w:val="24"/>
          <w:lang w:val="ru-RU" w:eastAsia="ru-RU"/>
        </w:rPr>
        <w:t>при наличии</w:t>
      </w:r>
      <w:r w:rsidRPr="00936088">
        <w:rPr>
          <w:rFonts w:ascii="Times New Roman" w:hAnsi="Times New Roman"/>
          <w:szCs w:val="24"/>
          <w:lang w:val="ru-RU" w:eastAsia="ru-RU"/>
        </w:rPr>
        <w:t>)</w:t>
      </w:r>
      <w:r>
        <w:rPr>
          <w:rFonts w:ascii="Times New Roman" w:hAnsi="Times New Roman"/>
          <w:szCs w:val="24"/>
          <w:lang w:val="ru-RU" w:eastAsia="ru-RU"/>
        </w:rPr>
        <w:t>________________________________________________________</w:t>
      </w:r>
      <w:r w:rsidR="00580E2F" w:rsidRPr="00580E2F">
        <w:rPr>
          <w:rFonts w:ascii="Times New Roman" w:hAnsi="Times New Roman"/>
          <w:szCs w:val="24"/>
          <w:lang w:val="ru-RU" w:eastAsia="ru-RU"/>
        </w:rPr>
        <w:br/>
      </w:r>
      <w:r w:rsidR="00580E2F" w:rsidRPr="00580E2F">
        <w:rPr>
          <w:rFonts w:ascii="Times New Roman" w:hAnsi="Times New Roman"/>
          <w:color w:val="000000"/>
          <w:szCs w:val="24"/>
          <w:lang w:val="ru-RU" w:eastAsia="ru-RU"/>
        </w:rPr>
        <w:t>Название статьи _______________________________________________________________</w:t>
      </w: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Автор подтверждает, что в статье не содержится сведений, запрещенных и опубликованных в открытой печати.</w:t>
      </w:r>
    </w:p>
    <w:p w:rsidR="00580E2F" w:rsidRPr="00580E2F" w:rsidRDefault="00580E2F" w:rsidP="00580E2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Подпись.</w:t>
      </w:r>
    </w:p>
    <w:p w:rsidR="00580E2F" w:rsidRPr="00580E2F" w:rsidRDefault="00580E2F" w:rsidP="00550C1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u w:val="single"/>
          <w:lang w:val="ru-RU"/>
        </w:rPr>
      </w:pPr>
    </w:p>
    <w:sectPr w:rsidR="00580E2F" w:rsidRPr="00580E2F" w:rsidSect="0097556A">
      <w:headerReference w:type="default" r:id="rId14"/>
      <w:footerReference w:type="default" r:id="rId15"/>
      <w:type w:val="continuous"/>
      <w:pgSz w:w="11906" w:h="16838" w:code="9"/>
      <w:pgMar w:top="1701" w:right="1134" w:bottom="1701" w:left="1134" w:header="1418" w:footer="141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0" w:rsidRDefault="00931730">
      <w:r>
        <w:separator/>
      </w:r>
    </w:p>
  </w:endnote>
  <w:endnote w:type="continuationSeparator" w:id="0">
    <w:p w:rsidR="00931730" w:rsidRDefault="0093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14696C" w:rsidRDefault="00292967" w:rsidP="00A16ABB">
    <w:pPr>
      <w:pStyle w:val="a5"/>
      <w:framePr w:wrap="around" w:vAnchor="text" w:hAnchor="margin" w:xAlign="outside" w:y="1"/>
      <w:rPr>
        <w:rStyle w:val="af1"/>
        <w:rFonts w:ascii="Times New Roman" w:hAnsi="Times New Roman"/>
        <w:sz w:val="20"/>
        <w:szCs w:val="20"/>
        <w:lang w:val="ru-RU"/>
      </w:rPr>
    </w:pPr>
  </w:p>
  <w:p w:rsidR="00292967" w:rsidRPr="00B11FD6" w:rsidRDefault="00292967" w:rsidP="003F22E4">
    <w:pPr>
      <w:tabs>
        <w:tab w:val="center" w:pos="4677"/>
        <w:tab w:val="left" w:pos="9498"/>
      </w:tabs>
      <w:spacing w:after="0" w:line="240" w:lineRule="auto"/>
      <w:ind w:right="-1"/>
      <w:rPr>
        <w:rFonts w:ascii="Times New Roman" w:hAnsi="Times New Roman"/>
        <w:sz w:val="20"/>
        <w:szCs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3A50EA" w:rsidRDefault="00292967" w:rsidP="000C670D">
    <w:pPr>
      <w:pStyle w:val="a5"/>
      <w:spacing w:after="0" w:line="240" w:lineRule="auto"/>
      <w:ind w:right="357"/>
      <w:jc w:val="both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0" w:rsidRDefault="00931730">
      <w:r>
        <w:separator/>
      </w:r>
    </w:p>
  </w:footnote>
  <w:footnote w:type="continuationSeparator" w:id="0">
    <w:p w:rsidR="00931730" w:rsidRDefault="00931730">
      <w:r>
        <w:continuationSeparator/>
      </w:r>
    </w:p>
  </w:footnote>
  <w:footnote w:id="1">
    <w:p w:rsidR="008425C0" w:rsidRDefault="008425C0" w:rsidP="008425C0">
      <w:pPr>
        <w:pStyle w:val="a7"/>
        <w:jc w:val="both"/>
        <w:rPr>
          <w:b/>
          <w:sz w:val="18"/>
        </w:rPr>
      </w:pPr>
      <w:r>
        <w:rPr>
          <w:rStyle w:val="a9"/>
        </w:rPr>
        <w:footnoteRef/>
      </w:r>
      <w:r>
        <w:t xml:space="preserve"> </w:t>
      </w:r>
      <w:r w:rsidRPr="004B07B7">
        <w:rPr>
          <w:b/>
          <w:sz w:val="18"/>
        </w:rPr>
        <w:t>Для цитирования:</w:t>
      </w:r>
    </w:p>
    <w:p w:rsidR="008425C0" w:rsidRPr="00931D3A" w:rsidRDefault="008425C0" w:rsidP="008425C0">
      <w:pPr>
        <w:pStyle w:val="a7"/>
        <w:jc w:val="both"/>
        <w:rPr>
          <w:spacing w:val="-4"/>
          <w:sz w:val="18"/>
        </w:rPr>
      </w:pPr>
      <w:r>
        <w:rPr>
          <w:sz w:val="18"/>
        </w:rPr>
        <w:t>Фамилия</w:t>
      </w:r>
      <w:r w:rsidRPr="00A9794F">
        <w:rPr>
          <w:sz w:val="18"/>
        </w:rPr>
        <w:t xml:space="preserve"> </w:t>
      </w:r>
      <w:proofErr w:type="spellStart"/>
      <w:r>
        <w:rPr>
          <w:sz w:val="18"/>
        </w:rPr>
        <w:t>И</w:t>
      </w:r>
      <w:r w:rsidRPr="00A9794F">
        <w:rPr>
          <w:sz w:val="18"/>
        </w:rPr>
        <w:t>.</w:t>
      </w:r>
      <w:r>
        <w:rPr>
          <w:sz w:val="18"/>
        </w:rPr>
        <w:t>О</w:t>
      </w:r>
      <w:proofErr w:type="spellEnd"/>
      <w:r>
        <w:rPr>
          <w:sz w:val="18"/>
        </w:rPr>
        <w:t>.</w:t>
      </w:r>
      <w:r w:rsidRPr="00A9794F">
        <w:rPr>
          <w:sz w:val="18"/>
        </w:rPr>
        <w:t xml:space="preserve"> </w:t>
      </w:r>
      <w:r w:rsidR="00946A81">
        <w:rPr>
          <w:spacing w:val="-4"/>
          <w:sz w:val="18"/>
        </w:rPr>
        <w:t>(</w:t>
      </w:r>
      <w:r w:rsidR="00946A81" w:rsidRPr="008425C0">
        <w:rPr>
          <w:i/>
          <w:spacing w:val="-4"/>
          <w:sz w:val="18"/>
        </w:rPr>
        <w:t xml:space="preserve">перечислить </w:t>
      </w:r>
      <w:r w:rsidR="00946A81">
        <w:rPr>
          <w:i/>
          <w:spacing w:val="-4"/>
          <w:sz w:val="18"/>
        </w:rPr>
        <w:t>ФИО</w:t>
      </w:r>
      <w:r w:rsidR="00946A81" w:rsidRPr="008425C0">
        <w:rPr>
          <w:i/>
          <w:spacing w:val="-4"/>
          <w:sz w:val="18"/>
        </w:rPr>
        <w:t xml:space="preserve"> всех авторов</w:t>
      </w:r>
      <w:r w:rsidR="00946A81">
        <w:rPr>
          <w:spacing w:val="-4"/>
          <w:sz w:val="18"/>
        </w:rPr>
        <w:t xml:space="preserve">) </w:t>
      </w:r>
      <w:r>
        <w:rPr>
          <w:sz w:val="18"/>
        </w:rPr>
        <w:t xml:space="preserve">Название статьи </w:t>
      </w:r>
      <w:r w:rsidRPr="00931D3A">
        <w:rPr>
          <w:spacing w:val="-4"/>
          <w:sz w:val="18"/>
        </w:rPr>
        <w:t>// Орга</w:t>
      </w:r>
      <w:r>
        <w:rPr>
          <w:spacing w:val="-4"/>
          <w:sz w:val="18"/>
        </w:rPr>
        <w:t>низатор производства.</w:t>
      </w:r>
    </w:p>
    <w:p w:rsidR="008425C0" w:rsidRDefault="008425C0" w:rsidP="008425C0">
      <w:pPr>
        <w:pStyle w:val="a7"/>
        <w:jc w:val="both"/>
        <w:rPr>
          <w:b/>
          <w:sz w:val="18"/>
        </w:rPr>
      </w:pPr>
      <w:r w:rsidRPr="004B07B7">
        <w:rPr>
          <w:b/>
          <w:sz w:val="18"/>
        </w:rPr>
        <w:t>Сведения об авторах:</w:t>
      </w:r>
    </w:p>
    <w:p w:rsidR="007E2F47" w:rsidRDefault="00604D50" w:rsidP="007E2F47">
      <w:pPr>
        <w:pStyle w:val="a7"/>
      </w:pPr>
      <w:r>
        <w:rPr>
          <w:sz w:val="18"/>
        </w:rPr>
        <w:t>Имя Отчество Фамилия</w:t>
      </w:r>
      <w:r w:rsidR="008425C0" w:rsidRPr="00604D50">
        <w:rPr>
          <w:sz w:val="18"/>
        </w:rPr>
        <w:t xml:space="preserve"> (</w:t>
      </w:r>
      <w:r w:rsidR="00DD4442">
        <w:rPr>
          <w:sz w:val="18"/>
        </w:rPr>
        <w:t>ученое звание</w:t>
      </w:r>
      <w:r w:rsidR="008425C0" w:rsidRPr="00604D50">
        <w:rPr>
          <w:sz w:val="18"/>
        </w:rPr>
        <w:t xml:space="preserve">, </w:t>
      </w:r>
      <w:r>
        <w:rPr>
          <w:i/>
          <w:sz w:val="18"/>
          <w:lang w:val="en-US"/>
        </w:rPr>
        <w:t>e</w:t>
      </w:r>
      <w:r w:rsidRPr="00604D50">
        <w:rPr>
          <w:i/>
          <w:sz w:val="18"/>
        </w:rPr>
        <w:t>-</w:t>
      </w:r>
      <w:r>
        <w:rPr>
          <w:i/>
          <w:sz w:val="18"/>
          <w:lang w:val="en-US"/>
        </w:rPr>
        <w:t>mail</w:t>
      </w:r>
      <w:r w:rsidR="008425C0" w:rsidRPr="00604D50">
        <w:rPr>
          <w:sz w:val="18"/>
        </w:rPr>
        <w:t>)</w:t>
      </w:r>
      <w:r w:rsidR="004F5073">
        <w:rPr>
          <w:sz w:val="18"/>
        </w:rPr>
        <w:t>,</w:t>
      </w:r>
      <w:r w:rsidR="008425C0" w:rsidRPr="00604D50">
        <w:rPr>
          <w:sz w:val="18"/>
        </w:rPr>
        <w:t xml:space="preserve"> </w:t>
      </w:r>
      <w:r w:rsidR="007E2F47">
        <w:rPr>
          <w:sz w:val="18"/>
        </w:rPr>
        <w:t>должность, место работы / подразделение</w:t>
      </w:r>
      <w:r w:rsidR="00C87938">
        <w:rPr>
          <w:sz w:val="18"/>
        </w:rPr>
        <w:t>.</w:t>
      </w:r>
      <w:r w:rsidR="007E2F47" w:rsidRPr="00604D50">
        <w:rPr>
          <w:sz w:val="18"/>
        </w:rPr>
        <w:t xml:space="preserve"> </w:t>
      </w:r>
    </w:p>
    <w:p w:rsidR="008425C0" w:rsidRDefault="00843340" w:rsidP="007E2F47">
      <w:pPr>
        <w:pStyle w:val="a7"/>
        <w:jc w:val="both"/>
      </w:pPr>
      <w:r>
        <w:rPr>
          <w:sz w:val="18"/>
        </w:rPr>
        <w:t>Иван Иванович Иванов</w:t>
      </w:r>
      <w:r w:rsidR="00C87938" w:rsidRPr="00604D50">
        <w:rPr>
          <w:sz w:val="18"/>
        </w:rPr>
        <w:t xml:space="preserve"> </w:t>
      </w:r>
      <w:r w:rsidR="008425C0" w:rsidRPr="00604D50">
        <w:rPr>
          <w:sz w:val="18"/>
        </w:rPr>
        <w:t>(</w:t>
      </w:r>
      <w:r w:rsidR="00FE25C0" w:rsidRPr="00FE25C0">
        <w:rPr>
          <w:sz w:val="18"/>
        </w:rPr>
        <w:t xml:space="preserve">канд. </w:t>
      </w:r>
      <w:proofErr w:type="spellStart"/>
      <w:r w:rsidR="00FE25C0" w:rsidRPr="00FE25C0">
        <w:rPr>
          <w:sz w:val="18"/>
        </w:rPr>
        <w:t>экон</w:t>
      </w:r>
      <w:proofErr w:type="spellEnd"/>
      <w:r w:rsidR="00FE25C0" w:rsidRPr="00FE25C0">
        <w:rPr>
          <w:sz w:val="18"/>
        </w:rPr>
        <w:t xml:space="preserve">. наук, </w:t>
      </w:r>
      <w:r w:rsidR="00FE25C0">
        <w:rPr>
          <w:sz w:val="18"/>
          <w:lang w:val="en-US"/>
        </w:rPr>
        <w:t>e</w:t>
      </w:r>
      <w:r w:rsidR="00FE25C0" w:rsidRPr="00FE25C0">
        <w:rPr>
          <w:sz w:val="18"/>
        </w:rPr>
        <w:t>-</w:t>
      </w:r>
      <w:r w:rsidR="00FE25C0">
        <w:rPr>
          <w:i/>
          <w:sz w:val="18"/>
          <w:lang w:val="en-US"/>
        </w:rPr>
        <w:t>mail</w:t>
      </w:r>
      <w:r w:rsidR="00FE25C0" w:rsidRPr="00FE25C0">
        <w:rPr>
          <w:i/>
          <w:sz w:val="18"/>
        </w:rPr>
        <w:t>@mail.ru</w:t>
      </w:r>
      <w:r w:rsidR="00FE25C0" w:rsidRPr="00FE25C0">
        <w:rPr>
          <w:sz w:val="18"/>
        </w:rPr>
        <w:t>)</w:t>
      </w:r>
      <w:r w:rsidR="004F5073">
        <w:rPr>
          <w:sz w:val="18"/>
        </w:rPr>
        <w:t>,</w:t>
      </w:r>
      <w:r w:rsidR="00FE25C0" w:rsidRPr="00FE25C0">
        <w:rPr>
          <w:sz w:val="18"/>
        </w:rPr>
        <w:t xml:space="preserve"> доцент кафедры Экономика</w:t>
      </w:r>
      <w:r w:rsidR="00C87938">
        <w:rPr>
          <w:sz w:val="18"/>
        </w:rPr>
        <w:t>.</w:t>
      </w:r>
      <w:r w:rsidR="008425C0" w:rsidRPr="00604D50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0001DB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50543D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  <w:p w:rsidR="00292967" w:rsidRPr="0050543D" w:rsidRDefault="00292967" w:rsidP="0050543D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50543D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2AF2C4C"/>
    <w:multiLevelType w:val="multilevel"/>
    <w:tmpl w:val="19B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D1F02"/>
    <w:multiLevelType w:val="multilevel"/>
    <w:tmpl w:val="849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509B0"/>
    <w:multiLevelType w:val="hybridMultilevel"/>
    <w:tmpl w:val="BFB4E386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BC23FB"/>
    <w:multiLevelType w:val="hybridMultilevel"/>
    <w:tmpl w:val="780CC39E"/>
    <w:lvl w:ilvl="0" w:tplc="D526B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33B6D"/>
    <w:multiLevelType w:val="hybridMultilevel"/>
    <w:tmpl w:val="E470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70E44"/>
    <w:multiLevelType w:val="hybridMultilevel"/>
    <w:tmpl w:val="D2F45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B35407"/>
    <w:multiLevelType w:val="hybridMultilevel"/>
    <w:tmpl w:val="D35C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879"/>
    <w:multiLevelType w:val="hybridMultilevel"/>
    <w:tmpl w:val="01C2AE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4C55AE"/>
    <w:multiLevelType w:val="hybridMultilevel"/>
    <w:tmpl w:val="4EC0A5D2"/>
    <w:lvl w:ilvl="0" w:tplc="A1F25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45156B"/>
    <w:multiLevelType w:val="hybridMultilevel"/>
    <w:tmpl w:val="C054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00BA"/>
    <w:multiLevelType w:val="hybridMultilevel"/>
    <w:tmpl w:val="DA64E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351BF"/>
    <w:multiLevelType w:val="hybridMultilevel"/>
    <w:tmpl w:val="12EE8EEE"/>
    <w:lvl w:ilvl="0" w:tplc="15524D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C48195B"/>
    <w:multiLevelType w:val="multilevel"/>
    <w:tmpl w:val="88E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47F99"/>
    <w:multiLevelType w:val="multilevel"/>
    <w:tmpl w:val="BEE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21DE5"/>
    <w:multiLevelType w:val="hybridMultilevel"/>
    <w:tmpl w:val="041ACE3E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532F16"/>
    <w:multiLevelType w:val="hybridMultilevel"/>
    <w:tmpl w:val="3592A954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B3466D"/>
    <w:multiLevelType w:val="hybridMultilevel"/>
    <w:tmpl w:val="261A08F0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60399A"/>
    <w:multiLevelType w:val="hybridMultilevel"/>
    <w:tmpl w:val="22CEC39E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481FB6"/>
    <w:multiLevelType w:val="hybridMultilevel"/>
    <w:tmpl w:val="4BC07F4C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C46F0E"/>
    <w:multiLevelType w:val="hybridMultilevel"/>
    <w:tmpl w:val="6AD6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77997"/>
    <w:multiLevelType w:val="hybridMultilevel"/>
    <w:tmpl w:val="7A3252E4"/>
    <w:lvl w:ilvl="0" w:tplc="8EF267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5"/>
  </w:num>
  <w:num w:numId="5">
    <w:abstractNumId w:val="20"/>
  </w:num>
  <w:num w:numId="6">
    <w:abstractNumId w:val="17"/>
  </w:num>
  <w:num w:numId="7">
    <w:abstractNumId w:val="19"/>
  </w:num>
  <w:num w:numId="8">
    <w:abstractNumId w:val="6"/>
  </w:num>
  <w:num w:numId="9">
    <w:abstractNumId w:val="12"/>
  </w:num>
  <w:num w:numId="10">
    <w:abstractNumId w:val="22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71"/>
    <w:rsid w:val="000001DB"/>
    <w:rsid w:val="00002572"/>
    <w:rsid w:val="00003039"/>
    <w:rsid w:val="00003368"/>
    <w:rsid w:val="000079B4"/>
    <w:rsid w:val="00007C74"/>
    <w:rsid w:val="00012931"/>
    <w:rsid w:val="0001317E"/>
    <w:rsid w:val="00013BEB"/>
    <w:rsid w:val="0001505A"/>
    <w:rsid w:val="00021980"/>
    <w:rsid w:val="00021BD7"/>
    <w:rsid w:val="0002204B"/>
    <w:rsid w:val="000220D4"/>
    <w:rsid w:val="0002236A"/>
    <w:rsid w:val="000249FB"/>
    <w:rsid w:val="00027D09"/>
    <w:rsid w:val="000308AC"/>
    <w:rsid w:val="00031233"/>
    <w:rsid w:val="000330A4"/>
    <w:rsid w:val="00035375"/>
    <w:rsid w:val="0003784A"/>
    <w:rsid w:val="00037F35"/>
    <w:rsid w:val="000408D9"/>
    <w:rsid w:val="00041A7E"/>
    <w:rsid w:val="00041E10"/>
    <w:rsid w:val="00043E1E"/>
    <w:rsid w:val="000442AD"/>
    <w:rsid w:val="00045497"/>
    <w:rsid w:val="000461D6"/>
    <w:rsid w:val="00050CD6"/>
    <w:rsid w:val="000521E8"/>
    <w:rsid w:val="000521F5"/>
    <w:rsid w:val="00053A50"/>
    <w:rsid w:val="00055537"/>
    <w:rsid w:val="00056121"/>
    <w:rsid w:val="00060BDE"/>
    <w:rsid w:val="00061811"/>
    <w:rsid w:val="00061B6C"/>
    <w:rsid w:val="00063394"/>
    <w:rsid w:val="000634CB"/>
    <w:rsid w:val="0006351E"/>
    <w:rsid w:val="00064196"/>
    <w:rsid w:val="00067AE6"/>
    <w:rsid w:val="00070454"/>
    <w:rsid w:val="000714E3"/>
    <w:rsid w:val="00074796"/>
    <w:rsid w:val="00076BEF"/>
    <w:rsid w:val="0007750D"/>
    <w:rsid w:val="00077556"/>
    <w:rsid w:val="000777FA"/>
    <w:rsid w:val="00080A51"/>
    <w:rsid w:val="00081578"/>
    <w:rsid w:val="000823AF"/>
    <w:rsid w:val="00083C57"/>
    <w:rsid w:val="00084B61"/>
    <w:rsid w:val="00085154"/>
    <w:rsid w:val="00087850"/>
    <w:rsid w:val="00091136"/>
    <w:rsid w:val="00094ABA"/>
    <w:rsid w:val="00096462"/>
    <w:rsid w:val="00097CA7"/>
    <w:rsid w:val="000B10BF"/>
    <w:rsid w:val="000B1362"/>
    <w:rsid w:val="000B26E0"/>
    <w:rsid w:val="000B38EC"/>
    <w:rsid w:val="000B4831"/>
    <w:rsid w:val="000B567D"/>
    <w:rsid w:val="000B7A09"/>
    <w:rsid w:val="000B7D61"/>
    <w:rsid w:val="000C0BDF"/>
    <w:rsid w:val="000C4026"/>
    <w:rsid w:val="000C4EFC"/>
    <w:rsid w:val="000C670D"/>
    <w:rsid w:val="000C6B50"/>
    <w:rsid w:val="000D316F"/>
    <w:rsid w:val="000D5AEE"/>
    <w:rsid w:val="000D5D84"/>
    <w:rsid w:val="000D61CC"/>
    <w:rsid w:val="000D62C3"/>
    <w:rsid w:val="000D690B"/>
    <w:rsid w:val="000D7672"/>
    <w:rsid w:val="000E138D"/>
    <w:rsid w:val="000E38DF"/>
    <w:rsid w:val="000E3E6C"/>
    <w:rsid w:val="000E4460"/>
    <w:rsid w:val="000E449D"/>
    <w:rsid w:val="000E5DA3"/>
    <w:rsid w:val="000E5E58"/>
    <w:rsid w:val="000E602E"/>
    <w:rsid w:val="000F0497"/>
    <w:rsid w:val="000F2051"/>
    <w:rsid w:val="000F2F1F"/>
    <w:rsid w:val="000F5622"/>
    <w:rsid w:val="000F739D"/>
    <w:rsid w:val="00100CC0"/>
    <w:rsid w:val="00100D73"/>
    <w:rsid w:val="00102ACB"/>
    <w:rsid w:val="00104274"/>
    <w:rsid w:val="00105514"/>
    <w:rsid w:val="001056D5"/>
    <w:rsid w:val="00105C58"/>
    <w:rsid w:val="00107315"/>
    <w:rsid w:val="001102E5"/>
    <w:rsid w:val="00111E77"/>
    <w:rsid w:val="0011336D"/>
    <w:rsid w:val="001135BA"/>
    <w:rsid w:val="00114BA4"/>
    <w:rsid w:val="0011661F"/>
    <w:rsid w:val="00117437"/>
    <w:rsid w:val="00123DDC"/>
    <w:rsid w:val="001245AE"/>
    <w:rsid w:val="0012568F"/>
    <w:rsid w:val="001258A6"/>
    <w:rsid w:val="00134E2F"/>
    <w:rsid w:val="001404AD"/>
    <w:rsid w:val="00143B1A"/>
    <w:rsid w:val="00144A14"/>
    <w:rsid w:val="00146467"/>
    <w:rsid w:val="00146871"/>
    <w:rsid w:val="0014693A"/>
    <w:rsid w:val="0014696C"/>
    <w:rsid w:val="00150B9C"/>
    <w:rsid w:val="00152E17"/>
    <w:rsid w:val="00154EC7"/>
    <w:rsid w:val="00155E16"/>
    <w:rsid w:val="00160A5F"/>
    <w:rsid w:val="00165208"/>
    <w:rsid w:val="00165E1B"/>
    <w:rsid w:val="00166DB8"/>
    <w:rsid w:val="00167671"/>
    <w:rsid w:val="001709DD"/>
    <w:rsid w:val="00172A58"/>
    <w:rsid w:val="001813CA"/>
    <w:rsid w:val="001817F3"/>
    <w:rsid w:val="00181BE4"/>
    <w:rsid w:val="00184B63"/>
    <w:rsid w:val="001862B2"/>
    <w:rsid w:val="0018637B"/>
    <w:rsid w:val="00186ED5"/>
    <w:rsid w:val="00192788"/>
    <w:rsid w:val="001927B8"/>
    <w:rsid w:val="00193888"/>
    <w:rsid w:val="00193B26"/>
    <w:rsid w:val="0019465A"/>
    <w:rsid w:val="001950FF"/>
    <w:rsid w:val="00197077"/>
    <w:rsid w:val="00197896"/>
    <w:rsid w:val="001A06C6"/>
    <w:rsid w:val="001A0C0B"/>
    <w:rsid w:val="001A0E01"/>
    <w:rsid w:val="001A1541"/>
    <w:rsid w:val="001A57C2"/>
    <w:rsid w:val="001B09B5"/>
    <w:rsid w:val="001B16C1"/>
    <w:rsid w:val="001B2424"/>
    <w:rsid w:val="001B4A45"/>
    <w:rsid w:val="001B5AF5"/>
    <w:rsid w:val="001B7435"/>
    <w:rsid w:val="001C2B4B"/>
    <w:rsid w:val="001C2D76"/>
    <w:rsid w:val="001C6E65"/>
    <w:rsid w:val="001D30FD"/>
    <w:rsid w:val="001D4378"/>
    <w:rsid w:val="001E1A17"/>
    <w:rsid w:val="001E247F"/>
    <w:rsid w:val="001E36F1"/>
    <w:rsid w:val="001E4CB0"/>
    <w:rsid w:val="001E5611"/>
    <w:rsid w:val="001E75D0"/>
    <w:rsid w:val="001F3614"/>
    <w:rsid w:val="001F5DD7"/>
    <w:rsid w:val="00201D85"/>
    <w:rsid w:val="00202865"/>
    <w:rsid w:val="002052D1"/>
    <w:rsid w:val="002061D9"/>
    <w:rsid w:val="00206D53"/>
    <w:rsid w:val="00207161"/>
    <w:rsid w:val="002103F5"/>
    <w:rsid w:val="00210FCE"/>
    <w:rsid w:val="00211271"/>
    <w:rsid w:val="002120D2"/>
    <w:rsid w:val="00212E0F"/>
    <w:rsid w:val="00222015"/>
    <w:rsid w:val="00222E5D"/>
    <w:rsid w:val="00224E70"/>
    <w:rsid w:val="00230558"/>
    <w:rsid w:val="00230743"/>
    <w:rsid w:val="00230DD5"/>
    <w:rsid w:val="00231139"/>
    <w:rsid w:val="0023223D"/>
    <w:rsid w:val="0023322D"/>
    <w:rsid w:val="002408E7"/>
    <w:rsid w:val="0024118C"/>
    <w:rsid w:val="002421EB"/>
    <w:rsid w:val="0024263F"/>
    <w:rsid w:val="00243098"/>
    <w:rsid w:val="002430E4"/>
    <w:rsid w:val="0024461C"/>
    <w:rsid w:val="00245C43"/>
    <w:rsid w:val="00246F7E"/>
    <w:rsid w:val="002507A9"/>
    <w:rsid w:val="002557CD"/>
    <w:rsid w:val="00257F2D"/>
    <w:rsid w:val="00261C47"/>
    <w:rsid w:val="0026358B"/>
    <w:rsid w:val="0026393C"/>
    <w:rsid w:val="002651A0"/>
    <w:rsid w:val="00265863"/>
    <w:rsid w:val="00265E7F"/>
    <w:rsid w:val="00266412"/>
    <w:rsid w:val="00266C17"/>
    <w:rsid w:val="00266C2E"/>
    <w:rsid w:val="00267D2B"/>
    <w:rsid w:val="0027016C"/>
    <w:rsid w:val="0027018F"/>
    <w:rsid w:val="00272C4C"/>
    <w:rsid w:val="00272F74"/>
    <w:rsid w:val="0027441B"/>
    <w:rsid w:val="00274C65"/>
    <w:rsid w:val="002757D8"/>
    <w:rsid w:val="002770BE"/>
    <w:rsid w:val="0028040F"/>
    <w:rsid w:val="0028388D"/>
    <w:rsid w:val="00283B01"/>
    <w:rsid w:val="002872C7"/>
    <w:rsid w:val="00291757"/>
    <w:rsid w:val="002928E9"/>
    <w:rsid w:val="00292967"/>
    <w:rsid w:val="00292D26"/>
    <w:rsid w:val="0029348E"/>
    <w:rsid w:val="00294182"/>
    <w:rsid w:val="00294197"/>
    <w:rsid w:val="002963C5"/>
    <w:rsid w:val="00296B78"/>
    <w:rsid w:val="00296F5C"/>
    <w:rsid w:val="002A0A37"/>
    <w:rsid w:val="002A1EF1"/>
    <w:rsid w:val="002A2F8D"/>
    <w:rsid w:val="002A5810"/>
    <w:rsid w:val="002A5DD7"/>
    <w:rsid w:val="002A778E"/>
    <w:rsid w:val="002A785A"/>
    <w:rsid w:val="002B02DF"/>
    <w:rsid w:val="002B161E"/>
    <w:rsid w:val="002B178F"/>
    <w:rsid w:val="002B2090"/>
    <w:rsid w:val="002B2D0A"/>
    <w:rsid w:val="002B33D5"/>
    <w:rsid w:val="002B51E0"/>
    <w:rsid w:val="002B5BFC"/>
    <w:rsid w:val="002C28D5"/>
    <w:rsid w:val="002C372C"/>
    <w:rsid w:val="002C3833"/>
    <w:rsid w:val="002D19F3"/>
    <w:rsid w:val="002D1F5E"/>
    <w:rsid w:val="002D3253"/>
    <w:rsid w:val="002D5F73"/>
    <w:rsid w:val="002D73F8"/>
    <w:rsid w:val="002D7690"/>
    <w:rsid w:val="002E17B5"/>
    <w:rsid w:val="002E2374"/>
    <w:rsid w:val="002E33FF"/>
    <w:rsid w:val="002E5B11"/>
    <w:rsid w:val="002E67A3"/>
    <w:rsid w:val="002E6FC0"/>
    <w:rsid w:val="002F0065"/>
    <w:rsid w:val="002F1190"/>
    <w:rsid w:val="002F35FE"/>
    <w:rsid w:val="002F5662"/>
    <w:rsid w:val="00301012"/>
    <w:rsid w:val="00302464"/>
    <w:rsid w:val="00302F58"/>
    <w:rsid w:val="00305CC5"/>
    <w:rsid w:val="00307E83"/>
    <w:rsid w:val="00310EC0"/>
    <w:rsid w:val="0031291D"/>
    <w:rsid w:val="00312C7D"/>
    <w:rsid w:val="00312F0E"/>
    <w:rsid w:val="00313055"/>
    <w:rsid w:val="00313DC5"/>
    <w:rsid w:val="00314BC8"/>
    <w:rsid w:val="003154AF"/>
    <w:rsid w:val="00315A1F"/>
    <w:rsid w:val="00322CB6"/>
    <w:rsid w:val="00326242"/>
    <w:rsid w:val="00330027"/>
    <w:rsid w:val="003315A8"/>
    <w:rsid w:val="00331B57"/>
    <w:rsid w:val="00332D16"/>
    <w:rsid w:val="00333036"/>
    <w:rsid w:val="0033369A"/>
    <w:rsid w:val="00340B0E"/>
    <w:rsid w:val="003414A3"/>
    <w:rsid w:val="003414CD"/>
    <w:rsid w:val="00341BAA"/>
    <w:rsid w:val="003423A1"/>
    <w:rsid w:val="0034247A"/>
    <w:rsid w:val="003442BD"/>
    <w:rsid w:val="003450BB"/>
    <w:rsid w:val="0034525C"/>
    <w:rsid w:val="00345CF6"/>
    <w:rsid w:val="0034629C"/>
    <w:rsid w:val="003463AE"/>
    <w:rsid w:val="00355547"/>
    <w:rsid w:val="0036245F"/>
    <w:rsid w:val="003666A8"/>
    <w:rsid w:val="00370C75"/>
    <w:rsid w:val="0037106C"/>
    <w:rsid w:val="00371F1B"/>
    <w:rsid w:val="00373639"/>
    <w:rsid w:val="00375967"/>
    <w:rsid w:val="003779FA"/>
    <w:rsid w:val="00381DF4"/>
    <w:rsid w:val="003856D0"/>
    <w:rsid w:val="00386C61"/>
    <w:rsid w:val="00387E62"/>
    <w:rsid w:val="00391234"/>
    <w:rsid w:val="00392989"/>
    <w:rsid w:val="00392B33"/>
    <w:rsid w:val="0039437E"/>
    <w:rsid w:val="00394C93"/>
    <w:rsid w:val="003952F8"/>
    <w:rsid w:val="003953D9"/>
    <w:rsid w:val="0039579F"/>
    <w:rsid w:val="00396949"/>
    <w:rsid w:val="00396C68"/>
    <w:rsid w:val="00397AD7"/>
    <w:rsid w:val="00397EF5"/>
    <w:rsid w:val="003A0960"/>
    <w:rsid w:val="003A2C38"/>
    <w:rsid w:val="003A2F97"/>
    <w:rsid w:val="003A50EA"/>
    <w:rsid w:val="003A7430"/>
    <w:rsid w:val="003B147D"/>
    <w:rsid w:val="003B1EB6"/>
    <w:rsid w:val="003B44E5"/>
    <w:rsid w:val="003B4EEF"/>
    <w:rsid w:val="003C0C9E"/>
    <w:rsid w:val="003C1432"/>
    <w:rsid w:val="003C18F9"/>
    <w:rsid w:val="003C3A8C"/>
    <w:rsid w:val="003C3ED5"/>
    <w:rsid w:val="003C55A0"/>
    <w:rsid w:val="003C6581"/>
    <w:rsid w:val="003C78A1"/>
    <w:rsid w:val="003C793C"/>
    <w:rsid w:val="003D07E2"/>
    <w:rsid w:val="003D2006"/>
    <w:rsid w:val="003D68EA"/>
    <w:rsid w:val="003D6DE6"/>
    <w:rsid w:val="003E0781"/>
    <w:rsid w:val="003E2831"/>
    <w:rsid w:val="003E28EA"/>
    <w:rsid w:val="003E3E40"/>
    <w:rsid w:val="003E44B7"/>
    <w:rsid w:val="003E4E38"/>
    <w:rsid w:val="003E61F2"/>
    <w:rsid w:val="003E62F0"/>
    <w:rsid w:val="003E62F4"/>
    <w:rsid w:val="003E73CC"/>
    <w:rsid w:val="003F0C55"/>
    <w:rsid w:val="003F22E4"/>
    <w:rsid w:val="003F2373"/>
    <w:rsid w:val="003F2569"/>
    <w:rsid w:val="003F2588"/>
    <w:rsid w:val="003F338C"/>
    <w:rsid w:val="003F47DE"/>
    <w:rsid w:val="003F5368"/>
    <w:rsid w:val="0040033A"/>
    <w:rsid w:val="00401110"/>
    <w:rsid w:val="00401E55"/>
    <w:rsid w:val="00402327"/>
    <w:rsid w:val="00402976"/>
    <w:rsid w:val="004042F8"/>
    <w:rsid w:val="0040673E"/>
    <w:rsid w:val="004116AF"/>
    <w:rsid w:val="004129E5"/>
    <w:rsid w:val="004137CE"/>
    <w:rsid w:val="00414053"/>
    <w:rsid w:val="0041415F"/>
    <w:rsid w:val="00414D35"/>
    <w:rsid w:val="0041554C"/>
    <w:rsid w:val="00416671"/>
    <w:rsid w:val="004167F0"/>
    <w:rsid w:val="00416F9C"/>
    <w:rsid w:val="004208A0"/>
    <w:rsid w:val="00422B65"/>
    <w:rsid w:val="00422C63"/>
    <w:rsid w:val="00422D76"/>
    <w:rsid w:val="004237E8"/>
    <w:rsid w:val="0042402D"/>
    <w:rsid w:val="0042629D"/>
    <w:rsid w:val="00431488"/>
    <w:rsid w:val="0043274C"/>
    <w:rsid w:val="00432D14"/>
    <w:rsid w:val="00434003"/>
    <w:rsid w:val="004347F9"/>
    <w:rsid w:val="00434FAF"/>
    <w:rsid w:val="004360A0"/>
    <w:rsid w:val="004427A2"/>
    <w:rsid w:val="00442C9C"/>
    <w:rsid w:val="0044425F"/>
    <w:rsid w:val="004443B3"/>
    <w:rsid w:val="00445809"/>
    <w:rsid w:val="00445CA4"/>
    <w:rsid w:val="00447447"/>
    <w:rsid w:val="00447DFA"/>
    <w:rsid w:val="00447FC3"/>
    <w:rsid w:val="00450348"/>
    <w:rsid w:val="004515C3"/>
    <w:rsid w:val="00452933"/>
    <w:rsid w:val="00454BBE"/>
    <w:rsid w:val="00454D78"/>
    <w:rsid w:val="00456452"/>
    <w:rsid w:val="004600C7"/>
    <w:rsid w:val="00462814"/>
    <w:rsid w:val="004634DB"/>
    <w:rsid w:val="00464311"/>
    <w:rsid w:val="00470E58"/>
    <w:rsid w:val="004719DF"/>
    <w:rsid w:val="004724FB"/>
    <w:rsid w:val="004725CA"/>
    <w:rsid w:val="004737F1"/>
    <w:rsid w:val="00473857"/>
    <w:rsid w:val="004746C0"/>
    <w:rsid w:val="00474C64"/>
    <w:rsid w:val="00475488"/>
    <w:rsid w:val="0047591A"/>
    <w:rsid w:val="004760C6"/>
    <w:rsid w:val="004765EE"/>
    <w:rsid w:val="004774A7"/>
    <w:rsid w:val="00477C23"/>
    <w:rsid w:val="004800E3"/>
    <w:rsid w:val="00480475"/>
    <w:rsid w:val="004806EA"/>
    <w:rsid w:val="0048201C"/>
    <w:rsid w:val="00484A6C"/>
    <w:rsid w:val="004851A0"/>
    <w:rsid w:val="004852CA"/>
    <w:rsid w:val="004868D6"/>
    <w:rsid w:val="004904B3"/>
    <w:rsid w:val="004914BC"/>
    <w:rsid w:val="00492193"/>
    <w:rsid w:val="004927C2"/>
    <w:rsid w:val="00492FAC"/>
    <w:rsid w:val="004937CE"/>
    <w:rsid w:val="00494F03"/>
    <w:rsid w:val="00497FBC"/>
    <w:rsid w:val="004A12CA"/>
    <w:rsid w:val="004A2968"/>
    <w:rsid w:val="004A30FD"/>
    <w:rsid w:val="004A5AA6"/>
    <w:rsid w:val="004A5C3B"/>
    <w:rsid w:val="004A6057"/>
    <w:rsid w:val="004A6E9C"/>
    <w:rsid w:val="004B6FCB"/>
    <w:rsid w:val="004C0319"/>
    <w:rsid w:val="004C1708"/>
    <w:rsid w:val="004C1FCD"/>
    <w:rsid w:val="004C1FE9"/>
    <w:rsid w:val="004C24BB"/>
    <w:rsid w:val="004C6B61"/>
    <w:rsid w:val="004C6F2D"/>
    <w:rsid w:val="004C736B"/>
    <w:rsid w:val="004C7843"/>
    <w:rsid w:val="004C7B33"/>
    <w:rsid w:val="004D0DA7"/>
    <w:rsid w:val="004D0E35"/>
    <w:rsid w:val="004D166A"/>
    <w:rsid w:val="004D2588"/>
    <w:rsid w:val="004D40D3"/>
    <w:rsid w:val="004D5443"/>
    <w:rsid w:val="004D5F0A"/>
    <w:rsid w:val="004E15E3"/>
    <w:rsid w:val="004E1D9F"/>
    <w:rsid w:val="004E4EE9"/>
    <w:rsid w:val="004E6A4B"/>
    <w:rsid w:val="004E6B8D"/>
    <w:rsid w:val="004F4BA2"/>
    <w:rsid w:val="004F5073"/>
    <w:rsid w:val="004F5EC9"/>
    <w:rsid w:val="0050145D"/>
    <w:rsid w:val="00501AF8"/>
    <w:rsid w:val="00501FB6"/>
    <w:rsid w:val="005035D6"/>
    <w:rsid w:val="0050360B"/>
    <w:rsid w:val="00504686"/>
    <w:rsid w:val="0050481B"/>
    <w:rsid w:val="0050543D"/>
    <w:rsid w:val="0051064E"/>
    <w:rsid w:val="005110EA"/>
    <w:rsid w:val="00513DC6"/>
    <w:rsid w:val="00515271"/>
    <w:rsid w:val="00517B61"/>
    <w:rsid w:val="00522432"/>
    <w:rsid w:val="00527568"/>
    <w:rsid w:val="00531879"/>
    <w:rsid w:val="00535F51"/>
    <w:rsid w:val="005365DB"/>
    <w:rsid w:val="005379E6"/>
    <w:rsid w:val="00537AA7"/>
    <w:rsid w:val="0054000D"/>
    <w:rsid w:val="005423A7"/>
    <w:rsid w:val="005446C6"/>
    <w:rsid w:val="00547437"/>
    <w:rsid w:val="00550209"/>
    <w:rsid w:val="00550C14"/>
    <w:rsid w:val="00552763"/>
    <w:rsid w:val="0055446A"/>
    <w:rsid w:val="00554880"/>
    <w:rsid w:val="00556289"/>
    <w:rsid w:val="0055709E"/>
    <w:rsid w:val="00560236"/>
    <w:rsid w:val="00561FCA"/>
    <w:rsid w:val="0056293A"/>
    <w:rsid w:val="00563D8E"/>
    <w:rsid w:val="00564B66"/>
    <w:rsid w:val="00567021"/>
    <w:rsid w:val="00573060"/>
    <w:rsid w:val="00573746"/>
    <w:rsid w:val="00574EEF"/>
    <w:rsid w:val="00575DC5"/>
    <w:rsid w:val="00576812"/>
    <w:rsid w:val="00580E2F"/>
    <w:rsid w:val="00582A89"/>
    <w:rsid w:val="00582DAE"/>
    <w:rsid w:val="00582FD6"/>
    <w:rsid w:val="005838E9"/>
    <w:rsid w:val="00583E99"/>
    <w:rsid w:val="005843FF"/>
    <w:rsid w:val="00584EC2"/>
    <w:rsid w:val="00586137"/>
    <w:rsid w:val="00586F33"/>
    <w:rsid w:val="00587E68"/>
    <w:rsid w:val="00590352"/>
    <w:rsid w:val="00590AAE"/>
    <w:rsid w:val="00591768"/>
    <w:rsid w:val="00592E4A"/>
    <w:rsid w:val="00597289"/>
    <w:rsid w:val="005A10E2"/>
    <w:rsid w:val="005A5DC5"/>
    <w:rsid w:val="005A6F2C"/>
    <w:rsid w:val="005A743A"/>
    <w:rsid w:val="005B0035"/>
    <w:rsid w:val="005B11DE"/>
    <w:rsid w:val="005B1F12"/>
    <w:rsid w:val="005B2496"/>
    <w:rsid w:val="005B5A3E"/>
    <w:rsid w:val="005B5D94"/>
    <w:rsid w:val="005B78B8"/>
    <w:rsid w:val="005C0B60"/>
    <w:rsid w:val="005C0F24"/>
    <w:rsid w:val="005C17D7"/>
    <w:rsid w:val="005C4E3E"/>
    <w:rsid w:val="005C56D5"/>
    <w:rsid w:val="005C57A5"/>
    <w:rsid w:val="005C615D"/>
    <w:rsid w:val="005D019B"/>
    <w:rsid w:val="005D0EF6"/>
    <w:rsid w:val="005D3089"/>
    <w:rsid w:val="005D3C57"/>
    <w:rsid w:val="005D3CEA"/>
    <w:rsid w:val="005D434F"/>
    <w:rsid w:val="005D550D"/>
    <w:rsid w:val="005D565F"/>
    <w:rsid w:val="005D755F"/>
    <w:rsid w:val="005D7F40"/>
    <w:rsid w:val="005E0D79"/>
    <w:rsid w:val="005E0F72"/>
    <w:rsid w:val="005E2920"/>
    <w:rsid w:val="005E3A22"/>
    <w:rsid w:val="005E626E"/>
    <w:rsid w:val="005E6954"/>
    <w:rsid w:val="005E776D"/>
    <w:rsid w:val="005F0CEB"/>
    <w:rsid w:val="005F0D6F"/>
    <w:rsid w:val="005F49B7"/>
    <w:rsid w:val="005F65DB"/>
    <w:rsid w:val="005F7322"/>
    <w:rsid w:val="00600953"/>
    <w:rsid w:val="00600BD6"/>
    <w:rsid w:val="006012CB"/>
    <w:rsid w:val="00601522"/>
    <w:rsid w:val="006024B2"/>
    <w:rsid w:val="00602514"/>
    <w:rsid w:val="00602CB2"/>
    <w:rsid w:val="00604D50"/>
    <w:rsid w:val="006051A9"/>
    <w:rsid w:val="00605BCD"/>
    <w:rsid w:val="006100B5"/>
    <w:rsid w:val="0061053E"/>
    <w:rsid w:val="00611CCF"/>
    <w:rsid w:val="0061416E"/>
    <w:rsid w:val="00615551"/>
    <w:rsid w:val="0062105D"/>
    <w:rsid w:val="00621F4C"/>
    <w:rsid w:val="006227D6"/>
    <w:rsid w:val="006232F8"/>
    <w:rsid w:val="00623945"/>
    <w:rsid w:val="006239FF"/>
    <w:rsid w:val="00623AA4"/>
    <w:rsid w:val="006258AC"/>
    <w:rsid w:val="00630812"/>
    <w:rsid w:val="006317B3"/>
    <w:rsid w:val="006324BF"/>
    <w:rsid w:val="006337EC"/>
    <w:rsid w:val="00633F1A"/>
    <w:rsid w:val="00634E53"/>
    <w:rsid w:val="006357C6"/>
    <w:rsid w:val="00637320"/>
    <w:rsid w:val="00640EC9"/>
    <w:rsid w:val="0064230B"/>
    <w:rsid w:val="00642C75"/>
    <w:rsid w:val="00643901"/>
    <w:rsid w:val="00644B69"/>
    <w:rsid w:val="00645C6A"/>
    <w:rsid w:val="00647CDD"/>
    <w:rsid w:val="006504D9"/>
    <w:rsid w:val="0065087D"/>
    <w:rsid w:val="00651034"/>
    <w:rsid w:val="006513AD"/>
    <w:rsid w:val="00651CFD"/>
    <w:rsid w:val="006529AF"/>
    <w:rsid w:val="00652E83"/>
    <w:rsid w:val="00652F73"/>
    <w:rsid w:val="006541EA"/>
    <w:rsid w:val="00656522"/>
    <w:rsid w:val="0065685D"/>
    <w:rsid w:val="00657CCA"/>
    <w:rsid w:val="00662170"/>
    <w:rsid w:val="00664905"/>
    <w:rsid w:val="00664E52"/>
    <w:rsid w:val="006662BF"/>
    <w:rsid w:val="00666D07"/>
    <w:rsid w:val="00666D94"/>
    <w:rsid w:val="00671ACE"/>
    <w:rsid w:val="00673669"/>
    <w:rsid w:val="00674CA3"/>
    <w:rsid w:val="0067507C"/>
    <w:rsid w:val="00676131"/>
    <w:rsid w:val="0067679A"/>
    <w:rsid w:val="0068037E"/>
    <w:rsid w:val="0068387B"/>
    <w:rsid w:val="00684C1A"/>
    <w:rsid w:val="00684F99"/>
    <w:rsid w:val="006855E0"/>
    <w:rsid w:val="00686064"/>
    <w:rsid w:val="00686378"/>
    <w:rsid w:val="00686FA6"/>
    <w:rsid w:val="006875BF"/>
    <w:rsid w:val="0069102C"/>
    <w:rsid w:val="00691216"/>
    <w:rsid w:val="00691939"/>
    <w:rsid w:val="0069220D"/>
    <w:rsid w:val="006924C8"/>
    <w:rsid w:val="0069423C"/>
    <w:rsid w:val="0069507B"/>
    <w:rsid w:val="006A21EB"/>
    <w:rsid w:val="006A33B2"/>
    <w:rsid w:val="006A347C"/>
    <w:rsid w:val="006A3594"/>
    <w:rsid w:val="006A4B35"/>
    <w:rsid w:val="006A65CA"/>
    <w:rsid w:val="006B45E9"/>
    <w:rsid w:val="006B65AD"/>
    <w:rsid w:val="006B6AB0"/>
    <w:rsid w:val="006B7536"/>
    <w:rsid w:val="006C12AB"/>
    <w:rsid w:val="006C176E"/>
    <w:rsid w:val="006C1AB7"/>
    <w:rsid w:val="006C1C3A"/>
    <w:rsid w:val="006C2803"/>
    <w:rsid w:val="006C3364"/>
    <w:rsid w:val="006C33F5"/>
    <w:rsid w:val="006C4060"/>
    <w:rsid w:val="006C6B71"/>
    <w:rsid w:val="006C7D4F"/>
    <w:rsid w:val="006D085D"/>
    <w:rsid w:val="006D1205"/>
    <w:rsid w:val="006D16BC"/>
    <w:rsid w:val="006D7D75"/>
    <w:rsid w:val="006E1B94"/>
    <w:rsid w:val="006E3EFF"/>
    <w:rsid w:val="006E516F"/>
    <w:rsid w:val="006F0660"/>
    <w:rsid w:val="006F3762"/>
    <w:rsid w:val="006F53AE"/>
    <w:rsid w:val="007018F9"/>
    <w:rsid w:val="00703D33"/>
    <w:rsid w:val="00703F2F"/>
    <w:rsid w:val="00704465"/>
    <w:rsid w:val="007044A2"/>
    <w:rsid w:val="00704F3C"/>
    <w:rsid w:val="007058ED"/>
    <w:rsid w:val="007070F3"/>
    <w:rsid w:val="007115BA"/>
    <w:rsid w:val="00713699"/>
    <w:rsid w:val="007164DF"/>
    <w:rsid w:val="007165F1"/>
    <w:rsid w:val="00716DD1"/>
    <w:rsid w:val="00720DDE"/>
    <w:rsid w:val="00721A41"/>
    <w:rsid w:val="00721AA2"/>
    <w:rsid w:val="00721FD4"/>
    <w:rsid w:val="0072652A"/>
    <w:rsid w:val="00727116"/>
    <w:rsid w:val="00731376"/>
    <w:rsid w:val="007345B3"/>
    <w:rsid w:val="00736F95"/>
    <w:rsid w:val="007433F5"/>
    <w:rsid w:val="00744ABE"/>
    <w:rsid w:val="00746F70"/>
    <w:rsid w:val="0074770C"/>
    <w:rsid w:val="00747948"/>
    <w:rsid w:val="00747C69"/>
    <w:rsid w:val="007510B3"/>
    <w:rsid w:val="0075120A"/>
    <w:rsid w:val="00753512"/>
    <w:rsid w:val="00753B46"/>
    <w:rsid w:val="00754CA5"/>
    <w:rsid w:val="00756BA9"/>
    <w:rsid w:val="007629F1"/>
    <w:rsid w:val="0076359A"/>
    <w:rsid w:val="007651B6"/>
    <w:rsid w:val="007652DE"/>
    <w:rsid w:val="007657E3"/>
    <w:rsid w:val="00765BFD"/>
    <w:rsid w:val="00766A86"/>
    <w:rsid w:val="0077027A"/>
    <w:rsid w:val="00772D3C"/>
    <w:rsid w:val="0077507A"/>
    <w:rsid w:val="007760A9"/>
    <w:rsid w:val="007772F2"/>
    <w:rsid w:val="00781E28"/>
    <w:rsid w:val="00787989"/>
    <w:rsid w:val="0079086B"/>
    <w:rsid w:val="0079116D"/>
    <w:rsid w:val="007943B7"/>
    <w:rsid w:val="0079446E"/>
    <w:rsid w:val="00794E1E"/>
    <w:rsid w:val="00795D7E"/>
    <w:rsid w:val="00796485"/>
    <w:rsid w:val="0079678A"/>
    <w:rsid w:val="007A0A9A"/>
    <w:rsid w:val="007A11A1"/>
    <w:rsid w:val="007A2AA2"/>
    <w:rsid w:val="007B08EE"/>
    <w:rsid w:val="007B3410"/>
    <w:rsid w:val="007B344B"/>
    <w:rsid w:val="007B3CB5"/>
    <w:rsid w:val="007B5AC9"/>
    <w:rsid w:val="007B64A7"/>
    <w:rsid w:val="007C238C"/>
    <w:rsid w:val="007C27A0"/>
    <w:rsid w:val="007C37E9"/>
    <w:rsid w:val="007C5755"/>
    <w:rsid w:val="007C5F7C"/>
    <w:rsid w:val="007C6F1A"/>
    <w:rsid w:val="007C709F"/>
    <w:rsid w:val="007C70D5"/>
    <w:rsid w:val="007C794A"/>
    <w:rsid w:val="007D2D67"/>
    <w:rsid w:val="007D2ECB"/>
    <w:rsid w:val="007D4412"/>
    <w:rsid w:val="007E18B8"/>
    <w:rsid w:val="007E2F47"/>
    <w:rsid w:val="007E4541"/>
    <w:rsid w:val="007E5CF7"/>
    <w:rsid w:val="007E6ADC"/>
    <w:rsid w:val="007E7B40"/>
    <w:rsid w:val="007E7C60"/>
    <w:rsid w:val="007F0363"/>
    <w:rsid w:val="007F2E7F"/>
    <w:rsid w:val="007F47BF"/>
    <w:rsid w:val="007F4849"/>
    <w:rsid w:val="007F4F46"/>
    <w:rsid w:val="0080058A"/>
    <w:rsid w:val="008015A5"/>
    <w:rsid w:val="00801CBC"/>
    <w:rsid w:val="00804B6B"/>
    <w:rsid w:val="0080518E"/>
    <w:rsid w:val="00805586"/>
    <w:rsid w:val="0080682F"/>
    <w:rsid w:val="00813BAE"/>
    <w:rsid w:val="0081535F"/>
    <w:rsid w:val="00817B5D"/>
    <w:rsid w:val="008223CD"/>
    <w:rsid w:val="00822431"/>
    <w:rsid w:val="00827BBC"/>
    <w:rsid w:val="00832411"/>
    <w:rsid w:val="0083452B"/>
    <w:rsid w:val="00835967"/>
    <w:rsid w:val="00837023"/>
    <w:rsid w:val="0083714E"/>
    <w:rsid w:val="008408B0"/>
    <w:rsid w:val="008410CD"/>
    <w:rsid w:val="0084168B"/>
    <w:rsid w:val="008425C0"/>
    <w:rsid w:val="00843340"/>
    <w:rsid w:val="008449EC"/>
    <w:rsid w:val="00844CFB"/>
    <w:rsid w:val="00845ACB"/>
    <w:rsid w:val="00845B83"/>
    <w:rsid w:val="00846B14"/>
    <w:rsid w:val="0085036E"/>
    <w:rsid w:val="0085159E"/>
    <w:rsid w:val="00851D57"/>
    <w:rsid w:val="00852567"/>
    <w:rsid w:val="00852888"/>
    <w:rsid w:val="00855D42"/>
    <w:rsid w:val="00856B0E"/>
    <w:rsid w:val="00860E91"/>
    <w:rsid w:val="00861647"/>
    <w:rsid w:val="00861897"/>
    <w:rsid w:val="00861FCD"/>
    <w:rsid w:val="00864DAA"/>
    <w:rsid w:val="00867F16"/>
    <w:rsid w:val="00871C41"/>
    <w:rsid w:val="00871D1D"/>
    <w:rsid w:val="00874260"/>
    <w:rsid w:val="0087433F"/>
    <w:rsid w:val="00874F13"/>
    <w:rsid w:val="008751B4"/>
    <w:rsid w:val="00875396"/>
    <w:rsid w:val="00876A04"/>
    <w:rsid w:val="008800A7"/>
    <w:rsid w:val="00880A33"/>
    <w:rsid w:val="00880F54"/>
    <w:rsid w:val="00883A98"/>
    <w:rsid w:val="00884D2C"/>
    <w:rsid w:val="00885198"/>
    <w:rsid w:val="00885713"/>
    <w:rsid w:val="00886C68"/>
    <w:rsid w:val="00887CFA"/>
    <w:rsid w:val="00890809"/>
    <w:rsid w:val="00891CE5"/>
    <w:rsid w:val="00891E9A"/>
    <w:rsid w:val="00892CCD"/>
    <w:rsid w:val="00893821"/>
    <w:rsid w:val="0089788D"/>
    <w:rsid w:val="008A0A66"/>
    <w:rsid w:val="008A11B5"/>
    <w:rsid w:val="008A1468"/>
    <w:rsid w:val="008A389F"/>
    <w:rsid w:val="008A3D63"/>
    <w:rsid w:val="008A41F3"/>
    <w:rsid w:val="008A5491"/>
    <w:rsid w:val="008A6A80"/>
    <w:rsid w:val="008B1290"/>
    <w:rsid w:val="008B17AE"/>
    <w:rsid w:val="008B2E89"/>
    <w:rsid w:val="008B3721"/>
    <w:rsid w:val="008B46D7"/>
    <w:rsid w:val="008B5344"/>
    <w:rsid w:val="008B5FF7"/>
    <w:rsid w:val="008B6830"/>
    <w:rsid w:val="008C37C2"/>
    <w:rsid w:val="008C4901"/>
    <w:rsid w:val="008C5A85"/>
    <w:rsid w:val="008D037F"/>
    <w:rsid w:val="008D0E75"/>
    <w:rsid w:val="008D21B7"/>
    <w:rsid w:val="008D297F"/>
    <w:rsid w:val="008E0BC0"/>
    <w:rsid w:val="008E1117"/>
    <w:rsid w:val="008E3A8C"/>
    <w:rsid w:val="008E3C1F"/>
    <w:rsid w:val="008E795E"/>
    <w:rsid w:val="008E7A0E"/>
    <w:rsid w:val="008F0375"/>
    <w:rsid w:val="008F26CB"/>
    <w:rsid w:val="008F3652"/>
    <w:rsid w:val="008F4534"/>
    <w:rsid w:val="008F5162"/>
    <w:rsid w:val="008F542A"/>
    <w:rsid w:val="008F586B"/>
    <w:rsid w:val="008F59C0"/>
    <w:rsid w:val="008F724F"/>
    <w:rsid w:val="00900431"/>
    <w:rsid w:val="009006E7"/>
    <w:rsid w:val="009025A8"/>
    <w:rsid w:val="009044D3"/>
    <w:rsid w:val="00904700"/>
    <w:rsid w:val="009057AA"/>
    <w:rsid w:val="0091063A"/>
    <w:rsid w:val="009121C9"/>
    <w:rsid w:val="00913D4A"/>
    <w:rsid w:val="00915B7C"/>
    <w:rsid w:val="0091762C"/>
    <w:rsid w:val="00922BEF"/>
    <w:rsid w:val="0092551F"/>
    <w:rsid w:val="00927A7D"/>
    <w:rsid w:val="009308AF"/>
    <w:rsid w:val="00931730"/>
    <w:rsid w:val="00931D3A"/>
    <w:rsid w:val="00932674"/>
    <w:rsid w:val="0093370A"/>
    <w:rsid w:val="00934E65"/>
    <w:rsid w:val="00936088"/>
    <w:rsid w:val="009442A2"/>
    <w:rsid w:val="00944679"/>
    <w:rsid w:val="009463CC"/>
    <w:rsid w:val="009466C7"/>
    <w:rsid w:val="00946A81"/>
    <w:rsid w:val="0094759E"/>
    <w:rsid w:val="0095132F"/>
    <w:rsid w:val="0095269E"/>
    <w:rsid w:val="00952BFB"/>
    <w:rsid w:val="00954000"/>
    <w:rsid w:val="0095528E"/>
    <w:rsid w:val="00955BDD"/>
    <w:rsid w:val="00956A1B"/>
    <w:rsid w:val="00957B08"/>
    <w:rsid w:val="00963DBE"/>
    <w:rsid w:val="009649A1"/>
    <w:rsid w:val="0096524F"/>
    <w:rsid w:val="00966134"/>
    <w:rsid w:val="0096639A"/>
    <w:rsid w:val="009664E1"/>
    <w:rsid w:val="00967066"/>
    <w:rsid w:val="0097038C"/>
    <w:rsid w:val="00972136"/>
    <w:rsid w:val="00972EB3"/>
    <w:rsid w:val="00973DE1"/>
    <w:rsid w:val="0097556A"/>
    <w:rsid w:val="00975664"/>
    <w:rsid w:val="00976704"/>
    <w:rsid w:val="0097710B"/>
    <w:rsid w:val="00977E2A"/>
    <w:rsid w:val="00977E95"/>
    <w:rsid w:val="00980106"/>
    <w:rsid w:val="00980F92"/>
    <w:rsid w:val="00981E51"/>
    <w:rsid w:val="00987143"/>
    <w:rsid w:val="00991B5F"/>
    <w:rsid w:val="00991C70"/>
    <w:rsid w:val="0099459C"/>
    <w:rsid w:val="0099479E"/>
    <w:rsid w:val="00994880"/>
    <w:rsid w:val="00995F54"/>
    <w:rsid w:val="009969F7"/>
    <w:rsid w:val="00996BCE"/>
    <w:rsid w:val="009975AC"/>
    <w:rsid w:val="009A0017"/>
    <w:rsid w:val="009A4E74"/>
    <w:rsid w:val="009A55DE"/>
    <w:rsid w:val="009A60F4"/>
    <w:rsid w:val="009A69E0"/>
    <w:rsid w:val="009B0ADE"/>
    <w:rsid w:val="009B18C9"/>
    <w:rsid w:val="009B2432"/>
    <w:rsid w:val="009B2816"/>
    <w:rsid w:val="009B394D"/>
    <w:rsid w:val="009B6331"/>
    <w:rsid w:val="009C2B3C"/>
    <w:rsid w:val="009C3C02"/>
    <w:rsid w:val="009C5FB2"/>
    <w:rsid w:val="009C60C8"/>
    <w:rsid w:val="009C7AE5"/>
    <w:rsid w:val="009D02A2"/>
    <w:rsid w:val="009D0DA6"/>
    <w:rsid w:val="009D27C7"/>
    <w:rsid w:val="009D36A1"/>
    <w:rsid w:val="009D5399"/>
    <w:rsid w:val="009D5FEA"/>
    <w:rsid w:val="009D714A"/>
    <w:rsid w:val="009D7548"/>
    <w:rsid w:val="009D7A53"/>
    <w:rsid w:val="009E2B82"/>
    <w:rsid w:val="009E4EE4"/>
    <w:rsid w:val="009E6B21"/>
    <w:rsid w:val="009E6D2A"/>
    <w:rsid w:val="009E7A9A"/>
    <w:rsid w:val="009F083C"/>
    <w:rsid w:val="009F0E6D"/>
    <w:rsid w:val="009F1DE4"/>
    <w:rsid w:val="009F57B0"/>
    <w:rsid w:val="009F6164"/>
    <w:rsid w:val="00A00819"/>
    <w:rsid w:val="00A01E06"/>
    <w:rsid w:val="00A02716"/>
    <w:rsid w:val="00A032E1"/>
    <w:rsid w:val="00A069EC"/>
    <w:rsid w:val="00A06AA5"/>
    <w:rsid w:val="00A1252B"/>
    <w:rsid w:val="00A12B67"/>
    <w:rsid w:val="00A13EED"/>
    <w:rsid w:val="00A157FD"/>
    <w:rsid w:val="00A16ABB"/>
    <w:rsid w:val="00A176CC"/>
    <w:rsid w:val="00A21813"/>
    <w:rsid w:val="00A22E20"/>
    <w:rsid w:val="00A2460E"/>
    <w:rsid w:val="00A26FC4"/>
    <w:rsid w:val="00A27C7D"/>
    <w:rsid w:val="00A30E89"/>
    <w:rsid w:val="00A3396E"/>
    <w:rsid w:val="00A35DEA"/>
    <w:rsid w:val="00A42538"/>
    <w:rsid w:val="00A4253D"/>
    <w:rsid w:val="00A42AEF"/>
    <w:rsid w:val="00A42D89"/>
    <w:rsid w:val="00A43597"/>
    <w:rsid w:val="00A43D0A"/>
    <w:rsid w:val="00A44C7E"/>
    <w:rsid w:val="00A44FDF"/>
    <w:rsid w:val="00A46974"/>
    <w:rsid w:val="00A475A8"/>
    <w:rsid w:val="00A50F9F"/>
    <w:rsid w:val="00A544BA"/>
    <w:rsid w:val="00A548D9"/>
    <w:rsid w:val="00A55428"/>
    <w:rsid w:val="00A56B00"/>
    <w:rsid w:val="00A577D7"/>
    <w:rsid w:val="00A62BCC"/>
    <w:rsid w:val="00A638A9"/>
    <w:rsid w:val="00A653E2"/>
    <w:rsid w:val="00A65780"/>
    <w:rsid w:val="00A70B3A"/>
    <w:rsid w:val="00A73AC3"/>
    <w:rsid w:val="00A7414D"/>
    <w:rsid w:val="00A74315"/>
    <w:rsid w:val="00A770E1"/>
    <w:rsid w:val="00A81666"/>
    <w:rsid w:val="00A8248F"/>
    <w:rsid w:val="00A82760"/>
    <w:rsid w:val="00A83756"/>
    <w:rsid w:val="00A844B7"/>
    <w:rsid w:val="00A850A5"/>
    <w:rsid w:val="00A85CE8"/>
    <w:rsid w:val="00A920FF"/>
    <w:rsid w:val="00A92541"/>
    <w:rsid w:val="00A9280A"/>
    <w:rsid w:val="00A93BF5"/>
    <w:rsid w:val="00A9494F"/>
    <w:rsid w:val="00A96264"/>
    <w:rsid w:val="00A975EA"/>
    <w:rsid w:val="00A9794F"/>
    <w:rsid w:val="00A97EA5"/>
    <w:rsid w:val="00AA0DA5"/>
    <w:rsid w:val="00AA1EDC"/>
    <w:rsid w:val="00AA22F8"/>
    <w:rsid w:val="00AA2FA9"/>
    <w:rsid w:val="00AA3FD0"/>
    <w:rsid w:val="00AA5ECF"/>
    <w:rsid w:val="00AA65DB"/>
    <w:rsid w:val="00AA6FF2"/>
    <w:rsid w:val="00AA7D52"/>
    <w:rsid w:val="00AB17C3"/>
    <w:rsid w:val="00AB2AC4"/>
    <w:rsid w:val="00AB713B"/>
    <w:rsid w:val="00AC0251"/>
    <w:rsid w:val="00AC24D3"/>
    <w:rsid w:val="00AC35F9"/>
    <w:rsid w:val="00AC4C7C"/>
    <w:rsid w:val="00AC5409"/>
    <w:rsid w:val="00AC5C0F"/>
    <w:rsid w:val="00AC5F91"/>
    <w:rsid w:val="00AD0CC4"/>
    <w:rsid w:val="00AD1596"/>
    <w:rsid w:val="00AD41B9"/>
    <w:rsid w:val="00AD7325"/>
    <w:rsid w:val="00AE1142"/>
    <w:rsid w:val="00AE168A"/>
    <w:rsid w:val="00AE1BAC"/>
    <w:rsid w:val="00AE4BBD"/>
    <w:rsid w:val="00AE6A44"/>
    <w:rsid w:val="00AE77A4"/>
    <w:rsid w:val="00AF336C"/>
    <w:rsid w:val="00AF3D1A"/>
    <w:rsid w:val="00AF3DFE"/>
    <w:rsid w:val="00AF43C6"/>
    <w:rsid w:val="00AF46C7"/>
    <w:rsid w:val="00AF570D"/>
    <w:rsid w:val="00AF7097"/>
    <w:rsid w:val="00AF7F5C"/>
    <w:rsid w:val="00B009F9"/>
    <w:rsid w:val="00B04A86"/>
    <w:rsid w:val="00B04B69"/>
    <w:rsid w:val="00B06207"/>
    <w:rsid w:val="00B06D82"/>
    <w:rsid w:val="00B073A9"/>
    <w:rsid w:val="00B07E36"/>
    <w:rsid w:val="00B10523"/>
    <w:rsid w:val="00B10D16"/>
    <w:rsid w:val="00B11C4E"/>
    <w:rsid w:val="00B11FD6"/>
    <w:rsid w:val="00B125C1"/>
    <w:rsid w:val="00B12F56"/>
    <w:rsid w:val="00B153C9"/>
    <w:rsid w:val="00B17E04"/>
    <w:rsid w:val="00B209F7"/>
    <w:rsid w:val="00B21281"/>
    <w:rsid w:val="00B21FE7"/>
    <w:rsid w:val="00B247A9"/>
    <w:rsid w:val="00B2545A"/>
    <w:rsid w:val="00B25717"/>
    <w:rsid w:val="00B25A79"/>
    <w:rsid w:val="00B26123"/>
    <w:rsid w:val="00B26FBF"/>
    <w:rsid w:val="00B30499"/>
    <w:rsid w:val="00B30759"/>
    <w:rsid w:val="00B32167"/>
    <w:rsid w:val="00B34903"/>
    <w:rsid w:val="00B353AE"/>
    <w:rsid w:val="00B3569C"/>
    <w:rsid w:val="00B36749"/>
    <w:rsid w:val="00B369E2"/>
    <w:rsid w:val="00B37A0D"/>
    <w:rsid w:val="00B416FF"/>
    <w:rsid w:val="00B41EE5"/>
    <w:rsid w:val="00B425DF"/>
    <w:rsid w:val="00B44FDC"/>
    <w:rsid w:val="00B4551A"/>
    <w:rsid w:val="00B45931"/>
    <w:rsid w:val="00B4653A"/>
    <w:rsid w:val="00B50BE8"/>
    <w:rsid w:val="00B5174B"/>
    <w:rsid w:val="00B53A51"/>
    <w:rsid w:val="00B53E1D"/>
    <w:rsid w:val="00B541BE"/>
    <w:rsid w:val="00B57DB3"/>
    <w:rsid w:val="00B57FBE"/>
    <w:rsid w:val="00B62B1F"/>
    <w:rsid w:val="00B63426"/>
    <w:rsid w:val="00B6415F"/>
    <w:rsid w:val="00B73165"/>
    <w:rsid w:val="00B73324"/>
    <w:rsid w:val="00B73CE2"/>
    <w:rsid w:val="00B77EA9"/>
    <w:rsid w:val="00B8030C"/>
    <w:rsid w:val="00B815AE"/>
    <w:rsid w:val="00B8560E"/>
    <w:rsid w:val="00B87D3D"/>
    <w:rsid w:val="00B91C50"/>
    <w:rsid w:val="00B92517"/>
    <w:rsid w:val="00B939AC"/>
    <w:rsid w:val="00B97F30"/>
    <w:rsid w:val="00BA07BF"/>
    <w:rsid w:val="00BA0DE4"/>
    <w:rsid w:val="00BA1268"/>
    <w:rsid w:val="00BA470E"/>
    <w:rsid w:val="00BA6C51"/>
    <w:rsid w:val="00BB11CF"/>
    <w:rsid w:val="00BB2194"/>
    <w:rsid w:val="00BB296D"/>
    <w:rsid w:val="00BB2DC3"/>
    <w:rsid w:val="00BB5897"/>
    <w:rsid w:val="00BB58CB"/>
    <w:rsid w:val="00BB6BE2"/>
    <w:rsid w:val="00BC0470"/>
    <w:rsid w:val="00BC0CF9"/>
    <w:rsid w:val="00BC2573"/>
    <w:rsid w:val="00BC363F"/>
    <w:rsid w:val="00BC4224"/>
    <w:rsid w:val="00BC7435"/>
    <w:rsid w:val="00BD3DE7"/>
    <w:rsid w:val="00BD7A61"/>
    <w:rsid w:val="00BE1CA4"/>
    <w:rsid w:val="00BE26C6"/>
    <w:rsid w:val="00BE3247"/>
    <w:rsid w:val="00BE52E3"/>
    <w:rsid w:val="00BE52FC"/>
    <w:rsid w:val="00BE7121"/>
    <w:rsid w:val="00BE712F"/>
    <w:rsid w:val="00BE7F87"/>
    <w:rsid w:val="00BF0C9F"/>
    <w:rsid w:val="00BF0CA0"/>
    <w:rsid w:val="00BF25C2"/>
    <w:rsid w:val="00BF634D"/>
    <w:rsid w:val="00BF6795"/>
    <w:rsid w:val="00C002F9"/>
    <w:rsid w:val="00C00A80"/>
    <w:rsid w:val="00C028F8"/>
    <w:rsid w:val="00C03DAC"/>
    <w:rsid w:val="00C03F57"/>
    <w:rsid w:val="00C0483C"/>
    <w:rsid w:val="00C048C6"/>
    <w:rsid w:val="00C06D9F"/>
    <w:rsid w:val="00C06FD6"/>
    <w:rsid w:val="00C11600"/>
    <w:rsid w:val="00C126F4"/>
    <w:rsid w:val="00C12804"/>
    <w:rsid w:val="00C12C81"/>
    <w:rsid w:val="00C12E1C"/>
    <w:rsid w:val="00C14940"/>
    <w:rsid w:val="00C14E77"/>
    <w:rsid w:val="00C15E2D"/>
    <w:rsid w:val="00C16752"/>
    <w:rsid w:val="00C175ED"/>
    <w:rsid w:val="00C17CDF"/>
    <w:rsid w:val="00C22AAA"/>
    <w:rsid w:val="00C22C53"/>
    <w:rsid w:val="00C2428D"/>
    <w:rsid w:val="00C25076"/>
    <w:rsid w:val="00C27B0F"/>
    <w:rsid w:val="00C316E4"/>
    <w:rsid w:val="00C31C72"/>
    <w:rsid w:val="00C34F91"/>
    <w:rsid w:val="00C359DA"/>
    <w:rsid w:val="00C41408"/>
    <w:rsid w:val="00C42C84"/>
    <w:rsid w:val="00C43859"/>
    <w:rsid w:val="00C43B00"/>
    <w:rsid w:val="00C43DF2"/>
    <w:rsid w:val="00C443A1"/>
    <w:rsid w:val="00C44A6D"/>
    <w:rsid w:val="00C45A5F"/>
    <w:rsid w:val="00C46120"/>
    <w:rsid w:val="00C505FB"/>
    <w:rsid w:val="00C524F2"/>
    <w:rsid w:val="00C53F56"/>
    <w:rsid w:val="00C54CB6"/>
    <w:rsid w:val="00C55E97"/>
    <w:rsid w:val="00C569FE"/>
    <w:rsid w:val="00C60198"/>
    <w:rsid w:val="00C611D4"/>
    <w:rsid w:val="00C62072"/>
    <w:rsid w:val="00C6249C"/>
    <w:rsid w:val="00C62E87"/>
    <w:rsid w:val="00C63CA8"/>
    <w:rsid w:val="00C6407A"/>
    <w:rsid w:val="00C67272"/>
    <w:rsid w:val="00C67CC5"/>
    <w:rsid w:val="00C71794"/>
    <w:rsid w:val="00C7237D"/>
    <w:rsid w:val="00C7415A"/>
    <w:rsid w:val="00C74C64"/>
    <w:rsid w:val="00C76A03"/>
    <w:rsid w:val="00C813AB"/>
    <w:rsid w:val="00C81904"/>
    <w:rsid w:val="00C8272A"/>
    <w:rsid w:val="00C83202"/>
    <w:rsid w:val="00C84091"/>
    <w:rsid w:val="00C85AEC"/>
    <w:rsid w:val="00C870F6"/>
    <w:rsid w:val="00C87348"/>
    <w:rsid w:val="00C877FF"/>
    <w:rsid w:val="00C87938"/>
    <w:rsid w:val="00C9089A"/>
    <w:rsid w:val="00C94F12"/>
    <w:rsid w:val="00C951BB"/>
    <w:rsid w:val="00C95655"/>
    <w:rsid w:val="00C96B95"/>
    <w:rsid w:val="00CA446C"/>
    <w:rsid w:val="00CA5A3A"/>
    <w:rsid w:val="00CB26F1"/>
    <w:rsid w:val="00CB3F2D"/>
    <w:rsid w:val="00CB56B7"/>
    <w:rsid w:val="00CB6D19"/>
    <w:rsid w:val="00CC1CBE"/>
    <w:rsid w:val="00CC34B9"/>
    <w:rsid w:val="00CC4042"/>
    <w:rsid w:val="00CC4312"/>
    <w:rsid w:val="00CC5D7C"/>
    <w:rsid w:val="00CD0EB7"/>
    <w:rsid w:val="00CD17C3"/>
    <w:rsid w:val="00CD2692"/>
    <w:rsid w:val="00CD566E"/>
    <w:rsid w:val="00CD5DA4"/>
    <w:rsid w:val="00CD6527"/>
    <w:rsid w:val="00CE014F"/>
    <w:rsid w:val="00CE108D"/>
    <w:rsid w:val="00CE30E6"/>
    <w:rsid w:val="00CE4BF3"/>
    <w:rsid w:val="00CE75AC"/>
    <w:rsid w:val="00CF15A9"/>
    <w:rsid w:val="00CF22CA"/>
    <w:rsid w:val="00CF4342"/>
    <w:rsid w:val="00CF7842"/>
    <w:rsid w:val="00D01BC5"/>
    <w:rsid w:val="00D02324"/>
    <w:rsid w:val="00D02D5F"/>
    <w:rsid w:val="00D033E1"/>
    <w:rsid w:val="00D05F41"/>
    <w:rsid w:val="00D07986"/>
    <w:rsid w:val="00D11A6F"/>
    <w:rsid w:val="00D11CCE"/>
    <w:rsid w:val="00D12D16"/>
    <w:rsid w:val="00D1551B"/>
    <w:rsid w:val="00D15B67"/>
    <w:rsid w:val="00D15DD6"/>
    <w:rsid w:val="00D15E86"/>
    <w:rsid w:val="00D174B3"/>
    <w:rsid w:val="00D17E24"/>
    <w:rsid w:val="00D21944"/>
    <w:rsid w:val="00D26991"/>
    <w:rsid w:val="00D27700"/>
    <w:rsid w:val="00D27EFE"/>
    <w:rsid w:val="00D30859"/>
    <w:rsid w:val="00D31866"/>
    <w:rsid w:val="00D32151"/>
    <w:rsid w:val="00D33431"/>
    <w:rsid w:val="00D33E60"/>
    <w:rsid w:val="00D365D7"/>
    <w:rsid w:val="00D440D9"/>
    <w:rsid w:val="00D44265"/>
    <w:rsid w:val="00D44ADC"/>
    <w:rsid w:val="00D5098D"/>
    <w:rsid w:val="00D53C2B"/>
    <w:rsid w:val="00D55DB0"/>
    <w:rsid w:val="00D570BF"/>
    <w:rsid w:val="00D605FC"/>
    <w:rsid w:val="00D61D6F"/>
    <w:rsid w:val="00D6452B"/>
    <w:rsid w:val="00D64F16"/>
    <w:rsid w:val="00D7177F"/>
    <w:rsid w:val="00D718DB"/>
    <w:rsid w:val="00D71ECA"/>
    <w:rsid w:val="00D7212B"/>
    <w:rsid w:val="00D73508"/>
    <w:rsid w:val="00D75254"/>
    <w:rsid w:val="00D829A8"/>
    <w:rsid w:val="00D83717"/>
    <w:rsid w:val="00D83B10"/>
    <w:rsid w:val="00D84DCB"/>
    <w:rsid w:val="00D85CD6"/>
    <w:rsid w:val="00D866F6"/>
    <w:rsid w:val="00D86946"/>
    <w:rsid w:val="00D90CF7"/>
    <w:rsid w:val="00D913FC"/>
    <w:rsid w:val="00D91EEC"/>
    <w:rsid w:val="00D9249B"/>
    <w:rsid w:val="00D93539"/>
    <w:rsid w:val="00D93B00"/>
    <w:rsid w:val="00D966F7"/>
    <w:rsid w:val="00D967CE"/>
    <w:rsid w:val="00D97293"/>
    <w:rsid w:val="00DA2DED"/>
    <w:rsid w:val="00DA3A00"/>
    <w:rsid w:val="00DA4CCA"/>
    <w:rsid w:val="00DB002E"/>
    <w:rsid w:val="00DB0E1C"/>
    <w:rsid w:val="00DB1155"/>
    <w:rsid w:val="00DB140F"/>
    <w:rsid w:val="00DB1828"/>
    <w:rsid w:val="00DB37BD"/>
    <w:rsid w:val="00DB529D"/>
    <w:rsid w:val="00DB52F0"/>
    <w:rsid w:val="00DB65D5"/>
    <w:rsid w:val="00DB784B"/>
    <w:rsid w:val="00DC252A"/>
    <w:rsid w:val="00DC3E62"/>
    <w:rsid w:val="00DC5B1F"/>
    <w:rsid w:val="00DC6392"/>
    <w:rsid w:val="00DC6BAF"/>
    <w:rsid w:val="00DD0D6F"/>
    <w:rsid w:val="00DD0FEC"/>
    <w:rsid w:val="00DD120C"/>
    <w:rsid w:val="00DD1D80"/>
    <w:rsid w:val="00DD1FC6"/>
    <w:rsid w:val="00DD3A64"/>
    <w:rsid w:val="00DD4442"/>
    <w:rsid w:val="00DD477A"/>
    <w:rsid w:val="00DD5D83"/>
    <w:rsid w:val="00DD6293"/>
    <w:rsid w:val="00DD6296"/>
    <w:rsid w:val="00DD79D4"/>
    <w:rsid w:val="00DE07AE"/>
    <w:rsid w:val="00DE3D73"/>
    <w:rsid w:val="00DE499C"/>
    <w:rsid w:val="00DE6AF0"/>
    <w:rsid w:val="00DE7CBC"/>
    <w:rsid w:val="00DF173D"/>
    <w:rsid w:val="00DF4C64"/>
    <w:rsid w:val="00DF4FF9"/>
    <w:rsid w:val="00DF7516"/>
    <w:rsid w:val="00DF7583"/>
    <w:rsid w:val="00DF7B3E"/>
    <w:rsid w:val="00E0057E"/>
    <w:rsid w:val="00E010FF"/>
    <w:rsid w:val="00E01A74"/>
    <w:rsid w:val="00E04EB9"/>
    <w:rsid w:val="00E06457"/>
    <w:rsid w:val="00E07970"/>
    <w:rsid w:val="00E215A4"/>
    <w:rsid w:val="00E218F4"/>
    <w:rsid w:val="00E22143"/>
    <w:rsid w:val="00E24B31"/>
    <w:rsid w:val="00E25374"/>
    <w:rsid w:val="00E259A7"/>
    <w:rsid w:val="00E26420"/>
    <w:rsid w:val="00E277C0"/>
    <w:rsid w:val="00E30E7D"/>
    <w:rsid w:val="00E343AE"/>
    <w:rsid w:val="00E34C36"/>
    <w:rsid w:val="00E36CD3"/>
    <w:rsid w:val="00E41830"/>
    <w:rsid w:val="00E42F1E"/>
    <w:rsid w:val="00E445A7"/>
    <w:rsid w:val="00E44681"/>
    <w:rsid w:val="00E46768"/>
    <w:rsid w:val="00E47194"/>
    <w:rsid w:val="00E50508"/>
    <w:rsid w:val="00E515B5"/>
    <w:rsid w:val="00E523D1"/>
    <w:rsid w:val="00E571B6"/>
    <w:rsid w:val="00E600D7"/>
    <w:rsid w:val="00E61695"/>
    <w:rsid w:val="00E62810"/>
    <w:rsid w:val="00E646C4"/>
    <w:rsid w:val="00E66364"/>
    <w:rsid w:val="00E67A71"/>
    <w:rsid w:val="00E716C2"/>
    <w:rsid w:val="00E75395"/>
    <w:rsid w:val="00E75624"/>
    <w:rsid w:val="00E764C0"/>
    <w:rsid w:val="00E773BF"/>
    <w:rsid w:val="00E81004"/>
    <w:rsid w:val="00E81B70"/>
    <w:rsid w:val="00E8438C"/>
    <w:rsid w:val="00E84D22"/>
    <w:rsid w:val="00E85A01"/>
    <w:rsid w:val="00E864C5"/>
    <w:rsid w:val="00E871AB"/>
    <w:rsid w:val="00E87244"/>
    <w:rsid w:val="00E91C36"/>
    <w:rsid w:val="00E92C84"/>
    <w:rsid w:val="00E9340C"/>
    <w:rsid w:val="00E93B6F"/>
    <w:rsid w:val="00EA0397"/>
    <w:rsid w:val="00EA0AD6"/>
    <w:rsid w:val="00EA248B"/>
    <w:rsid w:val="00EA2633"/>
    <w:rsid w:val="00EA33FC"/>
    <w:rsid w:val="00EA446B"/>
    <w:rsid w:val="00EA4C67"/>
    <w:rsid w:val="00EA7BC8"/>
    <w:rsid w:val="00EB088A"/>
    <w:rsid w:val="00EB24DC"/>
    <w:rsid w:val="00EB3139"/>
    <w:rsid w:val="00EB3318"/>
    <w:rsid w:val="00EB546F"/>
    <w:rsid w:val="00EB61C6"/>
    <w:rsid w:val="00EB70A5"/>
    <w:rsid w:val="00EC0591"/>
    <w:rsid w:val="00EC1562"/>
    <w:rsid w:val="00EC1BED"/>
    <w:rsid w:val="00EC28A6"/>
    <w:rsid w:val="00EC65D9"/>
    <w:rsid w:val="00EC6A4D"/>
    <w:rsid w:val="00ED19DB"/>
    <w:rsid w:val="00ED1EFD"/>
    <w:rsid w:val="00ED2532"/>
    <w:rsid w:val="00ED5E8C"/>
    <w:rsid w:val="00ED644A"/>
    <w:rsid w:val="00ED6465"/>
    <w:rsid w:val="00ED66D9"/>
    <w:rsid w:val="00ED69F5"/>
    <w:rsid w:val="00ED7E9B"/>
    <w:rsid w:val="00EE0D96"/>
    <w:rsid w:val="00EE14BA"/>
    <w:rsid w:val="00EE168F"/>
    <w:rsid w:val="00EE2F65"/>
    <w:rsid w:val="00EE75CE"/>
    <w:rsid w:val="00EF099C"/>
    <w:rsid w:val="00EF0E5F"/>
    <w:rsid w:val="00EF30EA"/>
    <w:rsid w:val="00EF369F"/>
    <w:rsid w:val="00EF426A"/>
    <w:rsid w:val="00EF46FC"/>
    <w:rsid w:val="00EF48B6"/>
    <w:rsid w:val="00EF53FE"/>
    <w:rsid w:val="00EF59D9"/>
    <w:rsid w:val="00EF6FAB"/>
    <w:rsid w:val="00EF75B1"/>
    <w:rsid w:val="00F00937"/>
    <w:rsid w:val="00F0142D"/>
    <w:rsid w:val="00F027D0"/>
    <w:rsid w:val="00F055C5"/>
    <w:rsid w:val="00F05735"/>
    <w:rsid w:val="00F06CBA"/>
    <w:rsid w:val="00F07FA5"/>
    <w:rsid w:val="00F12194"/>
    <w:rsid w:val="00F15DE8"/>
    <w:rsid w:val="00F1650C"/>
    <w:rsid w:val="00F16E0C"/>
    <w:rsid w:val="00F21D95"/>
    <w:rsid w:val="00F23088"/>
    <w:rsid w:val="00F250C4"/>
    <w:rsid w:val="00F27F73"/>
    <w:rsid w:val="00F27FAA"/>
    <w:rsid w:val="00F323FE"/>
    <w:rsid w:val="00F32720"/>
    <w:rsid w:val="00F349B0"/>
    <w:rsid w:val="00F3504E"/>
    <w:rsid w:val="00F35ABA"/>
    <w:rsid w:val="00F374AA"/>
    <w:rsid w:val="00F37FBE"/>
    <w:rsid w:val="00F4351D"/>
    <w:rsid w:val="00F43DAF"/>
    <w:rsid w:val="00F4449B"/>
    <w:rsid w:val="00F462F4"/>
    <w:rsid w:val="00F47AAE"/>
    <w:rsid w:val="00F5054B"/>
    <w:rsid w:val="00F5082E"/>
    <w:rsid w:val="00F52C34"/>
    <w:rsid w:val="00F533D4"/>
    <w:rsid w:val="00F55318"/>
    <w:rsid w:val="00F570EA"/>
    <w:rsid w:val="00F613DE"/>
    <w:rsid w:val="00F64EC9"/>
    <w:rsid w:val="00F66DCD"/>
    <w:rsid w:val="00F70C87"/>
    <w:rsid w:val="00F71738"/>
    <w:rsid w:val="00F72818"/>
    <w:rsid w:val="00F730B3"/>
    <w:rsid w:val="00F74CE0"/>
    <w:rsid w:val="00F74D80"/>
    <w:rsid w:val="00F76F40"/>
    <w:rsid w:val="00F815D1"/>
    <w:rsid w:val="00F81AA0"/>
    <w:rsid w:val="00F82598"/>
    <w:rsid w:val="00F833B3"/>
    <w:rsid w:val="00F83DFC"/>
    <w:rsid w:val="00F84E44"/>
    <w:rsid w:val="00F85166"/>
    <w:rsid w:val="00F86CF0"/>
    <w:rsid w:val="00F87584"/>
    <w:rsid w:val="00F937F7"/>
    <w:rsid w:val="00F94FC4"/>
    <w:rsid w:val="00F97F5A"/>
    <w:rsid w:val="00FA0D4C"/>
    <w:rsid w:val="00FA24EC"/>
    <w:rsid w:val="00FA28F2"/>
    <w:rsid w:val="00FA3076"/>
    <w:rsid w:val="00FA4569"/>
    <w:rsid w:val="00FA45F3"/>
    <w:rsid w:val="00FA6704"/>
    <w:rsid w:val="00FB0747"/>
    <w:rsid w:val="00FB4181"/>
    <w:rsid w:val="00FB5166"/>
    <w:rsid w:val="00FB63CA"/>
    <w:rsid w:val="00FB78A2"/>
    <w:rsid w:val="00FB79FD"/>
    <w:rsid w:val="00FC26BE"/>
    <w:rsid w:val="00FC297D"/>
    <w:rsid w:val="00FC6B85"/>
    <w:rsid w:val="00FC6DD5"/>
    <w:rsid w:val="00FD029A"/>
    <w:rsid w:val="00FD27F9"/>
    <w:rsid w:val="00FD6AEA"/>
    <w:rsid w:val="00FD7BE3"/>
    <w:rsid w:val="00FE0284"/>
    <w:rsid w:val="00FE1771"/>
    <w:rsid w:val="00FE24AA"/>
    <w:rsid w:val="00FE25C0"/>
    <w:rsid w:val="00FE2633"/>
    <w:rsid w:val="00FE38B8"/>
    <w:rsid w:val="00FE424C"/>
    <w:rsid w:val="00FE5A33"/>
    <w:rsid w:val="00FE5EDA"/>
    <w:rsid w:val="00FE75F2"/>
    <w:rsid w:val="00FF06D9"/>
    <w:rsid w:val="00FF0886"/>
    <w:rsid w:val="00FF2321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250C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250C4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-2"/>
      <w:sz w:val="24"/>
      <w:szCs w:val="20"/>
      <w:lang w:val="ru-RU" w:eastAsia="ru-RU"/>
    </w:rPr>
  </w:style>
  <w:style w:type="paragraph" w:styleId="3">
    <w:name w:val="heading 3"/>
    <w:basedOn w:val="a"/>
    <w:next w:val="a"/>
    <w:qFormat/>
    <w:rsid w:val="00F250C4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1271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rsid w:val="0021127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1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11271"/>
    <w:rPr>
      <w:rFonts w:ascii="Calibri" w:hAnsi="Calibri"/>
      <w:sz w:val="22"/>
      <w:szCs w:val="22"/>
      <w:lang w:val="en-US" w:eastAsia="en-US" w:bidi="ar-SA"/>
    </w:rPr>
  </w:style>
  <w:style w:type="character" w:customStyle="1" w:styleId="a6">
    <w:name w:val="Нижний колонтитул Знак"/>
    <w:link w:val="a5"/>
    <w:locked/>
    <w:rsid w:val="00211271"/>
    <w:rPr>
      <w:rFonts w:ascii="Calibri" w:hAnsi="Calibri"/>
      <w:sz w:val="22"/>
      <w:szCs w:val="22"/>
      <w:lang w:val="en-US" w:eastAsia="en-US" w:bidi="ar-SA"/>
    </w:rPr>
  </w:style>
  <w:style w:type="paragraph" w:styleId="a7">
    <w:name w:val="footnote text"/>
    <w:basedOn w:val="a"/>
    <w:link w:val="a8"/>
    <w:rsid w:val="00C1494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9">
    <w:name w:val="footnote reference"/>
    <w:semiHidden/>
    <w:rsid w:val="00C14940"/>
    <w:rPr>
      <w:vertAlign w:val="superscript"/>
    </w:rPr>
  </w:style>
  <w:style w:type="character" w:styleId="aa">
    <w:name w:val="Hyperlink"/>
    <w:uiPriority w:val="99"/>
    <w:rsid w:val="00C14940"/>
    <w:rPr>
      <w:color w:val="0000FF"/>
      <w:u w:val="single"/>
    </w:rPr>
  </w:style>
  <w:style w:type="paragraph" w:styleId="21">
    <w:name w:val="Body Text 2"/>
    <w:basedOn w:val="a"/>
    <w:link w:val="22"/>
    <w:semiHidden/>
    <w:rsid w:val="00F250C4"/>
    <w:pPr>
      <w:spacing w:after="0" w:line="240" w:lineRule="auto"/>
      <w:jc w:val="center"/>
    </w:pPr>
    <w:rPr>
      <w:rFonts w:ascii="Times New Roman" w:hAnsi="Times New Roman"/>
      <w:szCs w:val="20"/>
      <w:lang w:val="ru-RU" w:eastAsia="ru-RU"/>
    </w:rPr>
  </w:style>
  <w:style w:type="character" w:customStyle="1" w:styleId="22">
    <w:name w:val="Основной текст 2 Знак"/>
    <w:link w:val="21"/>
    <w:semiHidden/>
    <w:rsid w:val="00F250C4"/>
    <w:rPr>
      <w:sz w:val="22"/>
      <w:lang w:val="ru-RU" w:eastAsia="ru-RU" w:bidi="ar-SA"/>
    </w:rPr>
  </w:style>
  <w:style w:type="paragraph" w:styleId="ab">
    <w:name w:val="Body Text"/>
    <w:basedOn w:val="a"/>
    <w:link w:val="ac"/>
    <w:semiHidden/>
    <w:rsid w:val="00F250C4"/>
    <w:p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c">
    <w:name w:val="Основной текст Знак"/>
    <w:link w:val="ab"/>
    <w:semiHidden/>
    <w:rsid w:val="00F250C4"/>
    <w:rPr>
      <w:sz w:val="22"/>
      <w:lang w:val="ru-RU" w:eastAsia="ru-RU" w:bidi="ar-SA"/>
    </w:rPr>
  </w:style>
  <w:style w:type="paragraph" w:styleId="30">
    <w:name w:val="Body Text 3"/>
    <w:basedOn w:val="a"/>
    <w:link w:val="31"/>
    <w:semiHidden/>
    <w:rsid w:val="00F250C4"/>
    <w:pPr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F250C4"/>
    <w:rPr>
      <w:lang w:val="ru-RU" w:eastAsia="ru-RU" w:bidi="ar-SA"/>
    </w:rPr>
  </w:style>
  <w:style w:type="character" w:customStyle="1" w:styleId="10">
    <w:name w:val="Заголовок 1 Знак"/>
    <w:link w:val="1"/>
    <w:rsid w:val="00F250C4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F250C4"/>
    <w:rPr>
      <w:b/>
      <w:spacing w:val="-2"/>
      <w:sz w:val="24"/>
      <w:lang w:val="ru-RU" w:eastAsia="ru-RU" w:bidi="ar-SA"/>
    </w:rPr>
  </w:style>
  <w:style w:type="paragraph" w:styleId="ad">
    <w:name w:val="Normal (Web)"/>
    <w:basedOn w:val="a"/>
    <w:rsid w:val="00A63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Emphasis"/>
    <w:qFormat/>
    <w:rsid w:val="00A638A9"/>
    <w:rPr>
      <w:i/>
      <w:iCs/>
    </w:rPr>
  </w:style>
  <w:style w:type="character" w:styleId="af">
    <w:name w:val="Strong"/>
    <w:qFormat/>
    <w:rsid w:val="00A638A9"/>
    <w:rPr>
      <w:b/>
      <w:bCs/>
    </w:rPr>
  </w:style>
  <w:style w:type="character" w:customStyle="1" w:styleId="a8">
    <w:name w:val="Текст сноски Знак"/>
    <w:link w:val="a7"/>
    <w:semiHidden/>
    <w:locked/>
    <w:rsid w:val="00DF4C64"/>
    <w:rPr>
      <w:lang w:val="ru-RU" w:eastAsia="ru-RU" w:bidi="ar-SA"/>
    </w:rPr>
  </w:style>
  <w:style w:type="character" w:customStyle="1" w:styleId="9">
    <w:name w:val="Знак Знак9"/>
    <w:rsid w:val="00977E2A"/>
    <w:rPr>
      <w:sz w:val="24"/>
      <w:szCs w:val="24"/>
      <w:lang w:val="ru-RU" w:eastAsia="ru-RU" w:bidi="ar-SA"/>
    </w:rPr>
  </w:style>
  <w:style w:type="table" w:styleId="af0">
    <w:name w:val="Table Grid"/>
    <w:basedOn w:val="a1"/>
    <w:rsid w:val="009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65780"/>
  </w:style>
  <w:style w:type="paragraph" w:customStyle="1" w:styleId="11">
    <w:name w:val="Абзац списка1"/>
    <w:basedOn w:val="a"/>
    <w:rsid w:val="00686378"/>
    <w:pPr>
      <w:ind w:left="720"/>
    </w:pPr>
    <w:rPr>
      <w:lang w:val="ru-RU" w:eastAsia="ru-RU"/>
    </w:rPr>
  </w:style>
  <w:style w:type="paragraph" w:customStyle="1" w:styleId="Default">
    <w:name w:val="Default"/>
    <w:rsid w:val="006863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3F53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5368"/>
    <w:rPr>
      <w:rFonts w:ascii="Sylfaen" w:hAnsi="Sylfaen" w:cs="Sylfaen"/>
      <w:i/>
      <w:iCs/>
      <w:spacing w:val="-10"/>
      <w:sz w:val="28"/>
      <w:szCs w:val="28"/>
    </w:rPr>
  </w:style>
  <w:style w:type="character" w:customStyle="1" w:styleId="FontStyle13">
    <w:name w:val="Font Style13"/>
    <w:rsid w:val="003F536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F5368"/>
    <w:rPr>
      <w:rFonts w:ascii="Times New Roman" w:hAnsi="Times New Roman" w:cs="Times New Roman"/>
      <w:b/>
      <w:bCs/>
      <w:sz w:val="14"/>
      <w:szCs w:val="14"/>
    </w:rPr>
  </w:style>
  <w:style w:type="character" w:customStyle="1" w:styleId="gbps2">
    <w:name w:val="gbps2"/>
    <w:basedOn w:val="a0"/>
    <w:rsid w:val="00477C23"/>
  </w:style>
  <w:style w:type="paragraph" w:styleId="23">
    <w:name w:val="Body Text Indent 2"/>
    <w:basedOn w:val="a"/>
    <w:rsid w:val="006C12AB"/>
    <w:pPr>
      <w:spacing w:after="120" w:line="480" w:lineRule="auto"/>
      <w:ind w:left="283"/>
    </w:pPr>
  </w:style>
  <w:style w:type="paragraph" w:styleId="af2">
    <w:name w:val="caption"/>
    <w:basedOn w:val="a"/>
    <w:next w:val="a"/>
    <w:qFormat/>
    <w:rsid w:val="006C12A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TypeWriter12pt">
    <w:name w:val="Стиль Основной текст + TypeWriter 12 pt"/>
    <w:basedOn w:val="ab"/>
    <w:uiPriority w:val="99"/>
    <w:rsid w:val="00DE7CBC"/>
    <w:pPr>
      <w:spacing w:line="360" w:lineRule="auto"/>
      <w:ind w:firstLine="720"/>
      <w:jc w:val="both"/>
    </w:pPr>
    <w:rPr>
      <w:rFonts w:ascii="TypeWriter" w:eastAsia="Calibri" w:hAnsi="TypeWriter" w:cs="TypeWriter"/>
      <w:sz w:val="24"/>
      <w:szCs w:val="24"/>
      <w:lang w:eastAsia="en-US"/>
    </w:rPr>
  </w:style>
  <w:style w:type="paragraph" w:customStyle="1" w:styleId="af3">
    <w:name w:val="Номер таблицы"/>
    <w:basedOn w:val="a"/>
    <w:uiPriority w:val="99"/>
    <w:rsid w:val="006B45E9"/>
    <w:pPr>
      <w:keepNext/>
      <w:spacing w:before="240" w:after="0" w:line="216" w:lineRule="auto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styleId="af4">
    <w:name w:val="Title"/>
    <w:basedOn w:val="a"/>
    <w:next w:val="af5"/>
    <w:link w:val="af6"/>
    <w:uiPriority w:val="99"/>
    <w:qFormat/>
    <w:rsid w:val="006B45E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f6">
    <w:name w:val="Название Знак"/>
    <w:link w:val="af4"/>
    <w:uiPriority w:val="99"/>
    <w:rsid w:val="006B45E9"/>
    <w:rPr>
      <w:i/>
      <w:iCs/>
      <w:sz w:val="24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6B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5"/>
    <w:rsid w:val="006B45E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8">
    <w:name w:val="Body Text First Indent"/>
    <w:basedOn w:val="ab"/>
    <w:link w:val="12"/>
    <w:rsid w:val="002F5662"/>
    <w:pPr>
      <w:spacing w:after="120"/>
      <w:ind w:firstLine="210"/>
    </w:pPr>
    <w:rPr>
      <w:sz w:val="24"/>
      <w:szCs w:val="24"/>
    </w:rPr>
  </w:style>
  <w:style w:type="character" w:customStyle="1" w:styleId="af9">
    <w:name w:val="Красная строка Знак"/>
    <w:rsid w:val="002F5662"/>
    <w:rPr>
      <w:rFonts w:ascii="Calibri" w:hAnsi="Calibri"/>
      <w:sz w:val="22"/>
      <w:szCs w:val="22"/>
      <w:lang w:val="en-US" w:eastAsia="en-US" w:bidi="ar-SA"/>
    </w:rPr>
  </w:style>
  <w:style w:type="character" w:customStyle="1" w:styleId="12">
    <w:name w:val="Красная строка Знак1"/>
    <w:link w:val="af8"/>
    <w:locked/>
    <w:rsid w:val="002F5662"/>
    <w:rPr>
      <w:sz w:val="24"/>
      <w:szCs w:val="24"/>
    </w:rPr>
  </w:style>
  <w:style w:type="character" w:customStyle="1" w:styleId="afa">
    <w:name w:val="Символ сноски"/>
    <w:rsid w:val="00D033E1"/>
    <w:rPr>
      <w:vertAlign w:val="superscript"/>
    </w:rPr>
  </w:style>
  <w:style w:type="paragraph" w:styleId="afb">
    <w:name w:val="Body Text Indent"/>
    <w:basedOn w:val="a"/>
    <w:link w:val="afc"/>
    <w:rsid w:val="00D033E1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D033E1"/>
    <w:rPr>
      <w:lang w:eastAsia="ar-SA"/>
    </w:rPr>
  </w:style>
  <w:style w:type="character" w:customStyle="1" w:styleId="hps">
    <w:name w:val="hps"/>
    <w:basedOn w:val="a0"/>
    <w:rsid w:val="00EA2633"/>
  </w:style>
  <w:style w:type="paragraph" w:customStyle="1" w:styleId="afd">
    <w:name w:val="ззз"/>
    <w:basedOn w:val="a"/>
    <w:rsid w:val="00E9340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hpsalt-edited">
    <w:name w:val="hps alt-edited"/>
    <w:rsid w:val="00E9340C"/>
    <w:rPr>
      <w:rFonts w:cs="Times New Roman"/>
    </w:rPr>
  </w:style>
  <w:style w:type="paragraph" w:styleId="afe">
    <w:name w:val="No Spacing"/>
    <w:uiPriority w:val="1"/>
    <w:qFormat/>
    <w:rsid w:val="00F97F5A"/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F97F5A"/>
  </w:style>
  <w:style w:type="character" w:customStyle="1" w:styleId="atn">
    <w:name w:val="atn"/>
    <w:basedOn w:val="a0"/>
    <w:rsid w:val="00875396"/>
  </w:style>
  <w:style w:type="paragraph" w:styleId="aff">
    <w:name w:val="List Paragraph"/>
    <w:basedOn w:val="a"/>
    <w:uiPriority w:val="34"/>
    <w:qFormat/>
    <w:rsid w:val="003A50EA"/>
    <w:pPr>
      <w:ind w:left="720"/>
      <w:contextualSpacing/>
    </w:pPr>
    <w:rPr>
      <w:rFonts w:eastAsia="Calibri"/>
      <w:lang w:val="ru-RU"/>
    </w:rPr>
  </w:style>
  <w:style w:type="character" w:customStyle="1" w:styleId="shorttext">
    <w:name w:val="short_text"/>
    <w:basedOn w:val="a0"/>
    <w:rsid w:val="00DB1828"/>
  </w:style>
  <w:style w:type="paragraph" w:styleId="HTML">
    <w:name w:val="HTML Preformatted"/>
    <w:basedOn w:val="a"/>
    <w:link w:val="HTML0"/>
    <w:uiPriority w:val="99"/>
    <w:unhideWhenUsed/>
    <w:rsid w:val="009B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43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724F"/>
  </w:style>
  <w:style w:type="paragraph" w:styleId="aff0">
    <w:name w:val="Balloon Text"/>
    <w:basedOn w:val="a"/>
    <w:link w:val="aff1"/>
    <w:rsid w:val="0060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6024B2"/>
    <w:rPr>
      <w:rFonts w:ascii="Tahoma" w:hAnsi="Tahoma" w:cs="Tahoma"/>
      <w:sz w:val="16"/>
      <w:szCs w:val="16"/>
      <w:lang w:val="en-US" w:eastAsia="en-US"/>
    </w:rPr>
  </w:style>
  <w:style w:type="paragraph" w:customStyle="1" w:styleId="msolistparagraph0">
    <w:name w:val="msolistparagraph"/>
    <w:basedOn w:val="a"/>
    <w:rsid w:val="000E38DF"/>
    <w:pPr>
      <w:ind w:left="720"/>
    </w:pPr>
    <w:rPr>
      <w:rFonts w:eastAsia="Calibri"/>
      <w:lang w:val="ru-RU"/>
    </w:rPr>
  </w:style>
  <w:style w:type="paragraph" w:customStyle="1" w:styleId="msonormalcxspmiddle">
    <w:name w:val="msonormalcxspmiddle"/>
    <w:basedOn w:val="a"/>
    <w:rsid w:val="000E38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3">
    <w:name w:val="Обычный1"/>
    <w:rsid w:val="000E38DF"/>
  </w:style>
  <w:style w:type="character" w:customStyle="1" w:styleId="b-mail-dropdownitemcontent">
    <w:name w:val="b-mail-dropdown__item__content"/>
    <w:basedOn w:val="a0"/>
    <w:rsid w:val="00B53E1D"/>
  </w:style>
  <w:style w:type="character" w:customStyle="1" w:styleId="rrs">
    <w:name w:val="r_rs"/>
    <w:basedOn w:val="a0"/>
    <w:rsid w:val="006C3364"/>
  </w:style>
  <w:style w:type="table" w:customStyle="1" w:styleId="14">
    <w:name w:val="Сетка таблицы1"/>
    <w:basedOn w:val="a1"/>
    <w:next w:val="af0"/>
    <w:uiPriority w:val="59"/>
    <w:rsid w:val="00676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Мой рисунок"/>
    <w:basedOn w:val="af2"/>
    <w:autoRedefine/>
    <w:qFormat/>
    <w:rsid w:val="006B7536"/>
    <w:pPr>
      <w:autoSpaceDE/>
      <w:autoSpaceDN/>
      <w:adjustRightInd/>
      <w:spacing w:before="0" w:after="0"/>
      <w:jc w:val="center"/>
    </w:pPr>
    <w:rPr>
      <w:rFonts w:eastAsiaTheme="minorEastAsia"/>
      <w:b w:val="0"/>
      <w:noProof/>
      <w:color w:val="4F81BD" w:themeColor="accent1"/>
      <w:szCs w:val="28"/>
    </w:rPr>
  </w:style>
  <w:style w:type="paragraph" w:customStyle="1" w:styleId="aff3">
    <w:name w:val="Мой стиль"/>
    <w:basedOn w:val="a"/>
    <w:autoRedefine/>
    <w:qFormat/>
    <w:rsid w:val="006B7536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/>
      <w:color w:val="252525"/>
      <w:sz w:val="28"/>
      <w:szCs w:val="28"/>
      <w:lang w:val="ru-RU"/>
    </w:rPr>
  </w:style>
  <w:style w:type="paragraph" w:customStyle="1" w:styleId="aff4">
    <w:name w:val="Знак Знак"/>
    <w:basedOn w:val="a"/>
    <w:rsid w:val="00E50508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ranslation-chunk">
    <w:name w:val="translation-chunk"/>
    <w:basedOn w:val="a0"/>
    <w:rsid w:val="00891E9A"/>
  </w:style>
  <w:style w:type="table" w:customStyle="1" w:styleId="24">
    <w:name w:val="Сетка таблицы2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rsid w:val="00A4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250C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250C4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-2"/>
      <w:sz w:val="24"/>
      <w:szCs w:val="20"/>
      <w:lang w:val="ru-RU" w:eastAsia="ru-RU"/>
    </w:rPr>
  </w:style>
  <w:style w:type="paragraph" w:styleId="3">
    <w:name w:val="heading 3"/>
    <w:basedOn w:val="a"/>
    <w:next w:val="a"/>
    <w:qFormat/>
    <w:rsid w:val="00F250C4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1271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rsid w:val="0021127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1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11271"/>
    <w:rPr>
      <w:rFonts w:ascii="Calibri" w:hAnsi="Calibri"/>
      <w:sz w:val="22"/>
      <w:szCs w:val="22"/>
      <w:lang w:val="en-US" w:eastAsia="en-US" w:bidi="ar-SA"/>
    </w:rPr>
  </w:style>
  <w:style w:type="character" w:customStyle="1" w:styleId="a6">
    <w:name w:val="Нижний колонтитул Знак"/>
    <w:link w:val="a5"/>
    <w:locked/>
    <w:rsid w:val="00211271"/>
    <w:rPr>
      <w:rFonts w:ascii="Calibri" w:hAnsi="Calibri"/>
      <w:sz w:val="22"/>
      <w:szCs w:val="22"/>
      <w:lang w:val="en-US" w:eastAsia="en-US" w:bidi="ar-SA"/>
    </w:rPr>
  </w:style>
  <w:style w:type="paragraph" w:styleId="a7">
    <w:name w:val="footnote text"/>
    <w:basedOn w:val="a"/>
    <w:link w:val="a8"/>
    <w:rsid w:val="00C1494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9">
    <w:name w:val="footnote reference"/>
    <w:semiHidden/>
    <w:rsid w:val="00C14940"/>
    <w:rPr>
      <w:vertAlign w:val="superscript"/>
    </w:rPr>
  </w:style>
  <w:style w:type="character" w:styleId="aa">
    <w:name w:val="Hyperlink"/>
    <w:uiPriority w:val="99"/>
    <w:rsid w:val="00C14940"/>
    <w:rPr>
      <w:color w:val="0000FF"/>
      <w:u w:val="single"/>
    </w:rPr>
  </w:style>
  <w:style w:type="paragraph" w:styleId="21">
    <w:name w:val="Body Text 2"/>
    <w:basedOn w:val="a"/>
    <w:link w:val="22"/>
    <w:semiHidden/>
    <w:rsid w:val="00F250C4"/>
    <w:pPr>
      <w:spacing w:after="0" w:line="240" w:lineRule="auto"/>
      <w:jc w:val="center"/>
    </w:pPr>
    <w:rPr>
      <w:rFonts w:ascii="Times New Roman" w:hAnsi="Times New Roman"/>
      <w:szCs w:val="20"/>
      <w:lang w:val="ru-RU" w:eastAsia="ru-RU"/>
    </w:rPr>
  </w:style>
  <w:style w:type="character" w:customStyle="1" w:styleId="22">
    <w:name w:val="Основной текст 2 Знак"/>
    <w:link w:val="21"/>
    <w:semiHidden/>
    <w:rsid w:val="00F250C4"/>
    <w:rPr>
      <w:sz w:val="22"/>
      <w:lang w:val="ru-RU" w:eastAsia="ru-RU" w:bidi="ar-SA"/>
    </w:rPr>
  </w:style>
  <w:style w:type="paragraph" w:styleId="ab">
    <w:name w:val="Body Text"/>
    <w:basedOn w:val="a"/>
    <w:link w:val="ac"/>
    <w:semiHidden/>
    <w:rsid w:val="00F250C4"/>
    <w:p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c">
    <w:name w:val="Основной текст Знак"/>
    <w:link w:val="ab"/>
    <w:semiHidden/>
    <w:rsid w:val="00F250C4"/>
    <w:rPr>
      <w:sz w:val="22"/>
      <w:lang w:val="ru-RU" w:eastAsia="ru-RU" w:bidi="ar-SA"/>
    </w:rPr>
  </w:style>
  <w:style w:type="paragraph" w:styleId="30">
    <w:name w:val="Body Text 3"/>
    <w:basedOn w:val="a"/>
    <w:link w:val="31"/>
    <w:semiHidden/>
    <w:rsid w:val="00F250C4"/>
    <w:pPr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F250C4"/>
    <w:rPr>
      <w:lang w:val="ru-RU" w:eastAsia="ru-RU" w:bidi="ar-SA"/>
    </w:rPr>
  </w:style>
  <w:style w:type="character" w:customStyle="1" w:styleId="10">
    <w:name w:val="Заголовок 1 Знак"/>
    <w:link w:val="1"/>
    <w:rsid w:val="00F250C4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F250C4"/>
    <w:rPr>
      <w:b/>
      <w:spacing w:val="-2"/>
      <w:sz w:val="24"/>
      <w:lang w:val="ru-RU" w:eastAsia="ru-RU" w:bidi="ar-SA"/>
    </w:rPr>
  </w:style>
  <w:style w:type="paragraph" w:styleId="ad">
    <w:name w:val="Normal (Web)"/>
    <w:basedOn w:val="a"/>
    <w:rsid w:val="00A63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Emphasis"/>
    <w:qFormat/>
    <w:rsid w:val="00A638A9"/>
    <w:rPr>
      <w:i/>
      <w:iCs/>
    </w:rPr>
  </w:style>
  <w:style w:type="character" w:styleId="af">
    <w:name w:val="Strong"/>
    <w:qFormat/>
    <w:rsid w:val="00A638A9"/>
    <w:rPr>
      <w:b/>
      <w:bCs/>
    </w:rPr>
  </w:style>
  <w:style w:type="character" w:customStyle="1" w:styleId="a8">
    <w:name w:val="Текст сноски Знак"/>
    <w:link w:val="a7"/>
    <w:semiHidden/>
    <w:locked/>
    <w:rsid w:val="00DF4C64"/>
    <w:rPr>
      <w:lang w:val="ru-RU" w:eastAsia="ru-RU" w:bidi="ar-SA"/>
    </w:rPr>
  </w:style>
  <w:style w:type="character" w:customStyle="1" w:styleId="9">
    <w:name w:val="Знак Знак9"/>
    <w:rsid w:val="00977E2A"/>
    <w:rPr>
      <w:sz w:val="24"/>
      <w:szCs w:val="24"/>
      <w:lang w:val="ru-RU" w:eastAsia="ru-RU" w:bidi="ar-SA"/>
    </w:rPr>
  </w:style>
  <w:style w:type="table" w:styleId="af0">
    <w:name w:val="Table Grid"/>
    <w:basedOn w:val="a1"/>
    <w:rsid w:val="009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65780"/>
  </w:style>
  <w:style w:type="paragraph" w:customStyle="1" w:styleId="11">
    <w:name w:val="Абзац списка1"/>
    <w:basedOn w:val="a"/>
    <w:rsid w:val="00686378"/>
    <w:pPr>
      <w:ind w:left="720"/>
    </w:pPr>
    <w:rPr>
      <w:lang w:val="ru-RU" w:eastAsia="ru-RU"/>
    </w:rPr>
  </w:style>
  <w:style w:type="paragraph" w:customStyle="1" w:styleId="Default">
    <w:name w:val="Default"/>
    <w:rsid w:val="006863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3F53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5368"/>
    <w:rPr>
      <w:rFonts w:ascii="Sylfaen" w:hAnsi="Sylfaen" w:cs="Sylfaen"/>
      <w:i/>
      <w:iCs/>
      <w:spacing w:val="-10"/>
      <w:sz w:val="28"/>
      <w:szCs w:val="28"/>
    </w:rPr>
  </w:style>
  <w:style w:type="character" w:customStyle="1" w:styleId="FontStyle13">
    <w:name w:val="Font Style13"/>
    <w:rsid w:val="003F536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F5368"/>
    <w:rPr>
      <w:rFonts w:ascii="Times New Roman" w:hAnsi="Times New Roman" w:cs="Times New Roman"/>
      <w:b/>
      <w:bCs/>
      <w:sz w:val="14"/>
      <w:szCs w:val="14"/>
    </w:rPr>
  </w:style>
  <w:style w:type="character" w:customStyle="1" w:styleId="gbps2">
    <w:name w:val="gbps2"/>
    <w:basedOn w:val="a0"/>
    <w:rsid w:val="00477C23"/>
  </w:style>
  <w:style w:type="paragraph" w:styleId="23">
    <w:name w:val="Body Text Indent 2"/>
    <w:basedOn w:val="a"/>
    <w:rsid w:val="006C12AB"/>
    <w:pPr>
      <w:spacing w:after="120" w:line="480" w:lineRule="auto"/>
      <w:ind w:left="283"/>
    </w:pPr>
  </w:style>
  <w:style w:type="paragraph" w:styleId="af2">
    <w:name w:val="caption"/>
    <w:basedOn w:val="a"/>
    <w:next w:val="a"/>
    <w:qFormat/>
    <w:rsid w:val="006C12A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TypeWriter12pt">
    <w:name w:val="Стиль Основной текст + TypeWriter 12 pt"/>
    <w:basedOn w:val="ab"/>
    <w:uiPriority w:val="99"/>
    <w:rsid w:val="00DE7CBC"/>
    <w:pPr>
      <w:spacing w:line="360" w:lineRule="auto"/>
      <w:ind w:firstLine="720"/>
      <w:jc w:val="both"/>
    </w:pPr>
    <w:rPr>
      <w:rFonts w:ascii="TypeWriter" w:eastAsia="Calibri" w:hAnsi="TypeWriter" w:cs="TypeWriter"/>
      <w:sz w:val="24"/>
      <w:szCs w:val="24"/>
      <w:lang w:eastAsia="en-US"/>
    </w:rPr>
  </w:style>
  <w:style w:type="paragraph" w:customStyle="1" w:styleId="af3">
    <w:name w:val="Номер таблицы"/>
    <w:basedOn w:val="a"/>
    <w:uiPriority w:val="99"/>
    <w:rsid w:val="006B45E9"/>
    <w:pPr>
      <w:keepNext/>
      <w:spacing w:before="240" w:after="0" w:line="216" w:lineRule="auto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styleId="af4">
    <w:name w:val="Title"/>
    <w:basedOn w:val="a"/>
    <w:next w:val="af5"/>
    <w:link w:val="af6"/>
    <w:uiPriority w:val="99"/>
    <w:qFormat/>
    <w:rsid w:val="006B45E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f6">
    <w:name w:val="Название Знак"/>
    <w:link w:val="af4"/>
    <w:uiPriority w:val="99"/>
    <w:rsid w:val="006B45E9"/>
    <w:rPr>
      <w:i/>
      <w:iCs/>
      <w:sz w:val="24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6B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5"/>
    <w:rsid w:val="006B45E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8">
    <w:name w:val="Body Text First Indent"/>
    <w:basedOn w:val="ab"/>
    <w:link w:val="12"/>
    <w:rsid w:val="002F5662"/>
    <w:pPr>
      <w:spacing w:after="120"/>
      <w:ind w:firstLine="210"/>
    </w:pPr>
    <w:rPr>
      <w:sz w:val="24"/>
      <w:szCs w:val="24"/>
    </w:rPr>
  </w:style>
  <w:style w:type="character" w:customStyle="1" w:styleId="af9">
    <w:name w:val="Красная строка Знак"/>
    <w:rsid w:val="002F5662"/>
    <w:rPr>
      <w:rFonts w:ascii="Calibri" w:hAnsi="Calibri"/>
      <w:sz w:val="22"/>
      <w:szCs w:val="22"/>
      <w:lang w:val="en-US" w:eastAsia="en-US" w:bidi="ar-SA"/>
    </w:rPr>
  </w:style>
  <w:style w:type="character" w:customStyle="1" w:styleId="12">
    <w:name w:val="Красная строка Знак1"/>
    <w:link w:val="af8"/>
    <w:locked/>
    <w:rsid w:val="002F5662"/>
    <w:rPr>
      <w:sz w:val="24"/>
      <w:szCs w:val="24"/>
    </w:rPr>
  </w:style>
  <w:style w:type="character" w:customStyle="1" w:styleId="afa">
    <w:name w:val="Символ сноски"/>
    <w:rsid w:val="00D033E1"/>
    <w:rPr>
      <w:vertAlign w:val="superscript"/>
    </w:rPr>
  </w:style>
  <w:style w:type="paragraph" w:styleId="afb">
    <w:name w:val="Body Text Indent"/>
    <w:basedOn w:val="a"/>
    <w:link w:val="afc"/>
    <w:rsid w:val="00D033E1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D033E1"/>
    <w:rPr>
      <w:lang w:eastAsia="ar-SA"/>
    </w:rPr>
  </w:style>
  <w:style w:type="character" w:customStyle="1" w:styleId="hps">
    <w:name w:val="hps"/>
    <w:basedOn w:val="a0"/>
    <w:rsid w:val="00EA2633"/>
  </w:style>
  <w:style w:type="paragraph" w:customStyle="1" w:styleId="afd">
    <w:name w:val="ззз"/>
    <w:basedOn w:val="a"/>
    <w:rsid w:val="00E9340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hpsalt-edited">
    <w:name w:val="hps alt-edited"/>
    <w:rsid w:val="00E9340C"/>
    <w:rPr>
      <w:rFonts w:cs="Times New Roman"/>
    </w:rPr>
  </w:style>
  <w:style w:type="paragraph" w:styleId="afe">
    <w:name w:val="No Spacing"/>
    <w:uiPriority w:val="1"/>
    <w:qFormat/>
    <w:rsid w:val="00F97F5A"/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F97F5A"/>
  </w:style>
  <w:style w:type="character" w:customStyle="1" w:styleId="atn">
    <w:name w:val="atn"/>
    <w:basedOn w:val="a0"/>
    <w:rsid w:val="00875396"/>
  </w:style>
  <w:style w:type="paragraph" w:styleId="aff">
    <w:name w:val="List Paragraph"/>
    <w:basedOn w:val="a"/>
    <w:uiPriority w:val="34"/>
    <w:qFormat/>
    <w:rsid w:val="003A50EA"/>
    <w:pPr>
      <w:ind w:left="720"/>
      <w:contextualSpacing/>
    </w:pPr>
    <w:rPr>
      <w:rFonts w:eastAsia="Calibri"/>
      <w:lang w:val="ru-RU"/>
    </w:rPr>
  </w:style>
  <w:style w:type="character" w:customStyle="1" w:styleId="shorttext">
    <w:name w:val="short_text"/>
    <w:basedOn w:val="a0"/>
    <w:rsid w:val="00DB1828"/>
  </w:style>
  <w:style w:type="paragraph" w:styleId="HTML">
    <w:name w:val="HTML Preformatted"/>
    <w:basedOn w:val="a"/>
    <w:link w:val="HTML0"/>
    <w:uiPriority w:val="99"/>
    <w:unhideWhenUsed/>
    <w:rsid w:val="009B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43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724F"/>
  </w:style>
  <w:style w:type="paragraph" w:styleId="aff0">
    <w:name w:val="Balloon Text"/>
    <w:basedOn w:val="a"/>
    <w:link w:val="aff1"/>
    <w:rsid w:val="0060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6024B2"/>
    <w:rPr>
      <w:rFonts w:ascii="Tahoma" w:hAnsi="Tahoma" w:cs="Tahoma"/>
      <w:sz w:val="16"/>
      <w:szCs w:val="16"/>
      <w:lang w:val="en-US" w:eastAsia="en-US"/>
    </w:rPr>
  </w:style>
  <w:style w:type="paragraph" w:customStyle="1" w:styleId="msolistparagraph0">
    <w:name w:val="msolistparagraph"/>
    <w:basedOn w:val="a"/>
    <w:rsid w:val="000E38DF"/>
    <w:pPr>
      <w:ind w:left="720"/>
    </w:pPr>
    <w:rPr>
      <w:rFonts w:eastAsia="Calibri"/>
      <w:lang w:val="ru-RU"/>
    </w:rPr>
  </w:style>
  <w:style w:type="paragraph" w:customStyle="1" w:styleId="msonormalcxspmiddle">
    <w:name w:val="msonormalcxspmiddle"/>
    <w:basedOn w:val="a"/>
    <w:rsid w:val="000E38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3">
    <w:name w:val="Обычный1"/>
    <w:rsid w:val="000E38DF"/>
  </w:style>
  <w:style w:type="character" w:customStyle="1" w:styleId="b-mail-dropdownitemcontent">
    <w:name w:val="b-mail-dropdown__item__content"/>
    <w:basedOn w:val="a0"/>
    <w:rsid w:val="00B53E1D"/>
  </w:style>
  <w:style w:type="character" w:customStyle="1" w:styleId="rrs">
    <w:name w:val="r_rs"/>
    <w:basedOn w:val="a0"/>
    <w:rsid w:val="006C3364"/>
  </w:style>
  <w:style w:type="table" w:customStyle="1" w:styleId="14">
    <w:name w:val="Сетка таблицы1"/>
    <w:basedOn w:val="a1"/>
    <w:next w:val="af0"/>
    <w:uiPriority w:val="59"/>
    <w:rsid w:val="00676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Мой рисунок"/>
    <w:basedOn w:val="af2"/>
    <w:autoRedefine/>
    <w:qFormat/>
    <w:rsid w:val="006B7536"/>
    <w:pPr>
      <w:autoSpaceDE/>
      <w:autoSpaceDN/>
      <w:adjustRightInd/>
      <w:spacing w:before="0" w:after="0"/>
      <w:jc w:val="center"/>
    </w:pPr>
    <w:rPr>
      <w:rFonts w:eastAsiaTheme="minorEastAsia"/>
      <w:b w:val="0"/>
      <w:noProof/>
      <w:color w:val="4F81BD" w:themeColor="accent1"/>
      <w:szCs w:val="28"/>
    </w:rPr>
  </w:style>
  <w:style w:type="paragraph" w:customStyle="1" w:styleId="aff3">
    <w:name w:val="Мой стиль"/>
    <w:basedOn w:val="a"/>
    <w:autoRedefine/>
    <w:qFormat/>
    <w:rsid w:val="006B7536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/>
      <w:color w:val="252525"/>
      <w:sz w:val="28"/>
      <w:szCs w:val="28"/>
      <w:lang w:val="ru-RU"/>
    </w:rPr>
  </w:style>
  <w:style w:type="paragraph" w:customStyle="1" w:styleId="aff4">
    <w:name w:val="Знак Знак"/>
    <w:basedOn w:val="a"/>
    <w:rsid w:val="00E50508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ranslation-chunk">
    <w:name w:val="translation-chunk"/>
    <w:basedOn w:val="a0"/>
    <w:rsid w:val="00891E9A"/>
  </w:style>
  <w:style w:type="table" w:customStyle="1" w:styleId="24">
    <w:name w:val="Сетка таблицы2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rsid w:val="00A4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lied-research.ru/ru/article/view?id=45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A279-2D32-47FE-A28E-EAA8AABD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ОРГАНИЗАЦИИ ПРОИЗВОДСТВА</vt:lpstr>
    </vt:vector>
  </TitlesOfParts>
  <Company>ЭПМиОМП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ОРГАНИЗАЦИИ ПРОИЗВОДСТВА</dc:title>
  <dc:creator>koshka</dc:creator>
  <cp:lastModifiedBy>Екатерина С. Лукашова</cp:lastModifiedBy>
  <cp:revision>5</cp:revision>
  <cp:lastPrinted>2018-01-12T10:31:00Z</cp:lastPrinted>
  <dcterms:created xsi:type="dcterms:W3CDTF">2018-01-12T08:59:00Z</dcterms:created>
  <dcterms:modified xsi:type="dcterms:W3CDTF">2019-01-16T11:52:00Z</dcterms:modified>
</cp:coreProperties>
</file>