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71" w:rsidRPr="001012F3" w:rsidRDefault="00171771" w:rsidP="00171771">
      <w:pPr>
        <w:jc w:val="center"/>
      </w:pPr>
      <w:r w:rsidRPr="001012F3">
        <w:t>Воронежский государственный архитектурно-строительный университет</w:t>
      </w:r>
    </w:p>
    <w:p w:rsidR="00171771" w:rsidRPr="001012F3" w:rsidRDefault="00171771" w:rsidP="00171771">
      <w:pPr>
        <w:jc w:val="center"/>
        <w:rPr>
          <w:b/>
        </w:rPr>
      </w:pPr>
    </w:p>
    <w:p w:rsidR="00171771" w:rsidRPr="001012F3" w:rsidRDefault="00171771" w:rsidP="00171771">
      <w:pPr>
        <w:jc w:val="center"/>
        <w:rPr>
          <w:b/>
          <w:sz w:val="28"/>
          <w:szCs w:val="28"/>
        </w:rPr>
      </w:pPr>
      <w:r w:rsidRPr="001012F3">
        <w:rPr>
          <w:b/>
          <w:sz w:val="28"/>
          <w:szCs w:val="28"/>
        </w:rPr>
        <w:t>СОСТОЯНИЕ УМК ДИСЦИПЛИНЫ</w:t>
      </w:r>
    </w:p>
    <w:p w:rsidR="00171771" w:rsidRPr="001012F3" w:rsidRDefault="00171771" w:rsidP="00171771">
      <w:pPr>
        <w:rPr>
          <w:b/>
        </w:rPr>
      </w:pPr>
    </w:p>
    <w:p w:rsidR="00171771" w:rsidRPr="001012F3" w:rsidRDefault="00901F1F" w:rsidP="00171771">
      <w:pPr>
        <w:rPr>
          <w:b/>
        </w:rPr>
      </w:pPr>
      <w:proofErr w:type="spellStart"/>
      <w:r w:rsidRPr="001012F3">
        <w:rPr>
          <w:b/>
        </w:rPr>
        <w:t>Институт</w:t>
      </w:r>
      <w:r w:rsidR="00171771" w:rsidRPr="001012F3">
        <w:rPr>
          <w:b/>
        </w:rPr>
        <w:t>__</w:t>
      </w:r>
      <w:r w:rsidR="00171771" w:rsidRPr="001012F3">
        <w:rPr>
          <w:u w:val="single"/>
        </w:rPr>
        <w:t>Дорожно-транспортный</w:t>
      </w:r>
      <w:proofErr w:type="spellEnd"/>
      <w:r w:rsidR="00BD6045">
        <w:rPr>
          <w:u w:val="single"/>
        </w:rPr>
        <w:t xml:space="preserve">    </w:t>
      </w:r>
      <w:r w:rsidR="00171771" w:rsidRPr="001012F3">
        <w:rPr>
          <w:b/>
        </w:rPr>
        <w:t>_____________________________________</w:t>
      </w:r>
    </w:p>
    <w:p w:rsidR="00171771" w:rsidRPr="001012F3" w:rsidRDefault="00171771" w:rsidP="00171771">
      <w:pPr>
        <w:rPr>
          <w:b/>
        </w:rPr>
      </w:pPr>
      <w:proofErr w:type="spellStart"/>
      <w:r w:rsidRPr="001012F3">
        <w:rPr>
          <w:b/>
        </w:rPr>
        <w:t>Кафедра___</w:t>
      </w:r>
      <w:r w:rsidRPr="001012F3">
        <w:rPr>
          <w:u w:val="single"/>
        </w:rPr>
        <w:t>Проектирования</w:t>
      </w:r>
      <w:proofErr w:type="spellEnd"/>
      <w:r w:rsidRPr="001012F3">
        <w:rPr>
          <w:u w:val="single"/>
        </w:rPr>
        <w:t xml:space="preserve"> автомобильных дорог и мостов</w:t>
      </w:r>
      <w:r w:rsidRPr="001012F3">
        <w:rPr>
          <w:b/>
        </w:rPr>
        <w:t>__________________</w:t>
      </w:r>
    </w:p>
    <w:p w:rsidR="00171771" w:rsidRPr="001012F3" w:rsidRDefault="00171771" w:rsidP="00171771">
      <w:pPr>
        <w:rPr>
          <w:b/>
        </w:rPr>
      </w:pPr>
      <w:r w:rsidRPr="001012F3">
        <w:rPr>
          <w:b/>
        </w:rPr>
        <w:t xml:space="preserve">Учебная </w:t>
      </w:r>
      <w:proofErr w:type="spellStart"/>
      <w:r w:rsidRPr="001012F3">
        <w:rPr>
          <w:b/>
        </w:rPr>
        <w:t>дисциплина__</w:t>
      </w:r>
      <w:r w:rsidR="00D76EC3">
        <w:rPr>
          <w:u w:val="single"/>
        </w:rPr>
        <w:t>Организация</w:t>
      </w:r>
      <w:proofErr w:type="spellEnd"/>
      <w:r w:rsidR="00D76EC3">
        <w:rPr>
          <w:u w:val="single"/>
        </w:rPr>
        <w:t>, планирование и управление строительством</w:t>
      </w:r>
      <w:r w:rsidRPr="001012F3">
        <w:rPr>
          <w:b/>
        </w:rPr>
        <w:t>__</w:t>
      </w:r>
    </w:p>
    <w:p w:rsidR="00171771" w:rsidRPr="001012F3" w:rsidRDefault="00171771" w:rsidP="00171771">
      <w:pPr>
        <w:jc w:val="center"/>
        <w:rPr>
          <w:sz w:val="16"/>
          <w:szCs w:val="16"/>
        </w:rPr>
      </w:pPr>
      <w:r w:rsidRPr="001012F3">
        <w:rPr>
          <w:sz w:val="16"/>
          <w:szCs w:val="16"/>
        </w:rPr>
        <w:t xml:space="preserve">                               (наименование  учебной дисциплины по учебному плану)</w:t>
      </w:r>
    </w:p>
    <w:p w:rsidR="00D76EC3" w:rsidRDefault="00D76EC3" w:rsidP="00171771">
      <w:pPr>
        <w:rPr>
          <w:b/>
        </w:rPr>
      </w:pPr>
      <w:r>
        <w:rPr>
          <w:u w:val="single"/>
        </w:rPr>
        <w:t>мостов и тоннелей</w:t>
      </w:r>
      <w:r w:rsidRPr="001012F3">
        <w:rPr>
          <w:b/>
        </w:rPr>
        <w:t>__</w:t>
      </w:r>
    </w:p>
    <w:p w:rsidR="00171771" w:rsidRPr="001012F3" w:rsidRDefault="00171771" w:rsidP="00171771">
      <w:pPr>
        <w:rPr>
          <w:u w:val="single"/>
        </w:rPr>
      </w:pPr>
      <w:r w:rsidRPr="001012F3">
        <w:rPr>
          <w:b/>
        </w:rPr>
        <w:t xml:space="preserve">по </w:t>
      </w:r>
      <w:r w:rsidR="00A07291" w:rsidRPr="001012F3">
        <w:rPr>
          <w:b/>
        </w:rPr>
        <w:t>направлению</w:t>
      </w:r>
      <w:r w:rsidRPr="001012F3">
        <w:rPr>
          <w:b/>
        </w:rPr>
        <w:t xml:space="preserve"> </w:t>
      </w:r>
      <w:r w:rsidRPr="00750735">
        <w:rPr>
          <w:b/>
          <w:u w:val="single"/>
        </w:rPr>
        <w:t>_</w:t>
      </w:r>
      <w:r w:rsidR="00D76EC3">
        <w:rPr>
          <w:rFonts w:ascii="TimesNewRomanPS-BoldMT" w:hAnsi="TimesNewRomanPS-BoldMT" w:cs="TimesNewRomanPS-BoldMT"/>
          <w:bCs/>
          <w:u w:val="single"/>
        </w:rPr>
        <w:t>23.05</w:t>
      </w:r>
      <w:r w:rsidR="00901F1F" w:rsidRPr="00750735">
        <w:rPr>
          <w:rFonts w:ascii="TimesNewRomanPS-BoldMT" w:hAnsi="TimesNewRomanPS-BoldMT" w:cs="TimesNewRomanPS-BoldMT"/>
          <w:bCs/>
          <w:u w:val="single"/>
        </w:rPr>
        <w:t>.0</w:t>
      </w:r>
      <w:r w:rsidR="00D76EC3">
        <w:rPr>
          <w:rFonts w:ascii="TimesNewRomanPS-BoldMT" w:hAnsi="TimesNewRomanPS-BoldMT" w:cs="TimesNewRomanPS-BoldMT"/>
          <w:bCs/>
          <w:u w:val="single"/>
        </w:rPr>
        <w:t>6</w:t>
      </w:r>
      <w:r w:rsidR="00901F1F" w:rsidRPr="00750735">
        <w:rPr>
          <w:rFonts w:ascii="TimesNewRomanPS-BoldMT" w:hAnsi="TimesNewRomanPS-BoldMT" w:cs="TimesNewRomanPS-BoldMT"/>
          <w:bCs/>
          <w:u w:val="single"/>
        </w:rPr>
        <w:t>.</w:t>
      </w:r>
      <w:r w:rsidRPr="001012F3">
        <w:rPr>
          <w:bCs/>
          <w:u w:val="single"/>
        </w:rPr>
        <w:t xml:space="preserve"> Строительство</w:t>
      </w:r>
      <w:r w:rsidR="00BD6045">
        <w:rPr>
          <w:bCs/>
          <w:u w:val="single"/>
        </w:rPr>
        <w:t xml:space="preserve"> </w:t>
      </w:r>
      <w:r w:rsidR="00D76EC3">
        <w:rPr>
          <w:bCs/>
          <w:u w:val="single"/>
        </w:rPr>
        <w:t>железных дорог, мостов и транспортных тонн</w:t>
      </w:r>
      <w:r w:rsidR="00D76EC3">
        <w:rPr>
          <w:bCs/>
          <w:u w:val="single"/>
        </w:rPr>
        <w:t>е</w:t>
      </w:r>
      <w:r w:rsidR="00D76EC3">
        <w:rPr>
          <w:bCs/>
          <w:u w:val="single"/>
        </w:rPr>
        <w:t>лей</w:t>
      </w:r>
      <w:r w:rsidRPr="001012F3">
        <w:rPr>
          <w:u w:val="single"/>
        </w:rPr>
        <w:t>____</w:t>
      </w:r>
    </w:p>
    <w:p w:rsidR="00171771" w:rsidRPr="001012F3" w:rsidRDefault="00211FEE" w:rsidP="00171771">
      <w:pPr>
        <w:rPr>
          <w:b/>
        </w:rPr>
      </w:pPr>
      <w:r w:rsidRPr="001012F3">
        <w:rPr>
          <w:b/>
          <w:iCs/>
        </w:rPr>
        <w:t xml:space="preserve">специализация </w:t>
      </w:r>
      <w:r w:rsidR="00D76EC3">
        <w:rPr>
          <w:iCs/>
          <w:u w:val="single"/>
        </w:rPr>
        <w:t>М</w:t>
      </w:r>
      <w:r w:rsidR="001012F3" w:rsidRPr="001012F3">
        <w:rPr>
          <w:iCs/>
          <w:u w:val="single"/>
        </w:rPr>
        <w:t>осты</w:t>
      </w:r>
      <w:r w:rsidR="00BD6045">
        <w:rPr>
          <w:iCs/>
          <w:u w:val="single"/>
        </w:rPr>
        <w:t xml:space="preserve">                                                  ____</w:t>
      </w:r>
    </w:p>
    <w:p w:rsidR="00171771" w:rsidRPr="001012F3" w:rsidRDefault="00171771" w:rsidP="00171771">
      <w:pPr>
        <w:jc w:val="center"/>
        <w:rPr>
          <w:sz w:val="16"/>
          <w:szCs w:val="16"/>
        </w:rPr>
      </w:pPr>
      <w:r w:rsidRPr="001012F3">
        <w:rPr>
          <w:sz w:val="16"/>
          <w:szCs w:val="16"/>
        </w:rPr>
        <w:t xml:space="preserve">                                   (код и наименование специальности по классификатору специальностей ВПО)</w:t>
      </w:r>
    </w:p>
    <w:p w:rsidR="00171771" w:rsidRPr="001012F3" w:rsidRDefault="00171771" w:rsidP="0017177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640"/>
        <w:gridCol w:w="1914"/>
        <w:gridCol w:w="1914"/>
        <w:gridCol w:w="1915"/>
      </w:tblGrid>
      <w:tr w:rsidR="00171771" w:rsidRPr="001012F3" w:rsidTr="00194614">
        <w:trPr>
          <w:trHeight w:val="800"/>
        </w:trPr>
        <w:tc>
          <w:tcPr>
            <w:tcW w:w="705" w:type="dxa"/>
          </w:tcPr>
          <w:p w:rsidR="00171771" w:rsidRPr="001012F3" w:rsidRDefault="00171771" w:rsidP="00650B7C">
            <w:pPr>
              <w:jc w:val="center"/>
              <w:rPr>
                <w:sz w:val="20"/>
                <w:szCs w:val="20"/>
              </w:rPr>
            </w:pPr>
            <w:r w:rsidRPr="001012F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12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2F3">
              <w:rPr>
                <w:sz w:val="20"/>
                <w:szCs w:val="20"/>
              </w:rPr>
              <w:t>/</w:t>
            </w:r>
            <w:proofErr w:type="spellStart"/>
            <w:r w:rsidRPr="001012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</w:tcPr>
          <w:p w:rsidR="00171771" w:rsidRPr="001012F3" w:rsidRDefault="00171771" w:rsidP="00650B7C">
            <w:pPr>
              <w:jc w:val="center"/>
              <w:rPr>
                <w:sz w:val="20"/>
                <w:szCs w:val="20"/>
              </w:rPr>
            </w:pPr>
            <w:r w:rsidRPr="001012F3">
              <w:rPr>
                <w:sz w:val="20"/>
                <w:szCs w:val="20"/>
              </w:rPr>
              <w:t>Наименование элемента УМК</w:t>
            </w:r>
          </w:p>
        </w:tc>
        <w:tc>
          <w:tcPr>
            <w:tcW w:w="1914" w:type="dxa"/>
          </w:tcPr>
          <w:p w:rsidR="00171771" w:rsidRPr="001012F3" w:rsidRDefault="00171771" w:rsidP="00650B7C">
            <w:pPr>
              <w:jc w:val="center"/>
              <w:rPr>
                <w:sz w:val="20"/>
                <w:szCs w:val="20"/>
              </w:rPr>
            </w:pPr>
            <w:r w:rsidRPr="001012F3">
              <w:rPr>
                <w:sz w:val="20"/>
                <w:szCs w:val="20"/>
              </w:rPr>
              <w:t>Наличие</w:t>
            </w:r>
          </w:p>
          <w:p w:rsidR="00171771" w:rsidRPr="001012F3" w:rsidRDefault="00171771" w:rsidP="00650B7C">
            <w:pPr>
              <w:jc w:val="center"/>
              <w:rPr>
                <w:sz w:val="20"/>
                <w:szCs w:val="20"/>
              </w:rPr>
            </w:pPr>
            <w:r w:rsidRPr="001012F3">
              <w:rPr>
                <w:sz w:val="20"/>
                <w:szCs w:val="20"/>
              </w:rPr>
              <w:t>(есть, нет)</w:t>
            </w:r>
          </w:p>
        </w:tc>
        <w:tc>
          <w:tcPr>
            <w:tcW w:w="1914" w:type="dxa"/>
          </w:tcPr>
          <w:p w:rsidR="00171771" w:rsidRPr="001012F3" w:rsidRDefault="00171771" w:rsidP="00650B7C">
            <w:pPr>
              <w:jc w:val="center"/>
              <w:rPr>
                <w:sz w:val="20"/>
                <w:szCs w:val="20"/>
              </w:rPr>
            </w:pPr>
            <w:r w:rsidRPr="001012F3">
              <w:rPr>
                <w:sz w:val="20"/>
                <w:szCs w:val="20"/>
              </w:rPr>
              <w:t>Дата утверждения</w:t>
            </w:r>
          </w:p>
          <w:p w:rsidR="00171771" w:rsidRPr="001012F3" w:rsidRDefault="00171771" w:rsidP="00650B7C">
            <w:pPr>
              <w:jc w:val="center"/>
              <w:rPr>
                <w:sz w:val="20"/>
                <w:szCs w:val="20"/>
              </w:rPr>
            </w:pPr>
            <w:r w:rsidRPr="001012F3">
              <w:rPr>
                <w:sz w:val="20"/>
                <w:szCs w:val="20"/>
              </w:rPr>
              <w:t>после</w:t>
            </w:r>
          </w:p>
          <w:p w:rsidR="00171771" w:rsidRPr="001012F3" w:rsidRDefault="00171771" w:rsidP="00650B7C">
            <w:pPr>
              <w:jc w:val="center"/>
              <w:rPr>
                <w:sz w:val="20"/>
                <w:szCs w:val="20"/>
              </w:rPr>
            </w:pPr>
            <w:r w:rsidRPr="001012F3">
              <w:rPr>
                <w:sz w:val="20"/>
                <w:szCs w:val="20"/>
              </w:rPr>
              <w:t>разработки</w:t>
            </w:r>
          </w:p>
        </w:tc>
        <w:tc>
          <w:tcPr>
            <w:tcW w:w="1915" w:type="dxa"/>
          </w:tcPr>
          <w:p w:rsidR="00171771" w:rsidRPr="001012F3" w:rsidRDefault="00171771" w:rsidP="00650B7C">
            <w:pPr>
              <w:jc w:val="center"/>
              <w:rPr>
                <w:sz w:val="20"/>
                <w:szCs w:val="20"/>
              </w:rPr>
            </w:pPr>
            <w:r w:rsidRPr="001012F3">
              <w:rPr>
                <w:sz w:val="20"/>
                <w:szCs w:val="20"/>
              </w:rPr>
              <w:t xml:space="preserve">Потребность </w:t>
            </w:r>
            <w:proofErr w:type="gramStart"/>
            <w:r w:rsidRPr="001012F3">
              <w:rPr>
                <w:sz w:val="20"/>
                <w:szCs w:val="20"/>
              </w:rPr>
              <w:t>в</w:t>
            </w:r>
            <w:proofErr w:type="gramEnd"/>
          </w:p>
          <w:p w:rsidR="00171771" w:rsidRPr="001012F3" w:rsidRDefault="00171771" w:rsidP="00650B7C">
            <w:pPr>
              <w:jc w:val="center"/>
              <w:rPr>
                <w:sz w:val="20"/>
                <w:szCs w:val="20"/>
              </w:rPr>
            </w:pPr>
            <w:r w:rsidRPr="001012F3">
              <w:rPr>
                <w:sz w:val="20"/>
                <w:szCs w:val="20"/>
              </w:rPr>
              <w:t>разработке (обно</w:t>
            </w:r>
            <w:r w:rsidRPr="001012F3">
              <w:rPr>
                <w:sz w:val="20"/>
                <w:szCs w:val="20"/>
              </w:rPr>
              <w:t>в</w:t>
            </w:r>
            <w:r w:rsidRPr="001012F3">
              <w:rPr>
                <w:sz w:val="20"/>
                <w:szCs w:val="20"/>
              </w:rPr>
              <w:t xml:space="preserve">лении) (есть, нет) </w:t>
            </w:r>
          </w:p>
        </w:tc>
      </w:tr>
      <w:tr w:rsidR="00171771" w:rsidRPr="00BD6045" w:rsidTr="00650B7C">
        <w:tc>
          <w:tcPr>
            <w:tcW w:w="70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Примерная рабочая пр</w:t>
            </w:r>
            <w:r w:rsidRPr="00BD6045">
              <w:rPr>
                <w:sz w:val="20"/>
                <w:szCs w:val="20"/>
              </w:rPr>
              <w:t>о</w:t>
            </w:r>
            <w:r w:rsidRPr="00BD6045">
              <w:rPr>
                <w:sz w:val="20"/>
                <w:szCs w:val="20"/>
              </w:rPr>
              <w:t xml:space="preserve">грамма для </w:t>
            </w:r>
            <w:proofErr w:type="gramStart"/>
            <w:r w:rsidRPr="00BD6045">
              <w:rPr>
                <w:sz w:val="20"/>
                <w:szCs w:val="20"/>
              </w:rPr>
              <w:t>дисциплин</w:t>
            </w:r>
            <w:proofErr w:type="gramEnd"/>
            <w:r w:rsidRPr="00BD6045">
              <w:rPr>
                <w:sz w:val="20"/>
                <w:szCs w:val="20"/>
              </w:rPr>
              <w:t xml:space="preserve"> включенных в ГОС</w:t>
            </w:r>
          </w:p>
        </w:tc>
        <w:tc>
          <w:tcPr>
            <w:tcW w:w="1914" w:type="dxa"/>
          </w:tcPr>
          <w:p w:rsidR="00171771" w:rsidRPr="00BD6045" w:rsidRDefault="00194614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нет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c>
          <w:tcPr>
            <w:tcW w:w="70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Рабочая программа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есть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c>
          <w:tcPr>
            <w:tcW w:w="70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Методические рекоменд</w:t>
            </w:r>
            <w:r w:rsidRPr="00BD6045">
              <w:rPr>
                <w:sz w:val="20"/>
                <w:szCs w:val="20"/>
              </w:rPr>
              <w:t>а</w:t>
            </w:r>
            <w:r w:rsidRPr="00BD6045">
              <w:rPr>
                <w:sz w:val="20"/>
                <w:szCs w:val="20"/>
              </w:rPr>
              <w:t>ции для выполнения лаб</w:t>
            </w:r>
            <w:r w:rsidRPr="00BD6045">
              <w:rPr>
                <w:sz w:val="20"/>
                <w:szCs w:val="20"/>
              </w:rPr>
              <w:t>о</w:t>
            </w:r>
            <w:r w:rsidRPr="00BD6045">
              <w:rPr>
                <w:sz w:val="20"/>
                <w:szCs w:val="20"/>
              </w:rPr>
              <w:t>раторных работ</w:t>
            </w:r>
          </w:p>
        </w:tc>
        <w:tc>
          <w:tcPr>
            <w:tcW w:w="1914" w:type="dxa"/>
          </w:tcPr>
          <w:p w:rsidR="00171771" w:rsidRPr="00BD6045" w:rsidRDefault="00BD6045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нет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c>
          <w:tcPr>
            <w:tcW w:w="70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Методические рекоменд</w:t>
            </w:r>
            <w:r w:rsidRPr="00BD6045">
              <w:rPr>
                <w:sz w:val="20"/>
                <w:szCs w:val="20"/>
              </w:rPr>
              <w:t>а</w:t>
            </w:r>
            <w:r w:rsidRPr="00BD6045">
              <w:rPr>
                <w:sz w:val="20"/>
                <w:szCs w:val="20"/>
              </w:rPr>
              <w:t>ции к курсовому проект</w:t>
            </w:r>
            <w:r w:rsidRPr="00BD6045">
              <w:rPr>
                <w:sz w:val="20"/>
                <w:szCs w:val="20"/>
              </w:rPr>
              <w:t>и</w:t>
            </w:r>
            <w:r w:rsidRPr="00BD6045">
              <w:rPr>
                <w:sz w:val="20"/>
                <w:szCs w:val="20"/>
              </w:rPr>
              <w:t>рованию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нет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c>
          <w:tcPr>
            <w:tcW w:w="70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Варианты индивидуальных расчетных заданий и мет</w:t>
            </w:r>
            <w:r w:rsidRPr="00BD6045">
              <w:rPr>
                <w:sz w:val="20"/>
                <w:szCs w:val="20"/>
              </w:rPr>
              <w:t>о</w:t>
            </w:r>
            <w:r w:rsidRPr="00BD6045">
              <w:rPr>
                <w:sz w:val="20"/>
                <w:szCs w:val="20"/>
              </w:rPr>
              <w:t>дические указания по их выполнению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нет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c>
          <w:tcPr>
            <w:tcW w:w="70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6</w:t>
            </w: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Перечень вопросов, вын</w:t>
            </w:r>
            <w:r w:rsidRPr="00BD6045">
              <w:rPr>
                <w:sz w:val="20"/>
                <w:szCs w:val="20"/>
              </w:rPr>
              <w:t>о</w:t>
            </w:r>
            <w:r w:rsidRPr="00BD6045">
              <w:rPr>
                <w:sz w:val="20"/>
                <w:szCs w:val="20"/>
              </w:rPr>
              <w:t>симых на зачет</w:t>
            </w:r>
          </w:p>
        </w:tc>
        <w:tc>
          <w:tcPr>
            <w:tcW w:w="1914" w:type="dxa"/>
          </w:tcPr>
          <w:p w:rsidR="00171771" w:rsidRPr="00BD6045" w:rsidRDefault="00BD6045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нет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c>
          <w:tcPr>
            <w:tcW w:w="70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7</w:t>
            </w: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Перечень экзаменационных вопросов</w:t>
            </w:r>
          </w:p>
        </w:tc>
        <w:tc>
          <w:tcPr>
            <w:tcW w:w="1914" w:type="dxa"/>
          </w:tcPr>
          <w:p w:rsidR="00171771" w:rsidRPr="00BD6045" w:rsidRDefault="00BD6045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есть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BD6045">
        <w:trPr>
          <w:trHeight w:val="347"/>
        </w:trPr>
        <w:tc>
          <w:tcPr>
            <w:tcW w:w="70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8</w:t>
            </w: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Контролирующие матери</w:t>
            </w:r>
            <w:r w:rsidRPr="00BD6045">
              <w:rPr>
                <w:sz w:val="20"/>
                <w:szCs w:val="20"/>
              </w:rPr>
              <w:t>а</w:t>
            </w:r>
            <w:r w:rsidRPr="00BD6045">
              <w:rPr>
                <w:sz w:val="20"/>
                <w:szCs w:val="20"/>
              </w:rPr>
              <w:t>лы по дисциплине: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есть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c>
          <w:tcPr>
            <w:tcW w:w="705" w:type="dxa"/>
            <w:vMerge w:val="restart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9</w:t>
            </w: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 xml:space="preserve">Перечень технических средств, программного обеспечения: </w:t>
            </w:r>
          </w:p>
        </w:tc>
        <w:tc>
          <w:tcPr>
            <w:tcW w:w="1914" w:type="dxa"/>
          </w:tcPr>
          <w:p w:rsidR="00171771" w:rsidRPr="00BD6045" w:rsidRDefault="00BD6045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нет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rPr>
          <w:trHeight w:val="378"/>
        </w:trPr>
        <w:tc>
          <w:tcPr>
            <w:tcW w:w="705" w:type="dxa"/>
            <w:vMerge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-прикладные компьюте</w:t>
            </w:r>
            <w:r w:rsidRPr="00BD6045">
              <w:rPr>
                <w:sz w:val="20"/>
                <w:szCs w:val="20"/>
              </w:rPr>
              <w:t>р</w:t>
            </w:r>
            <w:r w:rsidRPr="00BD6045">
              <w:rPr>
                <w:sz w:val="20"/>
                <w:szCs w:val="20"/>
              </w:rPr>
              <w:t>ные программы</w:t>
            </w:r>
          </w:p>
        </w:tc>
        <w:tc>
          <w:tcPr>
            <w:tcW w:w="1914" w:type="dxa"/>
          </w:tcPr>
          <w:p w:rsidR="00171771" w:rsidRPr="00BD6045" w:rsidRDefault="00BD6045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нет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c>
          <w:tcPr>
            <w:tcW w:w="705" w:type="dxa"/>
            <w:vMerge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-методические указания по использованию прикладных компьютерных программ и электронных учебников</w:t>
            </w:r>
          </w:p>
        </w:tc>
        <w:tc>
          <w:tcPr>
            <w:tcW w:w="1914" w:type="dxa"/>
          </w:tcPr>
          <w:p w:rsidR="00171771" w:rsidRPr="00BD6045" w:rsidRDefault="00BD6045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нет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c>
          <w:tcPr>
            <w:tcW w:w="705" w:type="dxa"/>
            <w:vMerge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- видеоматериалы</w:t>
            </w:r>
          </w:p>
        </w:tc>
        <w:tc>
          <w:tcPr>
            <w:tcW w:w="1914" w:type="dxa"/>
          </w:tcPr>
          <w:p w:rsidR="00171771" w:rsidRPr="00BD6045" w:rsidRDefault="00BD6045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нет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c>
          <w:tcPr>
            <w:tcW w:w="705" w:type="dxa"/>
            <w:vMerge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-аудиоматериалы</w:t>
            </w:r>
          </w:p>
        </w:tc>
        <w:tc>
          <w:tcPr>
            <w:tcW w:w="1914" w:type="dxa"/>
          </w:tcPr>
          <w:p w:rsidR="00171771" w:rsidRPr="00BD6045" w:rsidRDefault="00BD6045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нет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c>
          <w:tcPr>
            <w:tcW w:w="70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10</w:t>
            </w: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Учебники, учебные пос</w:t>
            </w:r>
            <w:r w:rsidRPr="00BD6045">
              <w:rPr>
                <w:sz w:val="20"/>
                <w:szCs w:val="20"/>
              </w:rPr>
              <w:t>о</w:t>
            </w:r>
            <w:r w:rsidRPr="00BD6045">
              <w:rPr>
                <w:sz w:val="20"/>
                <w:szCs w:val="20"/>
              </w:rPr>
              <w:t>бия, курс лекций, конспект лекций, подготовленные разработчиком УМКД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есть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171771" w:rsidRPr="00BD6045" w:rsidTr="00650B7C">
        <w:tc>
          <w:tcPr>
            <w:tcW w:w="70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11</w:t>
            </w:r>
          </w:p>
        </w:tc>
        <w:tc>
          <w:tcPr>
            <w:tcW w:w="2640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Оригиналы экзаменацио</w:t>
            </w:r>
            <w:r w:rsidRPr="00BD6045">
              <w:rPr>
                <w:sz w:val="20"/>
                <w:szCs w:val="20"/>
              </w:rPr>
              <w:t>н</w:t>
            </w:r>
            <w:r w:rsidRPr="00BD6045">
              <w:rPr>
                <w:sz w:val="20"/>
                <w:szCs w:val="20"/>
              </w:rPr>
              <w:t>ных билетов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  <w:r w:rsidRPr="00BD6045">
              <w:rPr>
                <w:sz w:val="20"/>
                <w:szCs w:val="20"/>
              </w:rPr>
              <w:t>нет</w:t>
            </w:r>
          </w:p>
        </w:tc>
        <w:tc>
          <w:tcPr>
            <w:tcW w:w="1914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71771" w:rsidRPr="00BD6045" w:rsidRDefault="00171771" w:rsidP="00650B7C">
            <w:pPr>
              <w:jc w:val="center"/>
              <w:rPr>
                <w:sz w:val="20"/>
                <w:szCs w:val="20"/>
              </w:rPr>
            </w:pPr>
          </w:p>
        </w:tc>
      </w:tr>
      <w:tr w:rsidR="00BD6045" w:rsidRPr="00BD6045" w:rsidTr="00650B7C">
        <w:tc>
          <w:tcPr>
            <w:tcW w:w="705" w:type="dxa"/>
          </w:tcPr>
          <w:p w:rsidR="00BD6045" w:rsidRPr="00BD6045" w:rsidRDefault="00BD6045" w:rsidP="0065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40" w:type="dxa"/>
          </w:tcPr>
          <w:p w:rsidR="00BD6045" w:rsidRPr="00BD6045" w:rsidRDefault="00BD6045" w:rsidP="0065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системе те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тирования</w:t>
            </w:r>
          </w:p>
        </w:tc>
        <w:tc>
          <w:tcPr>
            <w:tcW w:w="1914" w:type="dxa"/>
          </w:tcPr>
          <w:p w:rsidR="00BD6045" w:rsidRPr="00BD6045" w:rsidRDefault="00BD6045" w:rsidP="0065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914" w:type="dxa"/>
          </w:tcPr>
          <w:p w:rsidR="00BD6045" w:rsidRPr="00BD6045" w:rsidRDefault="00BD6045" w:rsidP="0065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D6045" w:rsidRPr="00BD6045" w:rsidRDefault="00BD6045" w:rsidP="00650B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1771" w:rsidRPr="00BD6045" w:rsidRDefault="00171771" w:rsidP="00171771">
      <w:pPr>
        <w:jc w:val="center"/>
        <w:rPr>
          <w:sz w:val="20"/>
          <w:szCs w:val="20"/>
        </w:rPr>
      </w:pPr>
    </w:p>
    <w:p w:rsidR="00171771" w:rsidRPr="00BD6045" w:rsidRDefault="00171771" w:rsidP="00171771">
      <w:pPr>
        <w:rPr>
          <w:sz w:val="20"/>
          <w:szCs w:val="20"/>
        </w:rPr>
      </w:pPr>
      <w:r w:rsidRPr="00BD6045">
        <w:rPr>
          <w:sz w:val="20"/>
          <w:szCs w:val="20"/>
        </w:rPr>
        <w:t xml:space="preserve">Рассмотрено на заседании </w:t>
      </w:r>
      <w:proofErr w:type="spellStart"/>
      <w:r w:rsidRPr="00BD6045">
        <w:rPr>
          <w:sz w:val="20"/>
          <w:szCs w:val="20"/>
        </w:rPr>
        <w:t>кафедры_________________Протокол</w:t>
      </w:r>
      <w:proofErr w:type="spellEnd"/>
      <w:r w:rsidRPr="00BD6045">
        <w:rPr>
          <w:sz w:val="20"/>
          <w:szCs w:val="20"/>
        </w:rPr>
        <w:t xml:space="preserve"> №</w:t>
      </w:r>
      <w:proofErr w:type="spellStart"/>
      <w:r w:rsidRPr="00BD6045">
        <w:rPr>
          <w:sz w:val="20"/>
          <w:szCs w:val="20"/>
        </w:rPr>
        <w:t>_______от</w:t>
      </w:r>
      <w:proofErr w:type="spellEnd"/>
      <w:r w:rsidRPr="00BD6045">
        <w:rPr>
          <w:sz w:val="20"/>
          <w:szCs w:val="20"/>
        </w:rPr>
        <w:t xml:space="preserve"> «____» ________________20__ г.</w:t>
      </w:r>
    </w:p>
    <w:p w:rsidR="00171771" w:rsidRPr="00BD6045" w:rsidRDefault="00171771" w:rsidP="00171771">
      <w:pPr>
        <w:rPr>
          <w:sz w:val="20"/>
          <w:szCs w:val="20"/>
        </w:rPr>
      </w:pPr>
    </w:p>
    <w:p w:rsidR="00171771" w:rsidRPr="00BD6045" w:rsidRDefault="00171771" w:rsidP="00171771">
      <w:pPr>
        <w:rPr>
          <w:sz w:val="20"/>
          <w:szCs w:val="20"/>
        </w:rPr>
      </w:pPr>
      <w:r w:rsidRPr="00BD6045">
        <w:rPr>
          <w:sz w:val="20"/>
          <w:szCs w:val="20"/>
        </w:rPr>
        <w:t>Зав. кафедрой___________________________ /</w:t>
      </w:r>
      <w:proofErr w:type="spellStart"/>
      <w:r w:rsidRPr="00BD6045">
        <w:rPr>
          <w:sz w:val="20"/>
          <w:szCs w:val="20"/>
        </w:rPr>
        <w:t>_</w:t>
      </w:r>
      <w:r w:rsidRPr="00BD6045">
        <w:rPr>
          <w:sz w:val="20"/>
          <w:szCs w:val="20"/>
          <w:u w:val="single"/>
        </w:rPr>
        <w:t>Еремин</w:t>
      </w:r>
      <w:proofErr w:type="spellEnd"/>
      <w:r w:rsidRPr="00BD6045">
        <w:rPr>
          <w:sz w:val="20"/>
          <w:szCs w:val="20"/>
          <w:u w:val="single"/>
        </w:rPr>
        <w:t xml:space="preserve"> В.Г.</w:t>
      </w:r>
      <w:r w:rsidRPr="00BD6045">
        <w:rPr>
          <w:sz w:val="20"/>
          <w:szCs w:val="20"/>
        </w:rPr>
        <w:t>____/</w:t>
      </w:r>
      <w:r w:rsidRPr="00BD6045">
        <w:rPr>
          <w:sz w:val="20"/>
          <w:szCs w:val="20"/>
        </w:rPr>
        <w:br w:type="page"/>
      </w:r>
    </w:p>
    <w:p w:rsidR="00171771" w:rsidRPr="00BD6045" w:rsidRDefault="00171771" w:rsidP="00171771">
      <w:pPr>
        <w:jc w:val="center"/>
      </w:pPr>
      <w:r w:rsidRPr="00BD6045">
        <w:lastRenderedPageBreak/>
        <w:t>Воронежский государственный архитектурно-строительный университет</w:t>
      </w:r>
    </w:p>
    <w:p w:rsidR="00171771" w:rsidRPr="00BD6045" w:rsidRDefault="00171771" w:rsidP="00171771">
      <w:pPr>
        <w:jc w:val="center"/>
        <w:rPr>
          <w:b/>
        </w:rPr>
      </w:pPr>
    </w:p>
    <w:p w:rsidR="00171771" w:rsidRPr="00BD6045" w:rsidRDefault="00171771" w:rsidP="00171771">
      <w:pPr>
        <w:jc w:val="center"/>
        <w:rPr>
          <w:b/>
          <w:sz w:val="28"/>
          <w:szCs w:val="28"/>
        </w:rPr>
      </w:pPr>
      <w:r w:rsidRPr="00BD6045">
        <w:rPr>
          <w:b/>
          <w:sz w:val="28"/>
          <w:szCs w:val="28"/>
        </w:rPr>
        <w:t>ПЛАН ПОДГОТОВКИ УМКД НА 20</w:t>
      </w:r>
      <w:r w:rsidRPr="00BD6045">
        <w:rPr>
          <w:sz w:val="28"/>
          <w:szCs w:val="28"/>
          <w:u w:val="single"/>
        </w:rPr>
        <w:t>14</w:t>
      </w:r>
      <w:r w:rsidRPr="00BD6045">
        <w:rPr>
          <w:b/>
          <w:sz w:val="28"/>
          <w:szCs w:val="28"/>
        </w:rPr>
        <w:t>/20</w:t>
      </w:r>
      <w:r w:rsidRPr="00BD6045">
        <w:rPr>
          <w:sz w:val="28"/>
          <w:szCs w:val="28"/>
          <w:u w:val="single"/>
        </w:rPr>
        <w:t>15</w:t>
      </w:r>
      <w:r w:rsidRPr="00BD6045">
        <w:rPr>
          <w:b/>
          <w:sz w:val="28"/>
          <w:szCs w:val="28"/>
        </w:rPr>
        <w:t xml:space="preserve"> </w:t>
      </w:r>
      <w:r w:rsidR="00BD6045">
        <w:rPr>
          <w:b/>
          <w:sz w:val="28"/>
          <w:szCs w:val="28"/>
        </w:rPr>
        <w:t>У</w:t>
      </w:r>
      <w:r w:rsidRPr="00BD6045">
        <w:rPr>
          <w:b/>
          <w:sz w:val="28"/>
          <w:szCs w:val="28"/>
        </w:rPr>
        <w:t>ЧЕБНЫЙ ГОД</w:t>
      </w:r>
    </w:p>
    <w:p w:rsidR="00171771" w:rsidRPr="00BD6045" w:rsidRDefault="00171771" w:rsidP="00171771">
      <w:pPr>
        <w:rPr>
          <w:b/>
          <w:sz w:val="28"/>
          <w:szCs w:val="28"/>
        </w:rPr>
      </w:pPr>
    </w:p>
    <w:p w:rsidR="00D76EC3" w:rsidRPr="001012F3" w:rsidRDefault="00D76EC3" w:rsidP="00D76EC3">
      <w:pPr>
        <w:rPr>
          <w:b/>
        </w:rPr>
      </w:pPr>
      <w:proofErr w:type="spellStart"/>
      <w:r w:rsidRPr="001012F3">
        <w:rPr>
          <w:b/>
        </w:rPr>
        <w:t>Институт__</w:t>
      </w:r>
      <w:r w:rsidRPr="001012F3">
        <w:rPr>
          <w:u w:val="single"/>
        </w:rPr>
        <w:t>Дорожно-транспортный</w:t>
      </w:r>
      <w:proofErr w:type="spellEnd"/>
      <w:r>
        <w:rPr>
          <w:u w:val="single"/>
        </w:rPr>
        <w:t xml:space="preserve">    </w:t>
      </w:r>
      <w:r w:rsidRPr="001012F3">
        <w:rPr>
          <w:b/>
        </w:rPr>
        <w:t>_____________________________________</w:t>
      </w:r>
    </w:p>
    <w:p w:rsidR="00D76EC3" w:rsidRPr="001012F3" w:rsidRDefault="00D76EC3" w:rsidP="00D76EC3">
      <w:pPr>
        <w:rPr>
          <w:b/>
        </w:rPr>
      </w:pPr>
      <w:proofErr w:type="spellStart"/>
      <w:r w:rsidRPr="001012F3">
        <w:rPr>
          <w:b/>
        </w:rPr>
        <w:t>Кафедра___</w:t>
      </w:r>
      <w:r w:rsidRPr="001012F3">
        <w:rPr>
          <w:u w:val="single"/>
        </w:rPr>
        <w:t>Проектирования</w:t>
      </w:r>
      <w:proofErr w:type="spellEnd"/>
      <w:r w:rsidRPr="001012F3">
        <w:rPr>
          <w:u w:val="single"/>
        </w:rPr>
        <w:t xml:space="preserve"> автомобильных дорог и мостов</w:t>
      </w:r>
      <w:r w:rsidRPr="001012F3">
        <w:rPr>
          <w:b/>
        </w:rPr>
        <w:t>__________________</w:t>
      </w:r>
    </w:p>
    <w:p w:rsidR="00D76EC3" w:rsidRPr="001012F3" w:rsidRDefault="00D76EC3" w:rsidP="00D76EC3">
      <w:pPr>
        <w:rPr>
          <w:b/>
        </w:rPr>
      </w:pPr>
      <w:r w:rsidRPr="001012F3">
        <w:rPr>
          <w:b/>
        </w:rPr>
        <w:t xml:space="preserve">Учебная </w:t>
      </w:r>
      <w:proofErr w:type="spellStart"/>
      <w:r w:rsidRPr="001012F3">
        <w:rPr>
          <w:b/>
        </w:rPr>
        <w:t>дисциплина__</w:t>
      </w:r>
      <w:r>
        <w:rPr>
          <w:u w:val="single"/>
        </w:rPr>
        <w:t>Организация</w:t>
      </w:r>
      <w:proofErr w:type="spellEnd"/>
      <w:r>
        <w:rPr>
          <w:u w:val="single"/>
        </w:rPr>
        <w:t>, планирование и управление строительством</w:t>
      </w:r>
      <w:r w:rsidRPr="001012F3">
        <w:rPr>
          <w:b/>
        </w:rPr>
        <w:t>__</w:t>
      </w:r>
    </w:p>
    <w:p w:rsidR="00D76EC3" w:rsidRPr="001012F3" w:rsidRDefault="00D76EC3" w:rsidP="00D76EC3">
      <w:pPr>
        <w:jc w:val="center"/>
        <w:rPr>
          <w:sz w:val="16"/>
          <w:szCs w:val="16"/>
        </w:rPr>
      </w:pPr>
      <w:r w:rsidRPr="001012F3">
        <w:rPr>
          <w:sz w:val="16"/>
          <w:szCs w:val="16"/>
        </w:rPr>
        <w:t xml:space="preserve">                               (наименование  учебной дисциплины по учебному плану)</w:t>
      </w:r>
    </w:p>
    <w:p w:rsidR="00D76EC3" w:rsidRDefault="00D76EC3" w:rsidP="00D76EC3">
      <w:pPr>
        <w:rPr>
          <w:b/>
        </w:rPr>
      </w:pPr>
      <w:r>
        <w:rPr>
          <w:u w:val="single"/>
        </w:rPr>
        <w:t>мостов и тоннелей</w:t>
      </w:r>
      <w:r w:rsidRPr="001012F3">
        <w:rPr>
          <w:b/>
        </w:rPr>
        <w:t>__</w:t>
      </w:r>
    </w:p>
    <w:p w:rsidR="00D76EC3" w:rsidRPr="001012F3" w:rsidRDefault="00D76EC3" w:rsidP="00D76EC3">
      <w:pPr>
        <w:rPr>
          <w:u w:val="single"/>
        </w:rPr>
      </w:pPr>
      <w:r w:rsidRPr="001012F3">
        <w:rPr>
          <w:b/>
        </w:rPr>
        <w:t xml:space="preserve">по направлению </w:t>
      </w:r>
      <w:r w:rsidRPr="00750735">
        <w:rPr>
          <w:b/>
          <w:u w:val="single"/>
        </w:rPr>
        <w:t>_</w:t>
      </w:r>
      <w:r>
        <w:rPr>
          <w:rFonts w:ascii="TimesNewRomanPS-BoldMT" w:hAnsi="TimesNewRomanPS-BoldMT" w:cs="TimesNewRomanPS-BoldMT"/>
          <w:bCs/>
          <w:u w:val="single"/>
        </w:rPr>
        <w:t>23.05</w:t>
      </w:r>
      <w:r w:rsidRPr="00750735">
        <w:rPr>
          <w:rFonts w:ascii="TimesNewRomanPS-BoldMT" w:hAnsi="TimesNewRomanPS-BoldMT" w:cs="TimesNewRomanPS-BoldMT"/>
          <w:bCs/>
          <w:u w:val="single"/>
        </w:rPr>
        <w:t>.0</w:t>
      </w:r>
      <w:r>
        <w:rPr>
          <w:rFonts w:ascii="TimesNewRomanPS-BoldMT" w:hAnsi="TimesNewRomanPS-BoldMT" w:cs="TimesNewRomanPS-BoldMT"/>
          <w:bCs/>
          <w:u w:val="single"/>
        </w:rPr>
        <w:t>6</w:t>
      </w:r>
      <w:r w:rsidRPr="001012F3">
        <w:rPr>
          <w:bCs/>
          <w:u w:val="single"/>
        </w:rPr>
        <w:t xml:space="preserve"> Строительство</w:t>
      </w:r>
      <w:r>
        <w:rPr>
          <w:bCs/>
          <w:u w:val="single"/>
        </w:rPr>
        <w:t xml:space="preserve"> железных дорог, мостов и транспортных тонн</w:t>
      </w:r>
      <w:r>
        <w:rPr>
          <w:bCs/>
          <w:u w:val="single"/>
        </w:rPr>
        <w:t>е</w:t>
      </w:r>
      <w:r w:rsidR="00124E44">
        <w:rPr>
          <w:bCs/>
          <w:u w:val="single"/>
        </w:rPr>
        <w:t>лей</w:t>
      </w:r>
      <w:r w:rsidRPr="001012F3">
        <w:rPr>
          <w:u w:val="single"/>
        </w:rPr>
        <w:t>____</w:t>
      </w:r>
    </w:p>
    <w:p w:rsidR="00D76EC3" w:rsidRPr="001012F3" w:rsidRDefault="00D76EC3" w:rsidP="00D76EC3">
      <w:pPr>
        <w:rPr>
          <w:b/>
        </w:rPr>
      </w:pPr>
      <w:r w:rsidRPr="001012F3">
        <w:rPr>
          <w:b/>
          <w:iCs/>
        </w:rPr>
        <w:t xml:space="preserve">специализация </w:t>
      </w:r>
      <w:r>
        <w:rPr>
          <w:iCs/>
          <w:u w:val="single"/>
        </w:rPr>
        <w:t>М</w:t>
      </w:r>
      <w:r w:rsidRPr="001012F3">
        <w:rPr>
          <w:iCs/>
          <w:u w:val="single"/>
        </w:rPr>
        <w:t>осты</w:t>
      </w:r>
      <w:r>
        <w:rPr>
          <w:iCs/>
          <w:u w:val="single"/>
        </w:rPr>
        <w:t xml:space="preserve">                                                  ____</w:t>
      </w:r>
    </w:p>
    <w:p w:rsidR="00D76EC3" w:rsidRPr="001012F3" w:rsidRDefault="00D76EC3" w:rsidP="00D76EC3">
      <w:pPr>
        <w:jc w:val="center"/>
        <w:rPr>
          <w:sz w:val="16"/>
          <w:szCs w:val="16"/>
        </w:rPr>
      </w:pPr>
      <w:r w:rsidRPr="001012F3">
        <w:rPr>
          <w:sz w:val="16"/>
          <w:szCs w:val="16"/>
        </w:rPr>
        <w:t xml:space="preserve">                                   (код и наименование специальности по классификатору специальностей ВПО)</w:t>
      </w:r>
    </w:p>
    <w:p w:rsidR="00171771" w:rsidRPr="00BD6045" w:rsidRDefault="00171771" w:rsidP="00171771">
      <w:pPr>
        <w:jc w:val="center"/>
        <w:rPr>
          <w:sz w:val="16"/>
          <w:szCs w:val="16"/>
        </w:rPr>
      </w:pPr>
    </w:p>
    <w:p w:rsidR="00171771" w:rsidRPr="00BD6045" w:rsidRDefault="00171771" w:rsidP="00171771">
      <w:pPr>
        <w:jc w:val="center"/>
        <w:rPr>
          <w:sz w:val="16"/>
          <w:szCs w:val="16"/>
        </w:rPr>
      </w:pPr>
    </w:p>
    <w:p w:rsidR="00171771" w:rsidRPr="00BD6045" w:rsidRDefault="00171771" w:rsidP="00171771">
      <w:pPr>
        <w:jc w:val="center"/>
        <w:rPr>
          <w:sz w:val="16"/>
          <w:szCs w:val="16"/>
        </w:rPr>
      </w:pPr>
    </w:p>
    <w:p w:rsidR="00171771" w:rsidRPr="00BD6045" w:rsidRDefault="00171771" w:rsidP="00171771">
      <w:pPr>
        <w:jc w:val="center"/>
        <w:rPr>
          <w:sz w:val="16"/>
          <w:szCs w:val="16"/>
        </w:rPr>
      </w:pPr>
    </w:p>
    <w:p w:rsidR="00171771" w:rsidRPr="00BD6045" w:rsidRDefault="00171771" w:rsidP="00171771">
      <w:pPr>
        <w:jc w:val="center"/>
        <w:rPr>
          <w:sz w:val="16"/>
          <w:szCs w:val="16"/>
        </w:rPr>
      </w:pPr>
    </w:p>
    <w:p w:rsidR="00171771" w:rsidRPr="00BD6045" w:rsidRDefault="00171771" w:rsidP="0017177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71771" w:rsidRPr="00BD6045" w:rsidTr="00650B7C">
        <w:tc>
          <w:tcPr>
            <w:tcW w:w="2392" w:type="dxa"/>
          </w:tcPr>
          <w:p w:rsidR="00171771" w:rsidRPr="00BD6045" w:rsidRDefault="00171771" w:rsidP="00650B7C">
            <w:pPr>
              <w:jc w:val="center"/>
            </w:pPr>
            <w:r w:rsidRPr="00BD6045">
              <w:t>Наименование ди</w:t>
            </w:r>
            <w:r w:rsidRPr="00BD6045">
              <w:t>с</w:t>
            </w:r>
            <w:r w:rsidRPr="00BD6045">
              <w:t>циплины</w:t>
            </w:r>
          </w:p>
        </w:tc>
        <w:tc>
          <w:tcPr>
            <w:tcW w:w="2393" w:type="dxa"/>
          </w:tcPr>
          <w:p w:rsidR="00171771" w:rsidRPr="00BD6045" w:rsidRDefault="00171771" w:rsidP="00650B7C">
            <w:pPr>
              <w:jc w:val="center"/>
            </w:pPr>
            <w:r w:rsidRPr="00BD6045">
              <w:t>Структурный эл</w:t>
            </w:r>
            <w:r w:rsidRPr="00BD6045">
              <w:t>е</w:t>
            </w:r>
            <w:r w:rsidRPr="00BD6045">
              <w:t>мент УМК</w:t>
            </w:r>
          </w:p>
        </w:tc>
        <w:tc>
          <w:tcPr>
            <w:tcW w:w="2393" w:type="dxa"/>
          </w:tcPr>
          <w:p w:rsidR="00171771" w:rsidRPr="00BD6045" w:rsidRDefault="00171771" w:rsidP="00650B7C">
            <w:pPr>
              <w:jc w:val="center"/>
            </w:pPr>
            <w:r w:rsidRPr="00BD6045">
              <w:t>Срок подготовки</w:t>
            </w:r>
          </w:p>
        </w:tc>
        <w:tc>
          <w:tcPr>
            <w:tcW w:w="2393" w:type="dxa"/>
          </w:tcPr>
          <w:p w:rsidR="00171771" w:rsidRPr="00BD6045" w:rsidRDefault="00171771" w:rsidP="00650B7C">
            <w:pPr>
              <w:jc w:val="center"/>
            </w:pPr>
            <w:proofErr w:type="gramStart"/>
            <w:r w:rsidRPr="00BD6045">
              <w:t>Ответственный</w:t>
            </w:r>
            <w:proofErr w:type="gramEnd"/>
            <w:r w:rsidRPr="00BD6045">
              <w:t xml:space="preserve"> за подготовку стру</w:t>
            </w:r>
            <w:r w:rsidRPr="00BD6045">
              <w:t>к</w:t>
            </w:r>
            <w:r w:rsidRPr="00BD6045">
              <w:t>турного элемента УМК</w:t>
            </w:r>
          </w:p>
        </w:tc>
      </w:tr>
      <w:tr w:rsidR="00171771" w:rsidRPr="00BD6045" w:rsidTr="00650B7C">
        <w:tc>
          <w:tcPr>
            <w:tcW w:w="2392" w:type="dxa"/>
          </w:tcPr>
          <w:p w:rsidR="00171771" w:rsidRPr="00BD6045" w:rsidRDefault="00D76EC3" w:rsidP="00211FEE">
            <w:pPr>
              <w:jc w:val="center"/>
            </w:pPr>
            <w:r>
              <w:t>Организация, план</w:t>
            </w:r>
            <w:r>
              <w:t>и</w:t>
            </w:r>
            <w:r>
              <w:t>рование и управл</w:t>
            </w:r>
            <w:r>
              <w:t>е</w:t>
            </w:r>
            <w:r>
              <w:t>ние строительством мостов и тоннелей</w:t>
            </w:r>
          </w:p>
        </w:tc>
        <w:tc>
          <w:tcPr>
            <w:tcW w:w="2393" w:type="dxa"/>
          </w:tcPr>
          <w:p w:rsidR="00171771" w:rsidRPr="00BD6045" w:rsidRDefault="00171771" w:rsidP="00650B7C">
            <w:pPr>
              <w:jc w:val="center"/>
            </w:pPr>
          </w:p>
        </w:tc>
        <w:tc>
          <w:tcPr>
            <w:tcW w:w="2393" w:type="dxa"/>
          </w:tcPr>
          <w:p w:rsidR="00171771" w:rsidRPr="00BD6045" w:rsidRDefault="00171771" w:rsidP="00650B7C">
            <w:pPr>
              <w:jc w:val="center"/>
            </w:pPr>
          </w:p>
        </w:tc>
        <w:tc>
          <w:tcPr>
            <w:tcW w:w="2393" w:type="dxa"/>
          </w:tcPr>
          <w:p w:rsidR="00171771" w:rsidRPr="00BD6045" w:rsidRDefault="00171771" w:rsidP="00650B7C">
            <w:pPr>
              <w:jc w:val="center"/>
            </w:pPr>
          </w:p>
        </w:tc>
      </w:tr>
      <w:tr w:rsidR="00171771" w:rsidRPr="00BD6045" w:rsidTr="00650B7C">
        <w:tc>
          <w:tcPr>
            <w:tcW w:w="2392" w:type="dxa"/>
          </w:tcPr>
          <w:p w:rsidR="00171771" w:rsidRPr="00BD6045" w:rsidRDefault="00171771" w:rsidP="00650B7C">
            <w:pPr>
              <w:jc w:val="center"/>
            </w:pPr>
          </w:p>
        </w:tc>
        <w:tc>
          <w:tcPr>
            <w:tcW w:w="2393" w:type="dxa"/>
          </w:tcPr>
          <w:p w:rsidR="00171771" w:rsidRPr="00BD6045" w:rsidRDefault="00171771" w:rsidP="00650B7C">
            <w:pPr>
              <w:jc w:val="center"/>
            </w:pPr>
          </w:p>
        </w:tc>
        <w:tc>
          <w:tcPr>
            <w:tcW w:w="2393" w:type="dxa"/>
          </w:tcPr>
          <w:p w:rsidR="00171771" w:rsidRPr="00BD6045" w:rsidRDefault="00171771" w:rsidP="00650B7C">
            <w:pPr>
              <w:jc w:val="center"/>
            </w:pPr>
          </w:p>
        </w:tc>
        <w:tc>
          <w:tcPr>
            <w:tcW w:w="2393" w:type="dxa"/>
          </w:tcPr>
          <w:p w:rsidR="00171771" w:rsidRPr="00BD6045" w:rsidRDefault="00171771" w:rsidP="00650B7C">
            <w:pPr>
              <w:jc w:val="center"/>
            </w:pPr>
          </w:p>
        </w:tc>
      </w:tr>
    </w:tbl>
    <w:p w:rsidR="00171771" w:rsidRPr="00BD6045" w:rsidRDefault="00171771" w:rsidP="00171771">
      <w:pPr>
        <w:jc w:val="center"/>
      </w:pPr>
    </w:p>
    <w:p w:rsidR="00171771" w:rsidRPr="00BD6045" w:rsidRDefault="00171771" w:rsidP="00171771">
      <w:pPr>
        <w:jc w:val="center"/>
      </w:pPr>
    </w:p>
    <w:p w:rsidR="00171771" w:rsidRPr="00BD6045" w:rsidRDefault="00171771" w:rsidP="00171771">
      <w:r w:rsidRPr="00BD6045">
        <w:t xml:space="preserve">Заведующий </w:t>
      </w:r>
      <w:proofErr w:type="spellStart"/>
      <w:r w:rsidRPr="00BD6045">
        <w:t>кафедрой____________________</w:t>
      </w:r>
      <w:proofErr w:type="spellEnd"/>
      <w:r w:rsidRPr="00BD6045">
        <w:t>/</w:t>
      </w:r>
      <w:proofErr w:type="spellStart"/>
      <w:r w:rsidRPr="00BD6045">
        <w:t>__</w:t>
      </w:r>
      <w:r w:rsidRPr="00BD6045">
        <w:rPr>
          <w:u w:val="single"/>
        </w:rPr>
        <w:t>Еремин</w:t>
      </w:r>
      <w:proofErr w:type="spellEnd"/>
      <w:r w:rsidRPr="00BD6045">
        <w:rPr>
          <w:u w:val="single"/>
        </w:rPr>
        <w:t xml:space="preserve"> В.Г.</w:t>
      </w:r>
      <w:r w:rsidRPr="00BD6045">
        <w:t>___/</w:t>
      </w:r>
    </w:p>
    <w:p w:rsidR="00171771" w:rsidRPr="00BD6045" w:rsidRDefault="00171771" w:rsidP="00171771">
      <w:r w:rsidRPr="00BD6045">
        <w:t>«____» __________________ 20__ г.</w:t>
      </w:r>
    </w:p>
    <w:p w:rsidR="00171771" w:rsidRPr="00BD6045" w:rsidRDefault="00171771" w:rsidP="00171771"/>
    <w:p w:rsidR="00171771" w:rsidRPr="00BD6045" w:rsidRDefault="00171771" w:rsidP="00171771"/>
    <w:p w:rsidR="00171771" w:rsidRPr="00BD6045" w:rsidRDefault="00171771" w:rsidP="00171771"/>
    <w:p w:rsidR="00171771" w:rsidRPr="00BD6045" w:rsidRDefault="00171771" w:rsidP="00171771">
      <w:pPr>
        <w:pStyle w:val="af7"/>
        <w:rPr>
          <w:b w:val="0"/>
          <w:bCs w:val="0"/>
          <w:sz w:val="24"/>
          <w:szCs w:val="24"/>
        </w:rPr>
      </w:pPr>
      <w:r w:rsidRPr="00BD6045">
        <w:rPr>
          <w:b w:val="0"/>
          <w:bCs w:val="0"/>
          <w:sz w:val="24"/>
          <w:szCs w:val="24"/>
        </w:rPr>
        <w:t xml:space="preserve">  *  Примечание – В течение учебного года должен осуществляться текущий контроль  в</w:t>
      </w:r>
      <w:r w:rsidRPr="00BD6045">
        <w:rPr>
          <w:b w:val="0"/>
          <w:bCs w:val="0"/>
          <w:sz w:val="24"/>
          <w:szCs w:val="24"/>
        </w:rPr>
        <w:t>ы</w:t>
      </w:r>
      <w:r w:rsidRPr="00BD6045">
        <w:rPr>
          <w:b w:val="0"/>
          <w:bCs w:val="0"/>
          <w:sz w:val="24"/>
          <w:szCs w:val="24"/>
        </w:rPr>
        <w:t>полнения плана. В случае отставаний от него, необходимо разработать план корректиру</w:t>
      </w:r>
      <w:r w:rsidRPr="00BD6045">
        <w:rPr>
          <w:b w:val="0"/>
          <w:bCs w:val="0"/>
          <w:sz w:val="24"/>
          <w:szCs w:val="24"/>
        </w:rPr>
        <w:t>ю</w:t>
      </w:r>
      <w:r w:rsidRPr="00BD6045">
        <w:rPr>
          <w:b w:val="0"/>
          <w:bCs w:val="0"/>
          <w:sz w:val="24"/>
          <w:szCs w:val="24"/>
        </w:rPr>
        <w:t>щих мероприятий и отследить его исполнение. Ответственный – зав. кафедрой разработчика УМКД.</w:t>
      </w:r>
    </w:p>
    <w:p w:rsidR="00171771" w:rsidRPr="00BD6045" w:rsidRDefault="00171771" w:rsidP="00171771">
      <w:r w:rsidRPr="00BD6045">
        <w:t xml:space="preserve">      В конце каждого учебного года на заседании кафедры должны подводиться итоги работы  преподавателей по разработке УМКД и заполняться документ «Фактическая деятельность по разработке УМК» (таблица аналогична, только в ней  не планируемые данные, а фактически достигнутые).</w:t>
      </w:r>
    </w:p>
    <w:p w:rsidR="00171771" w:rsidRPr="00BD6045" w:rsidRDefault="00171771" w:rsidP="00171771"/>
    <w:p w:rsidR="00171771" w:rsidRPr="00BD6045" w:rsidRDefault="00171771" w:rsidP="00171771">
      <w:pPr>
        <w:rPr>
          <w:sz w:val="20"/>
          <w:szCs w:val="20"/>
        </w:rPr>
      </w:pPr>
      <w:r w:rsidRPr="00BD6045">
        <w:rPr>
          <w:sz w:val="20"/>
          <w:szCs w:val="20"/>
        </w:rPr>
        <w:br w:type="page"/>
      </w:r>
    </w:p>
    <w:p w:rsidR="00171771" w:rsidRPr="00BD6045" w:rsidRDefault="00171771" w:rsidP="00171771">
      <w:pPr>
        <w:rPr>
          <w:sz w:val="20"/>
          <w:szCs w:val="20"/>
        </w:rPr>
      </w:pPr>
    </w:p>
    <w:p w:rsidR="00171771" w:rsidRPr="00BD6045" w:rsidRDefault="00171771" w:rsidP="00171771">
      <w:pPr>
        <w:jc w:val="center"/>
      </w:pPr>
      <w:r w:rsidRPr="00BD6045">
        <w:t>Федеральное государственное бюджетное образовательное учреждение</w:t>
      </w:r>
    </w:p>
    <w:p w:rsidR="00171771" w:rsidRPr="00BD6045" w:rsidRDefault="00171771" w:rsidP="00171771">
      <w:pPr>
        <w:jc w:val="center"/>
      </w:pPr>
      <w:r w:rsidRPr="00BD6045">
        <w:t>высшего профессионального образования</w:t>
      </w:r>
    </w:p>
    <w:p w:rsidR="00171771" w:rsidRPr="00BD6045" w:rsidRDefault="00171771" w:rsidP="00171771">
      <w:pPr>
        <w:jc w:val="center"/>
      </w:pPr>
    </w:p>
    <w:p w:rsidR="00171771" w:rsidRPr="00BD6045" w:rsidRDefault="00171771" w:rsidP="00171771"/>
    <w:p w:rsidR="00171771" w:rsidRPr="00EE4A5A" w:rsidRDefault="00171771" w:rsidP="00171771">
      <w:pPr>
        <w:jc w:val="center"/>
        <w:rPr>
          <w:b/>
          <w:sz w:val="28"/>
          <w:szCs w:val="28"/>
        </w:rPr>
      </w:pPr>
      <w:r w:rsidRPr="00EE4A5A">
        <w:rPr>
          <w:b/>
          <w:sz w:val="28"/>
          <w:szCs w:val="28"/>
        </w:rPr>
        <w:t>Воронежский государственный</w:t>
      </w:r>
    </w:p>
    <w:p w:rsidR="00171771" w:rsidRPr="00EE4A5A" w:rsidRDefault="00171771" w:rsidP="00171771">
      <w:pPr>
        <w:jc w:val="center"/>
        <w:rPr>
          <w:b/>
          <w:sz w:val="28"/>
          <w:szCs w:val="28"/>
        </w:rPr>
      </w:pPr>
      <w:r w:rsidRPr="00EE4A5A">
        <w:rPr>
          <w:b/>
          <w:sz w:val="28"/>
          <w:szCs w:val="28"/>
        </w:rPr>
        <w:t>архитектурно-строительный университет</w:t>
      </w:r>
    </w:p>
    <w:p w:rsidR="00171771" w:rsidRPr="00EE4A5A" w:rsidRDefault="00171771" w:rsidP="00171771">
      <w:r w:rsidRPr="00EE4A5A">
        <w:t xml:space="preserve">       _______________________________________________________________________</w:t>
      </w:r>
    </w:p>
    <w:p w:rsidR="00171771" w:rsidRPr="00EE4A5A" w:rsidRDefault="00171771" w:rsidP="00171771">
      <w:pPr>
        <w:jc w:val="right"/>
      </w:pPr>
      <w:r w:rsidRPr="00EE4A5A">
        <w:t xml:space="preserve">УТВЕРЖДАЮ </w:t>
      </w:r>
    </w:p>
    <w:p w:rsidR="00171771" w:rsidRPr="00EE4A5A" w:rsidRDefault="00171771" w:rsidP="00171771">
      <w:pPr>
        <w:jc w:val="center"/>
      </w:pPr>
      <w:r w:rsidRPr="00EE4A5A">
        <w:t xml:space="preserve">                                                                                          Проректор по </w:t>
      </w:r>
      <w:proofErr w:type="gramStart"/>
      <w:r w:rsidRPr="00EE4A5A">
        <w:t>учебно-воспитательной</w:t>
      </w:r>
      <w:proofErr w:type="gramEnd"/>
      <w:r w:rsidRPr="00EE4A5A">
        <w:t xml:space="preserve"> </w:t>
      </w:r>
    </w:p>
    <w:p w:rsidR="00171771" w:rsidRPr="00EE4A5A" w:rsidRDefault="00171771" w:rsidP="00171771">
      <w:pPr>
        <w:jc w:val="center"/>
      </w:pPr>
      <w:r w:rsidRPr="00EE4A5A">
        <w:t xml:space="preserve">                                                                  работе Д. К. Проскурин </w:t>
      </w:r>
    </w:p>
    <w:p w:rsidR="00171771" w:rsidRPr="00EE4A5A" w:rsidRDefault="00171771" w:rsidP="00171771">
      <w:pPr>
        <w:jc w:val="right"/>
      </w:pPr>
      <w:r w:rsidRPr="00EE4A5A">
        <w:t xml:space="preserve">«___»________________20__ г. </w:t>
      </w:r>
    </w:p>
    <w:p w:rsidR="00171771" w:rsidRPr="00EE4A5A" w:rsidRDefault="00171771" w:rsidP="00171771">
      <w:pPr>
        <w:jc w:val="right"/>
      </w:pPr>
    </w:p>
    <w:p w:rsidR="00171771" w:rsidRPr="00EE4A5A" w:rsidRDefault="00171771" w:rsidP="00171771">
      <w:pPr>
        <w:jc w:val="right"/>
      </w:pPr>
    </w:p>
    <w:p w:rsidR="00171771" w:rsidRPr="00EE4A5A" w:rsidRDefault="00171771" w:rsidP="00171771">
      <w:pPr>
        <w:jc w:val="right"/>
      </w:pPr>
    </w:p>
    <w:p w:rsidR="00171771" w:rsidRPr="00D76EC3" w:rsidRDefault="00171771" w:rsidP="00171771">
      <w:pPr>
        <w:jc w:val="right"/>
      </w:pPr>
    </w:p>
    <w:p w:rsidR="00211FEE" w:rsidRPr="00EE4A5A" w:rsidRDefault="00171771" w:rsidP="00211FEE">
      <w:pPr>
        <w:rPr>
          <w:u w:val="single"/>
        </w:rPr>
      </w:pPr>
      <w:r w:rsidRPr="00D76EC3">
        <w:t xml:space="preserve">Дисциплина для учебного плана </w:t>
      </w:r>
      <w:r w:rsidR="00A07291" w:rsidRPr="00D76EC3">
        <w:t>направления</w:t>
      </w:r>
      <w:proofErr w:type="gramStart"/>
      <w:r w:rsidR="00A07291" w:rsidRPr="00D76EC3">
        <w:t xml:space="preserve"> </w:t>
      </w:r>
      <w:r w:rsidRPr="00D76EC3">
        <w:t>:</w:t>
      </w:r>
      <w:proofErr w:type="gramEnd"/>
      <w:r w:rsidRPr="00D76EC3">
        <w:t xml:space="preserve"> </w:t>
      </w:r>
      <w:r w:rsidR="00211FEE" w:rsidRPr="00D76EC3">
        <w:rPr>
          <w:rFonts w:ascii="TimesNewRomanPS-BoldMT" w:hAnsi="TimesNewRomanPS-BoldMT" w:cs="TimesNewRomanPS-BoldMT"/>
          <w:b/>
          <w:bCs/>
        </w:rPr>
        <w:t xml:space="preserve"> </w:t>
      </w:r>
      <w:r w:rsidR="00D76EC3" w:rsidRPr="00D76EC3">
        <w:rPr>
          <w:rFonts w:ascii="TimesNewRomanPS-BoldMT" w:hAnsi="TimesNewRomanPS-BoldMT" w:cs="TimesNewRomanPS-BoldMT"/>
          <w:bCs/>
          <w:u w:val="single"/>
        </w:rPr>
        <w:t>23</w:t>
      </w:r>
      <w:r w:rsidR="00211FEE" w:rsidRPr="00D76EC3">
        <w:rPr>
          <w:rFonts w:ascii="TimesNewRomanPS-BoldMT" w:hAnsi="TimesNewRomanPS-BoldMT" w:cs="TimesNewRomanPS-BoldMT"/>
          <w:bCs/>
          <w:u w:val="single"/>
        </w:rPr>
        <w:t>.0</w:t>
      </w:r>
      <w:r w:rsidR="00D76EC3">
        <w:rPr>
          <w:rFonts w:ascii="TimesNewRomanPS-BoldMT" w:hAnsi="TimesNewRomanPS-BoldMT" w:cs="TimesNewRomanPS-BoldMT"/>
          <w:bCs/>
          <w:u w:val="single"/>
        </w:rPr>
        <w:t>5</w:t>
      </w:r>
      <w:r w:rsidR="00211FEE" w:rsidRPr="00D76EC3">
        <w:rPr>
          <w:rFonts w:ascii="TimesNewRomanPS-BoldMT" w:hAnsi="TimesNewRomanPS-BoldMT" w:cs="TimesNewRomanPS-BoldMT"/>
          <w:bCs/>
          <w:u w:val="single"/>
        </w:rPr>
        <w:t>.0</w:t>
      </w:r>
      <w:r w:rsidR="00D76EC3">
        <w:rPr>
          <w:rFonts w:ascii="TimesNewRomanPS-BoldMT" w:hAnsi="TimesNewRomanPS-BoldMT" w:cs="TimesNewRomanPS-BoldMT"/>
          <w:bCs/>
          <w:u w:val="single"/>
        </w:rPr>
        <w:t>6</w:t>
      </w:r>
      <w:r w:rsidR="00211FEE" w:rsidRPr="00D76EC3">
        <w:rPr>
          <w:bCs/>
          <w:u w:val="single"/>
        </w:rPr>
        <w:t xml:space="preserve">  Строительств</w:t>
      </w:r>
      <w:r w:rsidR="00536609">
        <w:rPr>
          <w:bCs/>
          <w:u w:val="single"/>
        </w:rPr>
        <w:t>о железных дорог,</w:t>
      </w:r>
      <w:r w:rsidR="00124E44">
        <w:rPr>
          <w:bCs/>
          <w:u w:val="single"/>
        </w:rPr>
        <w:t xml:space="preserve"> мостов и транспортных тоннелей</w:t>
      </w:r>
      <w:r w:rsidR="00536609">
        <w:rPr>
          <w:bCs/>
          <w:u w:val="single"/>
        </w:rPr>
        <w:t xml:space="preserve">                                         </w:t>
      </w:r>
      <w:r w:rsidR="00EE4A5A" w:rsidRPr="00EE4A5A">
        <w:rPr>
          <w:bCs/>
          <w:u w:val="single"/>
        </w:rPr>
        <w:t xml:space="preserve">                         </w:t>
      </w:r>
      <w:r w:rsidR="00211FEE" w:rsidRPr="00EE4A5A">
        <w:rPr>
          <w:u w:val="single"/>
        </w:rPr>
        <w:t>____</w:t>
      </w:r>
    </w:p>
    <w:p w:rsidR="00211FEE" w:rsidRPr="00EE4A5A" w:rsidRDefault="00211FEE" w:rsidP="00211FEE">
      <w:pPr>
        <w:rPr>
          <w:b/>
        </w:rPr>
      </w:pPr>
      <w:r w:rsidRPr="00EE4A5A">
        <w:rPr>
          <w:b/>
          <w:iCs/>
        </w:rPr>
        <w:t xml:space="preserve">специализация </w:t>
      </w:r>
      <w:r w:rsidR="00EE4A5A" w:rsidRPr="00EE4A5A">
        <w:rPr>
          <w:iCs/>
          <w:u w:val="single"/>
        </w:rPr>
        <w:t xml:space="preserve">   </w:t>
      </w:r>
      <w:r w:rsidR="00D76EC3">
        <w:rPr>
          <w:iCs/>
          <w:u w:val="single"/>
        </w:rPr>
        <w:t>М</w:t>
      </w:r>
      <w:r w:rsidR="00EE4A5A" w:rsidRPr="00EE4A5A">
        <w:rPr>
          <w:iCs/>
          <w:u w:val="single"/>
        </w:rPr>
        <w:t>осты</w:t>
      </w:r>
      <w:r w:rsidR="00D76EC3">
        <w:rPr>
          <w:iCs/>
          <w:u w:val="single"/>
        </w:rPr>
        <w:t xml:space="preserve">                                             </w:t>
      </w:r>
      <w:r w:rsidR="00EE4A5A" w:rsidRPr="00EE4A5A">
        <w:rPr>
          <w:iCs/>
          <w:u w:val="single"/>
        </w:rPr>
        <w:t xml:space="preserve">                                                             ____</w:t>
      </w:r>
      <w:r w:rsidRPr="00EE4A5A">
        <w:rPr>
          <w:iCs/>
        </w:rPr>
        <w:t xml:space="preserve"> </w:t>
      </w:r>
    </w:p>
    <w:p w:rsidR="00171771" w:rsidRPr="00EE4A5A" w:rsidRDefault="00171771" w:rsidP="00171771">
      <w:r w:rsidRPr="00EE4A5A">
        <w:t xml:space="preserve">Кафедра: </w:t>
      </w:r>
      <w:r w:rsidRPr="00EE4A5A">
        <w:rPr>
          <w:u w:val="single"/>
        </w:rPr>
        <w:t>Проектирования автомобильных дорог и мостов</w:t>
      </w:r>
      <w:r w:rsidRPr="00EE4A5A">
        <w:t xml:space="preserve"> ___________________________</w:t>
      </w:r>
    </w:p>
    <w:p w:rsidR="00171771" w:rsidRPr="00EE4A5A" w:rsidRDefault="00171771" w:rsidP="00171771">
      <w:r w:rsidRPr="00EE4A5A">
        <w:t xml:space="preserve">Регистрационный №: _________________, Протокол № _____ от «___» _________20 __ г.  </w:t>
      </w:r>
    </w:p>
    <w:p w:rsidR="00171771" w:rsidRPr="00EE4A5A" w:rsidRDefault="00171771" w:rsidP="00171771"/>
    <w:p w:rsidR="00171771" w:rsidRPr="00EE4A5A" w:rsidRDefault="00171771" w:rsidP="00171771"/>
    <w:p w:rsidR="00171771" w:rsidRPr="00EE4A5A" w:rsidRDefault="00171771" w:rsidP="00171771"/>
    <w:p w:rsidR="00171771" w:rsidRPr="00EE4A5A" w:rsidRDefault="00171771" w:rsidP="00171771"/>
    <w:p w:rsidR="00171771" w:rsidRPr="00EE4A5A" w:rsidRDefault="00171771" w:rsidP="00171771">
      <w:pPr>
        <w:jc w:val="center"/>
        <w:rPr>
          <w:b/>
          <w:sz w:val="28"/>
          <w:szCs w:val="28"/>
        </w:rPr>
      </w:pPr>
      <w:r w:rsidRPr="00EE4A5A">
        <w:rPr>
          <w:b/>
          <w:sz w:val="28"/>
          <w:szCs w:val="28"/>
        </w:rPr>
        <w:t>УЧЕБНО-МЕТОДИЧЕСКИЙ КОМПЛЕКС ДИСЦИПЛИНЫ</w:t>
      </w: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536609" w:rsidRDefault="00171771" w:rsidP="00536609">
      <w:pPr>
        <w:jc w:val="center"/>
        <w:rPr>
          <w:b/>
          <w:sz w:val="28"/>
          <w:szCs w:val="28"/>
          <w:u w:val="single"/>
        </w:rPr>
      </w:pPr>
      <w:proofErr w:type="spellStart"/>
      <w:r w:rsidRPr="00EE4A5A">
        <w:rPr>
          <w:b/>
        </w:rPr>
        <w:t>_</w:t>
      </w:r>
      <w:r w:rsidR="00536609" w:rsidRPr="00536609">
        <w:rPr>
          <w:sz w:val="28"/>
          <w:szCs w:val="28"/>
          <w:u w:val="single"/>
        </w:rPr>
        <w:t>Организация</w:t>
      </w:r>
      <w:proofErr w:type="spellEnd"/>
      <w:r w:rsidR="00536609" w:rsidRPr="00536609">
        <w:rPr>
          <w:sz w:val="28"/>
          <w:szCs w:val="28"/>
          <w:u w:val="single"/>
        </w:rPr>
        <w:t>, планирование и управление строительством мостов и тоннелей</w:t>
      </w:r>
      <w:r w:rsidR="00536609">
        <w:rPr>
          <w:sz w:val="28"/>
          <w:szCs w:val="28"/>
          <w:u w:val="single"/>
        </w:rPr>
        <w:t xml:space="preserve"> </w:t>
      </w:r>
    </w:p>
    <w:p w:rsidR="00171771" w:rsidRPr="00EE4A5A" w:rsidRDefault="00171771" w:rsidP="00171771">
      <w:pPr>
        <w:rPr>
          <w:b/>
        </w:rPr>
      </w:pPr>
    </w:p>
    <w:p w:rsidR="00171771" w:rsidRPr="00EE4A5A" w:rsidRDefault="00171771" w:rsidP="00171771">
      <w:pPr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  <w:r w:rsidRPr="00EE4A5A">
        <w:t>Разработчик (и) УМКД</w:t>
      </w:r>
      <w:r w:rsidRPr="00EE4A5A">
        <w:rPr>
          <w:b/>
        </w:rPr>
        <w:t xml:space="preserve">: </w:t>
      </w:r>
      <w:proofErr w:type="spellStart"/>
      <w:r w:rsidRPr="00EE4A5A">
        <w:rPr>
          <w:u w:val="single"/>
        </w:rPr>
        <w:t>_</w:t>
      </w:r>
      <w:r w:rsidR="00EE4A5A" w:rsidRPr="00EE4A5A">
        <w:rPr>
          <w:u w:val="single"/>
        </w:rPr>
        <w:t>Панферов</w:t>
      </w:r>
      <w:proofErr w:type="spellEnd"/>
      <w:r w:rsidRPr="00EE4A5A">
        <w:rPr>
          <w:u w:val="single"/>
        </w:rPr>
        <w:t xml:space="preserve"> </w:t>
      </w:r>
      <w:r w:rsidR="00EE4A5A" w:rsidRPr="00EE4A5A">
        <w:rPr>
          <w:u w:val="single"/>
        </w:rPr>
        <w:t>К</w:t>
      </w:r>
      <w:r w:rsidRPr="00EE4A5A">
        <w:rPr>
          <w:u w:val="single"/>
        </w:rPr>
        <w:t xml:space="preserve">.В., </w:t>
      </w:r>
      <w:r w:rsidR="00EE4A5A" w:rsidRPr="00EE4A5A">
        <w:rPr>
          <w:u w:val="single"/>
        </w:rPr>
        <w:t>старший преподаватель</w:t>
      </w:r>
      <w:r w:rsidRPr="00EE4A5A">
        <w:rPr>
          <w:b/>
        </w:rPr>
        <w:t>_</w:t>
      </w:r>
    </w:p>
    <w:p w:rsidR="00171771" w:rsidRPr="00EE4A5A" w:rsidRDefault="00171771" w:rsidP="00171771">
      <w:pPr>
        <w:jc w:val="center"/>
        <w:rPr>
          <w:b/>
        </w:rPr>
      </w:pPr>
      <w:r w:rsidRPr="00EE4A5A">
        <w:rPr>
          <w:b/>
        </w:rPr>
        <w:t xml:space="preserve">                                           </w:t>
      </w: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  <w:rPr>
          <w:b/>
        </w:rPr>
      </w:pPr>
    </w:p>
    <w:p w:rsidR="00171771" w:rsidRPr="00EE4A5A" w:rsidRDefault="00171771" w:rsidP="00171771">
      <w:pPr>
        <w:jc w:val="center"/>
      </w:pPr>
      <w:r w:rsidRPr="00EE4A5A">
        <w:t>Воронеж, 20__</w:t>
      </w:r>
    </w:p>
    <w:p w:rsidR="00171771" w:rsidRPr="00EE4A5A" w:rsidRDefault="00171771" w:rsidP="00171771">
      <w:pPr>
        <w:jc w:val="right"/>
        <w:rPr>
          <w:b/>
        </w:rPr>
      </w:pPr>
    </w:p>
    <w:p w:rsidR="00171771" w:rsidRPr="00EE4A5A" w:rsidRDefault="00171771" w:rsidP="00171771">
      <w:pPr>
        <w:jc w:val="right"/>
        <w:rPr>
          <w:b/>
        </w:rPr>
      </w:pPr>
    </w:p>
    <w:p w:rsidR="00171771" w:rsidRPr="00EE4A5A" w:rsidRDefault="00171771" w:rsidP="00171771">
      <w:pPr>
        <w:pStyle w:val="Default"/>
        <w:jc w:val="both"/>
        <w:rPr>
          <w:sz w:val="28"/>
          <w:szCs w:val="28"/>
        </w:rPr>
      </w:pPr>
    </w:p>
    <w:p w:rsidR="00171771" w:rsidRPr="00EE4A5A" w:rsidRDefault="00171771" w:rsidP="00171771">
      <w:pPr>
        <w:ind w:left="605"/>
        <w:rPr>
          <w:b/>
        </w:rPr>
      </w:pPr>
      <w:r w:rsidRPr="00EE4A5A">
        <w:rPr>
          <w:b/>
        </w:rPr>
        <w:t>СОГЛАСОВАНО:</w:t>
      </w:r>
    </w:p>
    <w:p w:rsidR="00171771" w:rsidRPr="00EE4A5A" w:rsidRDefault="00171771" w:rsidP="00171771">
      <w:pPr>
        <w:ind w:left="605"/>
        <w:rPr>
          <w:i/>
        </w:rPr>
      </w:pPr>
    </w:p>
    <w:p w:rsidR="00171771" w:rsidRPr="00EE4A5A" w:rsidRDefault="00171771" w:rsidP="00171771">
      <w:pPr>
        <w:ind w:left="605"/>
        <w:rPr>
          <w:i/>
        </w:rPr>
      </w:pPr>
    </w:p>
    <w:p w:rsidR="00171771" w:rsidRPr="00EE4A5A" w:rsidRDefault="00171771" w:rsidP="00171771">
      <w:pPr>
        <w:ind w:left="605"/>
        <w:rPr>
          <w:i/>
        </w:rPr>
      </w:pPr>
    </w:p>
    <w:p w:rsidR="00171771" w:rsidRPr="00EE4A5A" w:rsidRDefault="00171771" w:rsidP="00171771">
      <w:pPr>
        <w:ind w:left="605"/>
        <w:rPr>
          <w:i/>
        </w:rPr>
      </w:pPr>
    </w:p>
    <w:p w:rsidR="00171771" w:rsidRPr="00EE4A5A" w:rsidRDefault="00171771" w:rsidP="00171771">
      <w:pPr>
        <w:ind w:left="605"/>
        <w:rPr>
          <w:i/>
        </w:rPr>
      </w:pPr>
    </w:p>
    <w:p w:rsidR="00171771" w:rsidRPr="00EE4A5A" w:rsidRDefault="00171771" w:rsidP="00171771">
      <w:pPr>
        <w:ind w:left="605"/>
        <w:rPr>
          <w:i/>
        </w:rPr>
      </w:pPr>
    </w:p>
    <w:p w:rsidR="00171771" w:rsidRPr="00EE4A5A" w:rsidRDefault="00171771" w:rsidP="00171771">
      <w:pPr>
        <w:ind w:left="605"/>
        <w:rPr>
          <w:i/>
        </w:rPr>
      </w:pPr>
    </w:p>
    <w:p w:rsidR="00171771" w:rsidRPr="00EE4A5A" w:rsidRDefault="00171771" w:rsidP="00171771">
      <w:pPr>
        <w:ind w:left="605"/>
        <w:rPr>
          <w:i/>
        </w:rPr>
      </w:pPr>
    </w:p>
    <w:p w:rsidR="00171771" w:rsidRPr="00EE4A5A" w:rsidRDefault="00171771" w:rsidP="00171771">
      <w:pPr>
        <w:tabs>
          <w:tab w:val="left" w:pos="1800"/>
        </w:tabs>
        <w:ind w:left="605"/>
      </w:pPr>
      <w:r w:rsidRPr="00EE4A5A">
        <w:t xml:space="preserve">Заведующий кафедрой разработчика УМКД ______________/ </w:t>
      </w:r>
      <w:proofErr w:type="spellStart"/>
      <w:r w:rsidRPr="00EE4A5A">
        <w:t>_</w:t>
      </w:r>
      <w:r w:rsidRPr="00EE4A5A">
        <w:rPr>
          <w:u w:val="single"/>
        </w:rPr>
        <w:t>Еремин</w:t>
      </w:r>
      <w:proofErr w:type="spellEnd"/>
      <w:r w:rsidRPr="00EE4A5A">
        <w:rPr>
          <w:u w:val="single"/>
        </w:rPr>
        <w:t xml:space="preserve"> В.Г.</w:t>
      </w:r>
      <w:r w:rsidRPr="00EE4A5A">
        <w:t>___/</w:t>
      </w:r>
    </w:p>
    <w:p w:rsidR="00171771" w:rsidRPr="00EE4A5A" w:rsidRDefault="00171771" w:rsidP="00171771">
      <w:pPr>
        <w:ind w:left="605"/>
        <w:rPr>
          <w:sz w:val="16"/>
          <w:szCs w:val="16"/>
        </w:rPr>
      </w:pPr>
      <w:r w:rsidRPr="00EE4A5A">
        <w:rPr>
          <w:i/>
        </w:rPr>
        <w:t xml:space="preserve">                                                                               </w:t>
      </w:r>
      <w:r w:rsidRPr="00EE4A5A">
        <w:rPr>
          <w:sz w:val="16"/>
          <w:szCs w:val="16"/>
        </w:rPr>
        <w:t>(подпись)                                              (Ф.И.О.)</w:t>
      </w:r>
    </w:p>
    <w:p w:rsidR="00171771" w:rsidRPr="00EE4A5A" w:rsidRDefault="00171771" w:rsidP="00171771">
      <w:pPr>
        <w:ind w:left="605"/>
      </w:pPr>
      <w:r w:rsidRPr="00EE4A5A">
        <w:t>Протокол заседания кафедры № _____ от «___» __________________ 20 ___ г.</w:t>
      </w: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  <w:r w:rsidRPr="00EE4A5A">
        <w:t>Заведующий выпускающей кафедрой _________________/ __</w:t>
      </w:r>
      <w:r w:rsidRPr="00EE4A5A">
        <w:rPr>
          <w:u w:val="single"/>
        </w:rPr>
        <w:t xml:space="preserve"> Еремин В.Г.</w:t>
      </w:r>
      <w:r w:rsidRPr="00EE4A5A">
        <w:t>___/</w:t>
      </w:r>
    </w:p>
    <w:p w:rsidR="00171771" w:rsidRPr="00EE4A5A" w:rsidRDefault="00171771" w:rsidP="00171771">
      <w:pPr>
        <w:ind w:left="605"/>
        <w:rPr>
          <w:sz w:val="16"/>
          <w:szCs w:val="16"/>
        </w:rPr>
      </w:pPr>
      <w:r w:rsidRPr="00EE4A5A">
        <w:t xml:space="preserve">                                                                     </w:t>
      </w:r>
      <w:r w:rsidRPr="00EE4A5A">
        <w:rPr>
          <w:sz w:val="16"/>
          <w:szCs w:val="16"/>
        </w:rPr>
        <w:t xml:space="preserve">           (подпись)                                              (Ф.И.О.)</w:t>
      </w:r>
    </w:p>
    <w:p w:rsidR="00171771" w:rsidRPr="00EE4A5A" w:rsidRDefault="00171771" w:rsidP="00171771">
      <w:pPr>
        <w:ind w:left="605"/>
      </w:pPr>
      <w:r w:rsidRPr="00EE4A5A">
        <w:t>Протокол  заседания кафедры № ______ от «___» _______________ 20__ г.</w:t>
      </w: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  <w:r w:rsidRPr="00EE4A5A">
        <w:t xml:space="preserve">Председатель  Методической комиссии </w:t>
      </w:r>
      <w:r w:rsidR="00901F1F" w:rsidRPr="00EE4A5A">
        <w:t>института</w:t>
      </w:r>
      <w:r w:rsidRPr="00EE4A5A">
        <w:t xml:space="preserve">  __________/ </w:t>
      </w:r>
      <w:proofErr w:type="spellStart"/>
      <w:r w:rsidRPr="00EE4A5A">
        <w:t>_</w:t>
      </w:r>
      <w:r w:rsidRPr="00EE4A5A">
        <w:rPr>
          <w:u w:val="single"/>
        </w:rPr>
        <w:t>Калгин</w:t>
      </w:r>
      <w:proofErr w:type="spellEnd"/>
      <w:r w:rsidRPr="00EE4A5A">
        <w:rPr>
          <w:u w:val="single"/>
        </w:rPr>
        <w:t xml:space="preserve"> Ю.И.</w:t>
      </w:r>
      <w:r w:rsidRPr="00EE4A5A">
        <w:t>__/</w:t>
      </w:r>
    </w:p>
    <w:p w:rsidR="00171771" w:rsidRPr="00EE4A5A" w:rsidRDefault="00171771" w:rsidP="00171771">
      <w:pPr>
        <w:ind w:left="605"/>
        <w:rPr>
          <w:sz w:val="16"/>
          <w:szCs w:val="16"/>
        </w:rPr>
      </w:pPr>
      <w:r w:rsidRPr="00EE4A5A">
        <w:t xml:space="preserve">                                                                     </w:t>
      </w:r>
      <w:r w:rsidRPr="00EE4A5A">
        <w:rPr>
          <w:sz w:val="16"/>
          <w:szCs w:val="16"/>
        </w:rPr>
        <w:t xml:space="preserve">                                            (подпись)                            (Ф.И.О.)</w:t>
      </w:r>
    </w:p>
    <w:p w:rsidR="00171771" w:rsidRPr="00EE4A5A" w:rsidRDefault="00171771" w:rsidP="00171771">
      <w:pPr>
        <w:ind w:left="605"/>
      </w:pPr>
      <w:r w:rsidRPr="00EE4A5A">
        <w:t>Протокол  заседания Методической комиссии факультета № __ от «__»__________20__г.</w:t>
      </w: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</w:p>
    <w:p w:rsidR="00171771" w:rsidRPr="00EE4A5A" w:rsidRDefault="00171771" w:rsidP="00171771">
      <w:pPr>
        <w:ind w:left="605"/>
      </w:pPr>
      <w:r w:rsidRPr="00EE4A5A">
        <w:t xml:space="preserve">Начальник учебно-методического управления Воронежского ГАСУ  </w:t>
      </w:r>
    </w:p>
    <w:p w:rsidR="00171771" w:rsidRPr="00EE4A5A" w:rsidRDefault="00171771" w:rsidP="00171771">
      <w:pPr>
        <w:ind w:left="605"/>
      </w:pPr>
      <w:r w:rsidRPr="00EE4A5A">
        <w:t xml:space="preserve">                                                            __________________/</w:t>
      </w:r>
      <w:proofErr w:type="spellStart"/>
      <w:r w:rsidRPr="00EE4A5A">
        <w:t>__</w:t>
      </w:r>
      <w:r w:rsidRPr="00EE4A5A">
        <w:rPr>
          <w:u w:val="single"/>
        </w:rPr>
        <w:t>Мышовская</w:t>
      </w:r>
      <w:proofErr w:type="spellEnd"/>
      <w:r w:rsidRPr="00EE4A5A">
        <w:rPr>
          <w:u w:val="single"/>
        </w:rPr>
        <w:t xml:space="preserve"> Л.П.</w:t>
      </w:r>
      <w:r w:rsidRPr="00EE4A5A">
        <w:t>_ /</w:t>
      </w:r>
    </w:p>
    <w:p w:rsidR="00171771" w:rsidRPr="00EE4A5A" w:rsidRDefault="00171771" w:rsidP="00171771">
      <w:pPr>
        <w:ind w:left="605"/>
        <w:rPr>
          <w:sz w:val="16"/>
          <w:szCs w:val="16"/>
        </w:rPr>
      </w:pPr>
      <w:r w:rsidRPr="00EE4A5A">
        <w:t xml:space="preserve">                              </w:t>
      </w:r>
      <w:r w:rsidRPr="00EE4A5A">
        <w:rPr>
          <w:sz w:val="16"/>
          <w:szCs w:val="16"/>
        </w:rPr>
        <w:t xml:space="preserve">                                                             (подпись)                                          (Ф.И.О.)</w:t>
      </w:r>
    </w:p>
    <w:p w:rsidR="00171771" w:rsidRPr="00EE4A5A" w:rsidRDefault="00171771" w:rsidP="00171771">
      <w:pPr>
        <w:ind w:left="605"/>
        <w:rPr>
          <w:sz w:val="16"/>
          <w:szCs w:val="16"/>
        </w:rPr>
      </w:pPr>
    </w:p>
    <w:p w:rsidR="00171771" w:rsidRPr="00EE4A5A" w:rsidRDefault="00171771" w:rsidP="00171771">
      <w:pPr>
        <w:ind w:left="605"/>
        <w:rPr>
          <w:sz w:val="16"/>
          <w:szCs w:val="16"/>
        </w:rPr>
      </w:pPr>
    </w:p>
    <w:p w:rsidR="00171771" w:rsidRPr="00EE4A5A" w:rsidRDefault="00171771" w:rsidP="00171771">
      <w:pPr>
        <w:ind w:left="605"/>
        <w:rPr>
          <w:sz w:val="16"/>
          <w:szCs w:val="16"/>
        </w:rPr>
      </w:pPr>
    </w:p>
    <w:p w:rsidR="00171771" w:rsidRPr="00EE4A5A" w:rsidRDefault="00171771" w:rsidP="00171771">
      <w:pPr>
        <w:ind w:left="605"/>
        <w:rPr>
          <w:sz w:val="16"/>
          <w:szCs w:val="16"/>
        </w:rPr>
      </w:pPr>
    </w:p>
    <w:p w:rsidR="00171771" w:rsidRPr="00EE4A5A" w:rsidRDefault="00171771" w:rsidP="00171771">
      <w:pPr>
        <w:rPr>
          <w:sz w:val="16"/>
          <w:szCs w:val="16"/>
        </w:rPr>
      </w:pPr>
      <w:r w:rsidRPr="00EE4A5A">
        <w:rPr>
          <w:sz w:val="16"/>
          <w:szCs w:val="16"/>
        </w:rPr>
        <w:br w:type="page"/>
      </w:r>
    </w:p>
    <w:p w:rsidR="00D70BE1" w:rsidRPr="00EE4A5A" w:rsidRDefault="00D70BE1" w:rsidP="00D70BE1">
      <w:pPr>
        <w:pStyle w:val="Default"/>
        <w:jc w:val="center"/>
        <w:rPr>
          <w:b/>
        </w:rPr>
      </w:pPr>
      <w:r w:rsidRPr="00EE4A5A">
        <w:rPr>
          <w:b/>
        </w:rPr>
        <w:lastRenderedPageBreak/>
        <w:t>МИНИСТЕРСТВО ОБРАЗОВАНИЯ И НАУКИ РОССИЙСКОЙ ФЕДЕРАЦИИ</w:t>
      </w:r>
    </w:p>
    <w:p w:rsidR="00D70BE1" w:rsidRPr="00EE4A5A" w:rsidRDefault="00D70BE1" w:rsidP="00D70BE1">
      <w:pPr>
        <w:pStyle w:val="Default"/>
        <w:jc w:val="both"/>
        <w:rPr>
          <w:sz w:val="28"/>
          <w:szCs w:val="28"/>
        </w:rPr>
      </w:pPr>
    </w:p>
    <w:p w:rsidR="00A07291" w:rsidRPr="00EE4A5A" w:rsidRDefault="00A07291" w:rsidP="00A07291">
      <w:pPr>
        <w:pStyle w:val="Default"/>
        <w:ind w:left="360"/>
        <w:jc w:val="center"/>
        <w:rPr>
          <w:sz w:val="28"/>
          <w:szCs w:val="28"/>
        </w:rPr>
      </w:pPr>
      <w:r w:rsidRPr="00EE4A5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07291" w:rsidRPr="00EE4A5A" w:rsidRDefault="00A07291" w:rsidP="00A07291">
      <w:pPr>
        <w:pStyle w:val="Default"/>
        <w:ind w:left="360"/>
        <w:jc w:val="center"/>
        <w:rPr>
          <w:sz w:val="28"/>
          <w:szCs w:val="28"/>
        </w:rPr>
      </w:pPr>
      <w:r w:rsidRPr="00EE4A5A">
        <w:rPr>
          <w:sz w:val="28"/>
          <w:szCs w:val="28"/>
        </w:rPr>
        <w:t>высшего профессионального образования</w:t>
      </w:r>
    </w:p>
    <w:p w:rsidR="00A07291" w:rsidRPr="00EE4A5A" w:rsidRDefault="00A07291" w:rsidP="00A07291">
      <w:pPr>
        <w:pStyle w:val="a6"/>
        <w:ind w:left="360"/>
        <w:jc w:val="left"/>
        <w:rPr>
          <w:b/>
          <w:bCs/>
          <w:sz w:val="28"/>
        </w:rPr>
      </w:pPr>
      <w:r w:rsidRPr="00EE4A5A">
        <w:rPr>
          <w:sz w:val="28"/>
          <w:szCs w:val="28"/>
        </w:rPr>
        <w:t>Воронежский государственный архитектурно-строительный университет</w:t>
      </w:r>
    </w:p>
    <w:p w:rsidR="00D70BE1" w:rsidRPr="00EE4A5A" w:rsidRDefault="00D70BE1" w:rsidP="00D70BE1"/>
    <w:tbl>
      <w:tblPr>
        <w:tblpPr w:leftFromText="180" w:rightFromText="180" w:vertAnchor="text" w:horzAnchor="margin" w:tblpY="2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961"/>
      </w:tblGrid>
      <w:tr w:rsidR="00D70BE1" w:rsidRPr="00EE4A5A" w:rsidTr="004C0FE5">
        <w:trPr>
          <w:trHeight w:val="17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BE1" w:rsidRPr="00EE4A5A" w:rsidRDefault="00D70BE1" w:rsidP="00F60732">
            <w:pPr>
              <w:jc w:val="right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0BE1" w:rsidRPr="00EE4A5A" w:rsidRDefault="00D70BE1" w:rsidP="00F60732">
            <w:pPr>
              <w:pStyle w:val="5"/>
              <w:framePr w:w="0" w:hRule="auto" w:hSpace="0" w:wrap="auto" w:vAnchor="margin" w:hAnchor="text" w:xAlign="left" w:yAlign="inline"/>
              <w:jc w:val="right"/>
              <w:rPr>
                <w:sz w:val="24"/>
              </w:rPr>
            </w:pPr>
            <w:r w:rsidRPr="00EE4A5A">
              <w:rPr>
                <w:sz w:val="24"/>
              </w:rPr>
              <w:t>УТВЕРЖДАЮ</w:t>
            </w:r>
          </w:p>
          <w:p w:rsidR="0028239A" w:rsidRPr="00EE4A5A" w:rsidRDefault="0028239A" w:rsidP="00F60732">
            <w:pPr>
              <w:pStyle w:val="6"/>
              <w:framePr w:w="0" w:hRule="auto" w:hSpace="0" w:wrap="auto" w:vAnchor="margin" w:hAnchor="text" w:xAlign="left" w:yAlign="inline"/>
              <w:jc w:val="right"/>
              <w:rPr>
                <w:szCs w:val="28"/>
              </w:rPr>
            </w:pPr>
            <w:r w:rsidRPr="00EE4A5A">
              <w:rPr>
                <w:szCs w:val="28"/>
              </w:rPr>
              <w:t>Директор</w:t>
            </w:r>
            <w:r w:rsidR="00D70BE1" w:rsidRPr="00EE4A5A">
              <w:rPr>
                <w:szCs w:val="28"/>
              </w:rPr>
              <w:t xml:space="preserve"> </w:t>
            </w:r>
            <w:proofErr w:type="gramStart"/>
            <w:r w:rsidR="00A07291" w:rsidRPr="00EE4A5A">
              <w:rPr>
                <w:szCs w:val="28"/>
              </w:rPr>
              <w:t>дорожно-транспортного</w:t>
            </w:r>
            <w:proofErr w:type="gramEnd"/>
          </w:p>
          <w:p w:rsidR="00D70BE1" w:rsidRPr="00EE4A5A" w:rsidRDefault="0028239A" w:rsidP="00F60732">
            <w:pPr>
              <w:pStyle w:val="6"/>
              <w:framePr w:w="0" w:hRule="auto" w:hSpace="0" w:wrap="auto" w:vAnchor="margin" w:hAnchor="text" w:xAlign="left" w:yAlign="inline"/>
              <w:jc w:val="right"/>
              <w:rPr>
                <w:b/>
                <w:szCs w:val="28"/>
              </w:rPr>
            </w:pPr>
            <w:r w:rsidRPr="00EE4A5A">
              <w:rPr>
                <w:szCs w:val="28"/>
              </w:rPr>
              <w:t>института</w:t>
            </w:r>
            <w:r w:rsidR="00D70BE1" w:rsidRPr="00EE4A5A">
              <w:rPr>
                <w:b/>
                <w:szCs w:val="28"/>
              </w:rPr>
              <w:t xml:space="preserve"> </w:t>
            </w:r>
          </w:p>
          <w:p w:rsidR="00D70BE1" w:rsidRPr="00EE4A5A" w:rsidRDefault="00D70BE1" w:rsidP="00F60732">
            <w:pPr>
              <w:pStyle w:val="6"/>
              <w:framePr w:w="0" w:hRule="auto" w:hSpace="0" w:wrap="auto" w:vAnchor="margin" w:hAnchor="text" w:xAlign="left" w:yAlign="inline"/>
              <w:jc w:val="right"/>
              <w:rPr>
                <w:szCs w:val="28"/>
              </w:rPr>
            </w:pPr>
            <w:r w:rsidRPr="00EE4A5A">
              <w:rPr>
                <w:szCs w:val="28"/>
              </w:rPr>
              <w:t>___________ Еремин В.Г.</w:t>
            </w:r>
          </w:p>
          <w:p w:rsidR="00D70BE1" w:rsidRPr="00EE4A5A" w:rsidRDefault="00D70BE1" w:rsidP="00F60732">
            <w:pPr>
              <w:jc w:val="right"/>
              <w:rPr>
                <w:b/>
              </w:rPr>
            </w:pPr>
          </w:p>
          <w:p w:rsidR="00D70BE1" w:rsidRPr="00EE4A5A" w:rsidRDefault="00D70BE1" w:rsidP="0028239A">
            <w:pPr>
              <w:jc w:val="right"/>
            </w:pPr>
            <w:r w:rsidRPr="00EE4A5A">
              <w:rPr>
                <w:b/>
              </w:rPr>
              <w:t>«______ »________________20</w:t>
            </w:r>
            <w:r w:rsidR="0028239A" w:rsidRPr="00EE4A5A">
              <w:rPr>
                <w:b/>
              </w:rPr>
              <w:t xml:space="preserve"> --</w:t>
            </w:r>
            <w:r w:rsidRPr="00EE4A5A">
              <w:rPr>
                <w:b/>
              </w:rPr>
              <w:t xml:space="preserve"> г.</w:t>
            </w:r>
          </w:p>
        </w:tc>
      </w:tr>
    </w:tbl>
    <w:p w:rsidR="00D70BE1" w:rsidRPr="00EE4A5A" w:rsidRDefault="00D70BE1" w:rsidP="00D70BE1">
      <w:pPr>
        <w:rPr>
          <w:b/>
          <w:bCs/>
          <w:u w:val="single"/>
        </w:rPr>
      </w:pPr>
    </w:p>
    <w:p w:rsidR="00D70BE1" w:rsidRPr="00EE4A5A" w:rsidRDefault="00D70BE1" w:rsidP="00D70BE1">
      <w:pPr>
        <w:pStyle w:val="4"/>
        <w:rPr>
          <w:sz w:val="24"/>
        </w:rPr>
      </w:pPr>
      <w:r w:rsidRPr="00EE4A5A">
        <w:rPr>
          <w:sz w:val="24"/>
        </w:rPr>
        <w:br/>
        <w:t xml:space="preserve"> РАБОЧАЯ ПРОГРАММА</w:t>
      </w:r>
    </w:p>
    <w:p w:rsidR="00D70BE1" w:rsidRPr="00EE4A5A" w:rsidRDefault="00D70BE1" w:rsidP="00D70BE1">
      <w:pPr>
        <w:jc w:val="center"/>
        <w:rPr>
          <w:b/>
          <w:bCs/>
          <w:sz w:val="36"/>
        </w:rPr>
      </w:pPr>
      <w:r w:rsidRPr="00EE4A5A">
        <w:rPr>
          <w:b/>
          <w:bCs/>
        </w:rPr>
        <w:t>дисциплины</w:t>
      </w:r>
    </w:p>
    <w:p w:rsidR="00D70BE1" w:rsidRPr="00EE4A5A" w:rsidRDefault="00D70BE1" w:rsidP="00D70BE1">
      <w:pPr>
        <w:jc w:val="center"/>
        <w:rPr>
          <w:b/>
          <w:bCs/>
          <w:sz w:val="16"/>
        </w:rPr>
      </w:pPr>
    </w:p>
    <w:p w:rsidR="00D70BE1" w:rsidRPr="00536609" w:rsidRDefault="00D70BE1" w:rsidP="00D70BE1">
      <w:pPr>
        <w:jc w:val="center"/>
        <w:rPr>
          <w:b/>
          <w:bCs/>
          <w:sz w:val="28"/>
          <w:szCs w:val="28"/>
          <w:u w:val="single"/>
        </w:rPr>
      </w:pPr>
      <w:r w:rsidRPr="00536609">
        <w:rPr>
          <w:b/>
          <w:bCs/>
          <w:sz w:val="28"/>
          <w:szCs w:val="28"/>
          <w:u w:val="single"/>
        </w:rPr>
        <w:t>«</w:t>
      </w:r>
      <w:r w:rsidR="00536609" w:rsidRPr="00536609">
        <w:rPr>
          <w:sz w:val="28"/>
          <w:szCs w:val="28"/>
          <w:u w:val="single"/>
        </w:rPr>
        <w:t>Организация, планирование и управление строительством мостов и тоннелей</w:t>
      </w:r>
      <w:r w:rsidRPr="00536609">
        <w:rPr>
          <w:b/>
          <w:bCs/>
          <w:sz w:val="28"/>
          <w:szCs w:val="28"/>
          <w:u w:val="single"/>
        </w:rPr>
        <w:t>»</w:t>
      </w:r>
    </w:p>
    <w:p w:rsidR="00D70BE1" w:rsidRPr="00EE4A5A" w:rsidRDefault="00D70BE1" w:rsidP="00D70BE1">
      <w:pPr>
        <w:jc w:val="center"/>
        <w:rPr>
          <w:b/>
          <w:bCs/>
        </w:rPr>
      </w:pPr>
    </w:p>
    <w:p w:rsidR="00D70BE1" w:rsidRPr="00EE4A5A" w:rsidRDefault="00D70BE1" w:rsidP="00D70BE1">
      <w:pPr>
        <w:rPr>
          <w:sz w:val="16"/>
        </w:rPr>
      </w:pPr>
      <w:r w:rsidRPr="00EE4A5A">
        <w:rPr>
          <w:sz w:val="16"/>
        </w:rPr>
        <w:t xml:space="preserve">                                               </w:t>
      </w:r>
    </w:p>
    <w:p w:rsidR="00E33F11" w:rsidRPr="00EE4A5A" w:rsidRDefault="00D70BE1" w:rsidP="00E33F11">
      <w:pPr>
        <w:rPr>
          <w:sz w:val="28"/>
          <w:szCs w:val="28"/>
        </w:rPr>
      </w:pPr>
      <w:r w:rsidRPr="00EE4A5A">
        <w:rPr>
          <w:b/>
          <w:bCs/>
          <w:sz w:val="28"/>
          <w:szCs w:val="28"/>
        </w:rPr>
        <w:t xml:space="preserve">Направление подготовки </w:t>
      </w:r>
      <w:r w:rsidR="00E33F11" w:rsidRPr="00EE4A5A">
        <w:rPr>
          <w:b/>
          <w:sz w:val="28"/>
          <w:szCs w:val="28"/>
        </w:rPr>
        <w:t xml:space="preserve"> </w:t>
      </w:r>
      <w:r w:rsidR="00536609" w:rsidRPr="00536609">
        <w:rPr>
          <w:rFonts w:ascii="TimesNewRomanPS-BoldMT" w:hAnsi="TimesNewRomanPS-BoldMT" w:cs="TimesNewRomanPS-BoldMT"/>
          <w:bCs/>
          <w:sz w:val="28"/>
          <w:szCs w:val="28"/>
          <w:u w:val="single"/>
        </w:rPr>
        <w:t>23.05.06</w:t>
      </w:r>
      <w:r w:rsidR="00536609" w:rsidRPr="00536609">
        <w:rPr>
          <w:bCs/>
          <w:sz w:val="28"/>
          <w:szCs w:val="28"/>
          <w:u w:val="single"/>
        </w:rPr>
        <w:t xml:space="preserve"> Строительство железных дорог, мостов и транспортных тоннелей</w:t>
      </w:r>
      <w:r w:rsidR="00EE4A5A" w:rsidRPr="00EE4A5A">
        <w:rPr>
          <w:bCs/>
          <w:sz w:val="28"/>
          <w:szCs w:val="28"/>
          <w:u w:val="single"/>
        </w:rPr>
        <w:t xml:space="preserve">  </w:t>
      </w:r>
      <w:r w:rsidR="00536609">
        <w:rPr>
          <w:bCs/>
          <w:sz w:val="28"/>
          <w:szCs w:val="28"/>
          <w:u w:val="single"/>
        </w:rPr>
        <w:t xml:space="preserve">                         </w:t>
      </w:r>
      <w:r w:rsidR="00EE4A5A" w:rsidRPr="00EE4A5A">
        <w:rPr>
          <w:bCs/>
          <w:sz w:val="28"/>
          <w:szCs w:val="28"/>
          <w:u w:val="single"/>
        </w:rPr>
        <w:t xml:space="preserve">                              </w:t>
      </w:r>
      <w:r w:rsidR="00E33F11" w:rsidRPr="00EE4A5A">
        <w:rPr>
          <w:sz w:val="28"/>
          <w:szCs w:val="28"/>
        </w:rPr>
        <w:t>____</w:t>
      </w:r>
    </w:p>
    <w:p w:rsidR="00E33F11" w:rsidRPr="00EE4A5A" w:rsidRDefault="00E33F11" w:rsidP="00E33F11">
      <w:pPr>
        <w:rPr>
          <w:b/>
          <w:sz w:val="28"/>
          <w:szCs w:val="28"/>
        </w:rPr>
      </w:pPr>
      <w:r w:rsidRPr="00EE4A5A">
        <w:rPr>
          <w:b/>
          <w:iCs/>
          <w:sz w:val="28"/>
          <w:szCs w:val="28"/>
        </w:rPr>
        <w:t xml:space="preserve">специализация </w:t>
      </w:r>
      <w:r w:rsidR="00EE4A5A" w:rsidRPr="00EE4A5A">
        <w:rPr>
          <w:iCs/>
          <w:sz w:val="28"/>
          <w:szCs w:val="28"/>
          <w:u w:val="single"/>
        </w:rPr>
        <w:t xml:space="preserve"> </w:t>
      </w:r>
      <w:r w:rsidR="00536609">
        <w:rPr>
          <w:iCs/>
          <w:sz w:val="28"/>
          <w:szCs w:val="28"/>
          <w:u w:val="single"/>
        </w:rPr>
        <w:t>М</w:t>
      </w:r>
      <w:r w:rsidR="00EE4A5A" w:rsidRPr="00EE4A5A">
        <w:rPr>
          <w:iCs/>
          <w:sz w:val="28"/>
          <w:szCs w:val="28"/>
          <w:u w:val="single"/>
        </w:rPr>
        <w:t xml:space="preserve">осты </w:t>
      </w:r>
      <w:r w:rsidR="00536609">
        <w:rPr>
          <w:iCs/>
          <w:sz w:val="28"/>
          <w:szCs w:val="28"/>
          <w:u w:val="single"/>
        </w:rPr>
        <w:t xml:space="preserve">                                            </w:t>
      </w:r>
      <w:r w:rsidR="00EE4A5A" w:rsidRPr="00EE4A5A">
        <w:rPr>
          <w:iCs/>
          <w:sz w:val="28"/>
          <w:szCs w:val="28"/>
          <w:u w:val="single"/>
        </w:rPr>
        <w:t xml:space="preserve">   </w:t>
      </w:r>
      <w:r w:rsidR="00536609">
        <w:rPr>
          <w:iCs/>
          <w:sz w:val="28"/>
          <w:szCs w:val="28"/>
          <w:u w:val="single"/>
        </w:rPr>
        <w:t xml:space="preserve"> </w:t>
      </w:r>
      <w:r w:rsidR="00EE4A5A" w:rsidRPr="00EE4A5A">
        <w:rPr>
          <w:iCs/>
          <w:sz w:val="28"/>
          <w:szCs w:val="28"/>
          <w:u w:val="single"/>
        </w:rPr>
        <w:t xml:space="preserve">                                       </w:t>
      </w:r>
      <w:r w:rsidR="00EE4A5A" w:rsidRPr="00EE4A5A">
        <w:rPr>
          <w:iCs/>
          <w:u w:val="single"/>
        </w:rPr>
        <w:t>____</w:t>
      </w:r>
    </w:p>
    <w:p w:rsidR="00D70BE1" w:rsidRPr="00EE4A5A" w:rsidRDefault="00D70BE1" w:rsidP="00E33F11">
      <w:pPr>
        <w:jc w:val="both"/>
        <w:rPr>
          <w:b/>
          <w:bCs/>
          <w:sz w:val="28"/>
          <w:szCs w:val="28"/>
        </w:rPr>
      </w:pPr>
      <w:r w:rsidRPr="00EE4A5A">
        <w:rPr>
          <w:b/>
          <w:bCs/>
        </w:rPr>
        <w:t xml:space="preserve">Квалификация (степень) </w:t>
      </w:r>
      <w:proofErr w:type="spellStart"/>
      <w:r w:rsidRPr="00EE4A5A">
        <w:rPr>
          <w:b/>
          <w:bCs/>
        </w:rPr>
        <w:t>выпускника</w:t>
      </w:r>
      <w:r w:rsidRPr="00EE4A5A">
        <w:rPr>
          <w:bCs/>
          <w:sz w:val="28"/>
          <w:szCs w:val="28"/>
        </w:rPr>
        <w:t>___</w:t>
      </w:r>
      <w:r w:rsidR="00536609">
        <w:rPr>
          <w:bCs/>
          <w:sz w:val="28"/>
          <w:szCs w:val="28"/>
          <w:u w:val="single"/>
        </w:rPr>
        <w:t>Специалист</w:t>
      </w:r>
      <w:proofErr w:type="spellEnd"/>
      <w:r w:rsidR="00EE4A5A" w:rsidRPr="00EE4A5A">
        <w:rPr>
          <w:bCs/>
          <w:sz w:val="28"/>
          <w:szCs w:val="28"/>
          <w:u w:val="single"/>
        </w:rPr>
        <w:t xml:space="preserve">                                          </w:t>
      </w:r>
      <w:r w:rsidR="00EE4A5A" w:rsidRPr="00EE4A5A">
        <w:rPr>
          <w:iCs/>
          <w:u w:val="single"/>
        </w:rPr>
        <w:t>____</w:t>
      </w:r>
    </w:p>
    <w:p w:rsidR="00D70BE1" w:rsidRPr="00EE4A5A" w:rsidRDefault="00D70BE1" w:rsidP="00D70BE1">
      <w:pPr>
        <w:spacing w:line="360" w:lineRule="auto"/>
        <w:jc w:val="both"/>
        <w:rPr>
          <w:bCs/>
          <w:sz w:val="28"/>
          <w:szCs w:val="28"/>
        </w:rPr>
      </w:pPr>
      <w:r w:rsidRPr="00EE4A5A">
        <w:rPr>
          <w:b/>
          <w:bCs/>
          <w:sz w:val="28"/>
          <w:szCs w:val="28"/>
        </w:rPr>
        <w:t xml:space="preserve">Нормативный срок обучения </w:t>
      </w:r>
      <w:r w:rsidRPr="00EE4A5A">
        <w:rPr>
          <w:bCs/>
          <w:sz w:val="28"/>
          <w:szCs w:val="28"/>
        </w:rPr>
        <w:t>____</w:t>
      </w:r>
      <w:r w:rsidR="00536609" w:rsidRPr="00536609">
        <w:rPr>
          <w:bCs/>
          <w:sz w:val="28"/>
          <w:szCs w:val="28"/>
          <w:u w:val="single"/>
        </w:rPr>
        <w:t>5</w:t>
      </w:r>
      <w:r w:rsidR="00EE4A5A" w:rsidRPr="00536609">
        <w:rPr>
          <w:bCs/>
          <w:sz w:val="28"/>
          <w:szCs w:val="28"/>
          <w:u w:val="single"/>
        </w:rPr>
        <w:t xml:space="preserve"> </w:t>
      </w:r>
      <w:r w:rsidR="00536609">
        <w:rPr>
          <w:bCs/>
          <w:sz w:val="28"/>
          <w:szCs w:val="28"/>
          <w:u w:val="single"/>
        </w:rPr>
        <w:t>лет</w:t>
      </w:r>
      <w:r w:rsidR="00750735" w:rsidRPr="00750735">
        <w:rPr>
          <w:bCs/>
          <w:sz w:val="28"/>
          <w:szCs w:val="28"/>
          <w:u w:val="single"/>
        </w:rPr>
        <w:t xml:space="preserve">           </w:t>
      </w:r>
      <w:r w:rsidR="00EE4A5A" w:rsidRPr="00EE4A5A">
        <w:rPr>
          <w:bCs/>
          <w:sz w:val="28"/>
          <w:szCs w:val="28"/>
          <w:u w:val="single"/>
        </w:rPr>
        <w:t xml:space="preserve">                                     </w:t>
      </w:r>
      <w:r w:rsidR="00EE4A5A" w:rsidRPr="00EE4A5A">
        <w:rPr>
          <w:iCs/>
          <w:u w:val="single"/>
        </w:rPr>
        <w:t>____</w:t>
      </w:r>
    </w:p>
    <w:p w:rsidR="00D70BE1" w:rsidRPr="00AA195D" w:rsidRDefault="00D70BE1" w:rsidP="00D70BE1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AA195D">
        <w:rPr>
          <w:b/>
          <w:bCs/>
          <w:sz w:val="28"/>
          <w:szCs w:val="28"/>
        </w:rPr>
        <w:t xml:space="preserve">Форма обучения  </w:t>
      </w:r>
      <w:proofErr w:type="spellStart"/>
      <w:r w:rsidRPr="00AA195D">
        <w:rPr>
          <w:bCs/>
          <w:sz w:val="28"/>
          <w:szCs w:val="28"/>
        </w:rPr>
        <w:t>____</w:t>
      </w:r>
      <w:r w:rsidRPr="00AA195D">
        <w:rPr>
          <w:bCs/>
          <w:sz w:val="28"/>
          <w:szCs w:val="28"/>
          <w:u w:val="single"/>
        </w:rPr>
        <w:t>очная</w:t>
      </w:r>
      <w:proofErr w:type="spellEnd"/>
      <w:r w:rsidR="0028239A" w:rsidRPr="00AA195D">
        <w:rPr>
          <w:bCs/>
          <w:sz w:val="28"/>
          <w:szCs w:val="28"/>
          <w:u w:val="single"/>
        </w:rPr>
        <w:t xml:space="preserve"> </w:t>
      </w:r>
      <w:r w:rsidRPr="00AA195D">
        <w:rPr>
          <w:bCs/>
          <w:sz w:val="28"/>
          <w:szCs w:val="28"/>
        </w:rPr>
        <w:t>_______</w:t>
      </w:r>
    </w:p>
    <w:p w:rsidR="00D70BE1" w:rsidRPr="00AA195D" w:rsidRDefault="00D70BE1" w:rsidP="00D70BE1">
      <w:pPr>
        <w:spacing w:line="360" w:lineRule="auto"/>
        <w:jc w:val="both"/>
        <w:rPr>
          <w:bCs/>
          <w:sz w:val="28"/>
          <w:szCs w:val="28"/>
          <w:u w:val="single"/>
        </w:rPr>
      </w:pPr>
    </w:p>
    <w:p w:rsidR="00D70BE1" w:rsidRPr="00AA195D" w:rsidRDefault="00D70BE1" w:rsidP="00D70BE1">
      <w:pPr>
        <w:spacing w:line="360" w:lineRule="auto"/>
        <w:jc w:val="both"/>
        <w:rPr>
          <w:bCs/>
          <w:sz w:val="28"/>
          <w:szCs w:val="28"/>
        </w:rPr>
      </w:pPr>
    </w:p>
    <w:p w:rsidR="00D70BE1" w:rsidRPr="00AA195D" w:rsidRDefault="00D70BE1" w:rsidP="00D70BE1">
      <w:pPr>
        <w:rPr>
          <w:sz w:val="28"/>
          <w:szCs w:val="28"/>
        </w:rPr>
      </w:pPr>
      <w:r w:rsidRPr="00AA195D">
        <w:rPr>
          <w:sz w:val="28"/>
          <w:szCs w:val="28"/>
        </w:rPr>
        <w:t xml:space="preserve">Автор программы  </w:t>
      </w:r>
      <w:r w:rsidR="00750735" w:rsidRPr="00AA195D">
        <w:rPr>
          <w:sz w:val="28"/>
          <w:szCs w:val="28"/>
          <w:u w:val="single"/>
        </w:rPr>
        <w:t>Панферов К</w:t>
      </w:r>
      <w:r w:rsidRPr="00AA195D">
        <w:rPr>
          <w:sz w:val="28"/>
          <w:szCs w:val="28"/>
          <w:u w:val="single"/>
        </w:rPr>
        <w:t xml:space="preserve">.В. , </w:t>
      </w:r>
      <w:r w:rsidR="00750735" w:rsidRPr="00AA195D">
        <w:rPr>
          <w:sz w:val="28"/>
          <w:szCs w:val="28"/>
          <w:u w:val="single"/>
        </w:rPr>
        <w:t>старший преподаватель</w:t>
      </w:r>
    </w:p>
    <w:p w:rsidR="00E33F11" w:rsidRPr="00AA195D" w:rsidRDefault="00E33F11" w:rsidP="00D70BE1">
      <w:pPr>
        <w:rPr>
          <w:sz w:val="28"/>
          <w:szCs w:val="28"/>
        </w:rPr>
      </w:pPr>
    </w:p>
    <w:p w:rsidR="00D70BE1" w:rsidRPr="00AA195D" w:rsidRDefault="00D70BE1" w:rsidP="00D70BE1">
      <w:pPr>
        <w:rPr>
          <w:i/>
          <w:iCs/>
          <w:sz w:val="28"/>
          <w:szCs w:val="28"/>
        </w:rPr>
      </w:pPr>
    </w:p>
    <w:p w:rsidR="00D70BE1" w:rsidRPr="00AA195D" w:rsidRDefault="00D70BE1" w:rsidP="00D70BE1">
      <w:pPr>
        <w:pStyle w:val="a"/>
        <w:numPr>
          <w:ilvl w:val="0"/>
          <w:numId w:val="0"/>
        </w:numPr>
      </w:pPr>
      <w:r w:rsidRPr="00AA195D">
        <w:t>Программа обсуждена на заседании кафедры проектирования автомобильных дорог и мостов</w:t>
      </w:r>
    </w:p>
    <w:p w:rsidR="00D70BE1" w:rsidRPr="00AA195D" w:rsidRDefault="00D70BE1" w:rsidP="00D70BE1">
      <w:pPr>
        <w:pStyle w:val="a"/>
        <w:numPr>
          <w:ilvl w:val="0"/>
          <w:numId w:val="0"/>
        </w:numPr>
      </w:pPr>
      <w:r w:rsidRPr="00AA195D">
        <w:t xml:space="preserve">  </w:t>
      </w:r>
      <w:r w:rsidRPr="00AA195D">
        <w:rPr>
          <w:szCs w:val="28"/>
        </w:rPr>
        <w:t>«__»____201</w:t>
      </w:r>
      <w:r w:rsidR="0028239A" w:rsidRPr="00AA195D">
        <w:rPr>
          <w:szCs w:val="28"/>
        </w:rPr>
        <w:t xml:space="preserve">  </w:t>
      </w:r>
      <w:r w:rsidRPr="00AA195D">
        <w:rPr>
          <w:szCs w:val="28"/>
        </w:rPr>
        <w:t xml:space="preserve"> года</w:t>
      </w:r>
      <w:r w:rsidRPr="00AA195D">
        <w:t xml:space="preserve">  Протокол № ________</w:t>
      </w:r>
    </w:p>
    <w:p w:rsidR="00D70BE1" w:rsidRPr="00AA195D" w:rsidRDefault="00D70BE1" w:rsidP="00D70BE1">
      <w:pPr>
        <w:rPr>
          <w:sz w:val="28"/>
          <w:szCs w:val="28"/>
        </w:rPr>
      </w:pPr>
    </w:p>
    <w:p w:rsidR="00D70BE1" w:rsidRPr="00AA195D" w:rsidRDefault="00D70BE1" w:rsidP="00D70BE1">
      <w:pPr>
        <w:rPr>
          <w:sz w:val="28"/>
          <w:szCs w:val="28"/>
        </w:rPr>
      </w:pPr>
      <w:r w:rsidRPr="00AA195D">
        <w:rPr>
          <w:sz w:val="28"/>
          <w:szCs w:val="28"/>
        </w:rPr>
        <w:t>Зав. кафедрой______________________ Еремин В.Г.</w:t>
      </w:r>
    </w:p>
    <w:p w:rsidR="00D70BE1" w:rsidRPr="00AA195D" w:rsidRDefault="00D70BE1" w:rsidP="00D70BE1">
      <w:pPr>
        <w:spacing w:line="360" w:lineRule="auto"/>
        <w:jc w:val="both"/>
        <w:rPr>
          <w:bCs/>
          <w:sz w:val="28"/>
          <w:szCs w:val="28"/>
          <w:u w:val="single"/>
        </w:rPr>
      </w:pPr>
    </w:p>
    <w:p w:rsidR="00D70BE1" w:rsidRPr="00AA195D" w:rsidRDefault="00D70BE1" w:rsidP="00D70BE1">
      <w:pPr>
        <w:spacing w:line="360" w:lineRule="auto"/>
        <w:jc w:val="both"/>
        <w:rPr>
          <w:bCs/>
          <w:u w:val="single"/>
        </w:rPr>
      </w:pPr>
    </w:p>
    <w:p w:rsidR="00D70BE1" w:rsidRPr="00AA195D" w:rsidRDefault="00D70BE1" w:rsidP="00D70BE1">
      <w:pPr>
        <w:spacing w:line="360" w:lineRule="auto"/>
        <w:jc w:val="center"/>
        <w:rPr>
          <w:bCs/>
          <w:u w:val="single"/>
        </w:rPr>
      </w:pPr>
    </w:p>
    <w:p w:rsidR="00D70BE1" w:rsidRPr="00AA195D" w:rsidRDefault="00D70BE1" w:rsidP="00D70BE1">
      <w:pPr>
        <w:spacing w:line="360" w:lineRule="auto"/>
        <w:jc w:val="center"/>
        <w:rPr>
          <w:b/>
          <w:bCs/>
          <w:sz w:val="28"/>
          <w:szCs w:val="28"/>
        </w:rPr>
      </w:pPr>
      <w:r w:rsidRPr="00AA195D">
        <w:rPr>
          <w:b/>
          <w:bCs/>
          <w:sz w:val="28"/>
          <w:szCs w:val="28"/>
        </w:rPr>
        <w:t>Воронеж 201</w:t>
      </w:r>
    </w:p>
    <w:p w:rsidR="007C759B" w:rsidRPr="00AA195D" w:rsidRDefault="0049670E" w:rsidP="007C759B">
      <w:pPr>
        <w:numPr>
          <w:ilvl w:val="0"/>
          <w:numId w:val="7"/>
        </w:numPr>
        <w:tabs>
          <w:tab w:val="left" w:pos="883"/>
        </w:tabs>
        <w:jc w:val="center"/>
        <w:rPr>
          <w:b/>
          <w:bCs/>
          <w:spacing w:val="10"/>
          <w:sz w:val="28"/>
          <w:szCs w:val="28"/>
        </w:rPr>
      </w:pPr>
      <w:r w:rsidRPr="00AA195D">
        <w:rPr>
          <w:b/>
          <w:bCs/>
          <w:spacing w:val="10"/>
          <w:sz w:val="28"/>
          <w:szCs w:val="28"/>
        </w:rPr>
        <w:br w:type="page"/>
      </w:r>
      <w:r w:rsidR="007C759B" w:rsidRPr="00AA195D">
        <w:rPr>
          <w:b/>
          <w:bCs/>
          <w:spacing w:val="10"/>
          <w:sz w:val="28"/>
          <w:szCs w:val="28"/>
        </w:rPr>
        <w:lastRenderedPageBreak/>
        <w:t>ЦЕЛИ И ЗАДАЧИ ДИСЦИПЛИНЫ</w:t>
      </w:r>
    </w:p>
    <w:p w:rsidR="009B3598" w:rsidRPr="00AA195D" w:rsidRDefault="009B3598">
      <w:pPr>
        <w:ind w:left="720"/>
        <w:jc w:val="center"/>
        <w:rPr>
          <w:b/>
          <w:bCs/>
          <w:sz w:val="28"/>
          <w:szCs w:val="28"/>
        </w:rPr>
      </w:pPr>
    </w:p>
    <w:p w:rsidR="007C759B" w:rsidRPr="00AA195D" w:rsidRDefault="007C759B" w:rsidP="007E1953">
      <w:pPr>
        <w:pStyle w:val="af"/>
        <w:spacing w:after="0"/>
        <w:ind w:firstLine="709"/>
        <w:rPr>
          <w:sz w:val="28"/>
          <w:szCs w:val="28"/>
        </w:rPr>
      </w:pPr>
      <w:r w:rsidRPr="00AA195D">
        <w:rPr>
          <w:sz w:val="28"/>
          <w:szCs w:val="28"/>
        </w:rPr>
        <w:t>1.1. Цели дисциплины</w:t>
      </w:r>
    </w:p>
    <w:p w:rsidR="0049670E" w:rsidRPr="00AA195D" w:rsidRDefault="0049670E" w:rsidP="0049670E">
      <w:pPr>
        <w:ind w:firstLine="709"/>
        <w:jc w:val="both"/>
        <w:rPr>
          <w:szCs w:val="20"/>
          <w:lang w:eastAsia="ar-SA"/>
        </w:rPr>
      </w:pPr>
    </w:p>
    <w:p w:rsidR="00750735" w:rsidRPr="00AA195D" w:rsidRDefault="00750735" w:rsidP="0049670E">
      <w:pPr>
        <w:ind w:firstLine="709"/>
        <w:jc w:val="both"/>
        <w:rPr>
          <w:sz w:val="28"/>
          <w:szCs w:val="28"/>
          <w:lang w:eastAsia="ar-SA"/>
        </w:rPr>
      </w:pPr>
      <w:r w:rsidRPr="00AA195D">
        <w:rPr>
          <w:sz w:val="28"/>
          <w:szCs w:val="28"/>
        </w:rPr>
        <w:t>Цель дисциплины – дать студентам необходимые знания и навыки по о</w:t>
      </w:r>
      <w:r w:rsidRPr="00AA195D">
        <w:rPr>
          <w:sz w:val="28"/>
          <w:szCs w:val="28"/>
        </w:rPr>
        <w:t>р</w:t>
      </w:r>
      <w:r w:rsidRPr="00AA195D">
        <w:rPr>
          <w:sz w:val="28"/>
          <w:szCs w:val="28"/>
        </w:rPr>
        <w:t>ганизации и планированию мостового и тоннельного строительного произво</w:t>
      </w:r>
      <w:r w:rsidRPr="00AA195D">
        <w:rPr>
          <w:sz w:val="28"/>
          <w:szCs w:val="28"/>
        </w:rPr>
        <w:t>д</w:t>
      </w:r>
      <w:r w:rsidRPr="00AA195D">
        <w:rPr>
          <w:sz w:val="28"/>
          <w:szCs w:val="28"/>
        </w:rPr>
        <w:t>ства с целью рационального использования трудовых, материально технич</w:t>
      </w:r>
      <w:r w:rsidRPr="00AA195D">
        <w:rPr>
          <w:sz w:val="28"/>
          <w:szCs w:val="28"/>
        </w:rPr>
        <w:t>е</w:t>
      </w:r>
      <w:r w:rsidRPr="00AA195D">
        <w:rPr>
          <w:sz w:val="28"/>
          <w:szCs w:val="28"/>
        </w:rPr>
        <w:t>ских и финансовых ресурсов на предприятиях.</w:t>
      </w:r>
    </w:p>
    <w:p w:rsidR="0049670E" w:rsidRPr="00AA195D" w:rsidRDefault="0049670E" w:rsidP="0049670E">
      <w:pPr>
        <w:ind w:firstLine="709"/>
        <w:jc w:val="both"/>
        <w:rPr>
          <w:sz w:val="28"/>
          <w:szCs w:val="28"/>
          <w:lang w:eastAsia="ar-SA"/>
        </w:rPr>
      </w:pPr>
    </w:p>
    <w:p w:rsidR="00203ABE" w:rsidRPr="00AA195D" w:rsidRDefault="00203ABE" w:rsidP="00203ABE">
      <w:pPr>
        <w:spacing w:before="120" w:after="120"/>
        <w:ind w:firstLine="709"/>
        <w:jc w:val="both"/>
        <w:rPr>
          <w:b/>
          <w:color w:val="000000"/>
          <w:sz w:val="28"/>
          <w:szCs w:val="28"/>
        </w:rPr>
      </w:pPr>
      <w:r w:rsidRPr="00AA195D">
        <w:rPr>
          <w:b/>
          <w:color w:val="000000"/>
          <w:sz w:val="28"/>
          <w:szCs w:val="28"/>
        </w:rPr>
        <w:t>1.2. Задачи освоения дисциплины</w:t>
      </w:r>
    </w:p>
    <w:p w:rsidR="0049670E" w:rsidRPr="00750735" w:rsidRDefault="00750735" w:rsidP="0049670E">
      <w:pPr>
        <w:ind w:firstLine="709"/>
        <w:jc w:val="both"/>
        <w:rPr>
          <w:sz w:val="28"/>
          <w:szCs w:val="28"/>
          <w:lang w:eastAsia="ar-SA"/>
        </w:rPr>
      </w:pPr>
      <w:r w:rsidRPr="00AA195D">
        <w:rPr>
          <w:sz w:val="28"/>
          <w:szCs w:val="28"/>
        </w:rPr>
        <w:t>В результате изучения дисциплины студенты приобретают знания по те</w:t>
      </w:r>
      <w:r w:rsidRPr="00AA195D">
        <w:rPr>
          <w:sz w:val="28"/>
          <w:szCs w:val="28"/>
        </w:rPr>
        <w:t>о</w:t>
      </w:r>
      <w:r w:rsidRPr="00AA195D">
        <w:rPr>
          <w:sz w:val="28"/>
          <w:szCs w:val="28"/>
        </w:rPr>
        <w:t>ретическим основам организации, управления и планирования в мостовом и тоннельном строительстве. В результате изучения курса студент должен знать организацию работ мостостроительных</w:t>
      </w:r>
      <w:r w:rsidRPr="00750735">
        <w:rPr>
          <w:sz w:val="28"/>
          <w:szCs w:val="28"/>
        </w:rPr>
        <w:t xml:space="preserve"> организаций в рыночных условиях; способы организации работ по строительству мостов и тоннелей; задач и этапов подготовки строительного производства; исходных данных и состава </w:t>
      </w:r>
      <w:proofErr w:type="gramStart"/>
      <w:r w:rsidRPr="00750735">
        <w:rPr>
          <w:sz w:val="28"/>
          <w:szCs w:val="28"/>
        </w:rPr>
        <w:t>ПОС</w:t>
      </w:r>
      <w:proofErr w:type="gramEnd"/>
      <w:r w:rsidRPr="00750735">
        <w:rPr>
          <w:sz w:val="28"/>
          <w:szCs w:val="28"/>
        </w:rPr>
        <w:t xml:space="preserve"> и ППР; организацию материально-технической базы; организацию эксплуатации парка строительных машин; нормирование труда в строительстве; организацию поточного строительства мостов; сетевое и календарное планирование в орг</w:t>
      </w:r>
      <w:r w:rsidRPr="00750735">
        <w:rPr>
          <w:sz w:val="28"/>
          <w:szCs w:val="28"/>
        </w:rPr>
        <w:t>а</w:t>
      </w:r>
      <w:r w:rsidRPr="00750735">
        <w:rPr>
          <w:sz w:val="28"/>
          <w:szCs w:val="28"/>
        </w:rPr>
        <w:t>низации строительства мостов; ЭММ в вопросах организации и планировании строительства; управление строительством.</w:t>
      </w:r>
    </w:p>
    <w:p w:rsidR="00DF6AEF" w:rsidRPr="00750735" w:rsidRDefault="00DF6AEF">
      <w:pPr>
        <w:rPr>
          <w:bCs/>
          <w:sz w:val="28"/>
        </w:rPr>
      </w:pPr>
    </w:p>
    <w:p w:rsidR="005045EA" w:rsidRPr="00750735" w:rsidRDefault="005045EA" w:rsidP="005045EA">
      <w:pPr>
        <w:ind w:firstLine="720"/>
        <w:jc w:val="center"/>
        <w:rPr>
          <w:b/>
          <w:sz w:val="28"/>
          <w:szCs w:val="28"/>
        </w:rPr>
      </w:pPr>
      <w:r w:rsidRPr="00750735">
        <w:rPr>
          <w:b/>
          <w:color w:val="000000"/>
          <w:sz w:val="28"/>
          <w:szCs w:val="28"/>
        </w:rPr>
        <w:t>2. МЕСТО ДИСЦИПЛИНЫ В СТРУКТУРЕ ООП</w:t>
      </w:r>
    </w:p>
    <w:p w:rsidR="005045EA" w:rsidRPr="00750735" w:rsidRDefault="005045EA">
      <w:pPr>
        <w:ind w:firstLine="720"/>
        <w:jc w:val="both"/>
        <w:rPr>
          <w:sz w:val="28"/>
          <w:szCs w:val="28"/>
        </w:rPr>
      </w:pPr>
    </w:p>
    <w:p w:rsidR="005045EA" w:rsidRPr="007B66D9" w:rsidRDefault="005045EA" w:rsidP="007B66D9">
      <w:pPr>
        <w:ind w:firstLine="720"/>
        <w:jc w:val="both"/>
        <w:rPr>
          <w:sz w:val="28"/>
          <w:szCs w:val="28"/>
        </w:rPr>
      </w:pPr>
      <w:r w:rsidRPr="00750735">
        <w:rPr>
          <w:sz w:val="28"/>
          <w:szCs w:val="28"/>
        </w:rPr>
        <w:t>Дисциплина «</w:t>
      </w:r>
      <w:r w:rsidR="00536609" w:rsidRPr="00536609">
        <w:rPr>
          <w:sz w:val="28"/>
          <w:szCs w:val="28"/>
        </w:rPr>
        <w:t>Организация, планирование и управление строительством мостов и тоннелей</w:t>
      </w:r>
      <w:r w:rsidRPr="00750735">
        <w:rPr>
          <w:sz w:val="28"/>
          <w:szCs w:val="28"/>
        </w:rPr>
        <w:t xml:space="preserve">» относится к </w:t>
      </w:r>
      <w:r w:rsidR="00E33F11" w:rsidRPr="00750735">
        <w:rPr>
          <w:sz w:val="28"/>
          <w:szCs w:val="28"/>
        </w:rPr>
        <w:t>базовым дисциплинам специализации "</w:t>
      </w:r>
      <w:r w:rsidR="00536609" w:rsidRPr="00536609">
        <w:rPr>
          <w:bCs/>
          <w:sz w:val="28"/>
          <w:szCs w:val="28"/>
        </w:rPr>
        <w:t>Стро</w:t>
      </w:r>
      <w:r w:rsidR="00536609" w:rsidRPr="00536609">
        <w:rPr>
          <w:bCs/>
          <w:sz w:val="28"/>
          <w:szCs w:val="28"/>
        </w:rPr>
        <w:t>и</w:t>
      </w:r>
      <w:r w:rsidR="00536609" w:rsidRPr="00536609">
        <w:rPr>
          <w:bCs/>
          <w:sz w:val="28"/>
          <w:szCs w:val="28"/>
        </w:rPr>
        <w:t>тельство железных дорог, мостов и транспортных тоннелей специализация</w:t>
      </w:r>
      <w:r w:rsidR="00E33F11" w:rsidRPr="007B66D9">
        <w:rPr>
          <w:sz w:val="28"/>
          <w:szCs w:val="28"/>
        </w:rPr>
        <w:t>" м</w:t>
      </w:r>
      <w:r w:rsidR="00E33F11" w:rsidRPr="007B66D9">
        <w:rPr>
          <w:sz w:val="28"/>
          <w:szCs w:val="28"/>
        </w:rPr>
        <w:t>а</w:t>
      </w:r>
      <w:r w:rsidR="00E33F11" w:rsidRPr="007B66D9">
        <w:rPr>
          <w:sz w:val="28"/>
          <w:szCs w:val="28"/>
        </w:rPr>
        <w:t>тематического и естественнонаучного цикла</w:t>
      </w:r>
      <w:r w:rsidR="008E6CA2" w:rsidRPr="007B66D9">
        <w:rPr>
          <w:sz w:val="28"/>
          <w:szCs w:val="28"/>
        </w:rPr>
        <w:t xml:space="preserve"> учебного плана</w:t>
      </w:r>
      <w:r w:rsidR="0028239A" w:rsidRPr="007B66D9">
        <w:rPr>
          <w:sz w:val="28"/>
          <w:szCs w:val="28"/>
        </w:rPr>
        <w:t>.</w:t>
      </w:r>
    </w:p>
    <w:p w:rsidR="00D67696" w:rsidRPr="007B66D9" w:rsidRDefault="00D67696" w:rsidP="007B66D9">
      <w:pPr>
        <w:pStyle w:val="Default"/>
        <w:ind w:firstLine="708"/>
        <w:jc w:val="both"/>
        <w:rPr>
          <w:sz w:val="28"/>
          <w:szCs w:val="28"/>
        </w:rPr>
      </w:pPr>
      <w:r w:rsidRPr="007B66D9">
        <w:rPr>
          <w:sz w:val="28"/>
          <w:szCs w:val="28"/>
        </w:rPr>
        <w:t>Требования к входным знаниям, умениям и компетенциям студента, н</w:t>
      </w:r>
      <w:r w:rsidRPr="007B66D9">
        <w:rPr>
          <w:sz w:val="28"/>
          <w:szCs w:val="28"/>
        </w:rPr>
        <w:t>е</w:t>
      </w:r>
      <w:r w:rsidRPr="007B66D9">
        <w:rPr>
          <w:sz w:val="28"/>
          <w:szCs w:val="28"/>
        </w:rPr>
        <w:t xml:space="preserve">обходимым для изучения данной дисциплины: </w:t>
      </w:r>
    </w:p>
    <w:p w:rsidR="00D67696" w:rsidRPr="007B66D9" w:rsidRDefault="00D67696" w:rsidP="007B66D9">
      <w:pPr>
        <w:pStyle w:val="Default"/>
        <w:ind w:firstLine="708"/>
        <w:jc w:val="both"/>
        <w:rPr>
          <w:sz w:val="28"/>
          <w:szCs w:val="28"/>
        </w:rPr>
      </w:pPr>
      <w:r w:rsidRPr="007B66D9">
        <w:rPr>
          <w:sz w:val="28"/>
          <w:szCs w:val="28"/>
        </w:rPr>
        <w:t xml:space="preserve">- владение знаниями норм, основных принципов и методов </w:t>
      </w:r>
      <w:r w:rsidR="007A558B" w:rsidRPr="007B66D9">
        <w:rPr>
          <w:sz w:val="28"/>
          <w:szCs w:val="28"/>
        </w:rPr>
        <w:t xml:space="preserve">изысканий, </w:t>
      </w:r>
      <w:r w:rsidRPr="007B66D9">
        <w:rPr>
          <w:sz w:val="28"/>
          <w:szCs w:val="28"/>
        </w:rPr>
        <w:t>проектирования</w:t>
      </w:r>
      <w:r w:rsidR="007A558B" w:rsidRPr="007B66D9">
        <w:rPr>
          <w:sz w:val="28"/>
          <w:szCs w:val="28"/>
        </w:rPr>
        <w:t xml:space="preserve">, строительства и </w:t>
      </w:r>
      <w:proofErr w:type="gramStart"/>
      <w:r w:rsidR="007A558B" w:rsidRPr="007B66D9">
        <w:rPr>
          <w:sz w:val="28"/>
          <w:szCs w:val="28"/>
        </w:rPr>
        <w:t>эксплуатации</w:t>
      </w:r>
      <w:proofErr w:type="gramEnd"/>
      <w:r w:rsidR="007A558B" w:rsidRPr="007B66D9">
        <w:rPr>
          <w:sz w:val="28"/>
          <w:szCs w:val="28"/>
        </w:rPr>
        <w:t xml:space="preserve"> </w:t>
      </w:r>
      <w:r w:rsidRPr="007B66D9">
        <w:rPr>
          <w:sz w:val="28"/>
          <w:szCs w:val="28"/>
        </w:rPr>
        <w:t>автом</w:t>
      </w:r>
      <w:r w:rsidR="00EE1D26" w:rsidRPr="007B66D9">
        <w:rPr>
          <w:sz w:val="28"/>
          <w:szCs w:val="28"/>
        </w:rPr>
        <w:t>обильных дорог</w:t>
      </w:r>
      <w:r w:rsidR="007B66D9" w:rsidRPr="007B66D9">
        <w:rPr>
          <w:sz w:val="28"/>
          <w:szCs w:val="28"/>
        </w:rPr>
        <w:t xml:space="preserve"> и мостов;</w:t>
      </w:r>
    </w:p>
    <w:p w:rsidR="00D67696" w:rsidRPr="00017C0F" w:rsidRDefault="00D67696" w:rsidP="007B66D9">
      <w:pPr>
        <w:pStyle w:val="Default"/>
        <w:ind w:firstLine="708"/>
        <w:jc w:val="both"/>
        <w:rPr>
          <w:sz w:val="28"/>
          <w:szCs w:val="28"/>
        </w:rPr>
      </w:pPr>
      <w:r w:rsidRPr="007B66D9">
        <w:rPr>
          <w:sz w:val="28"/>
          <w:szCs w:val="28"/>
        </w:rPr>
        <w:t xml:space="preserve">- владение основными навыками в решении задач проектирования, </w:t>
      </w:r>
      <w:r w:rsidR="007A558B" w:rsidRPr="00017C0F">
        <w:rPr>
          <w:sz w:val="28"/>
          <w:szCs w:val="28"/>
        </w:rPr>
        <w:t>стро</w:t>
      </w:r>
      <w:r w:rsidR="007A558B" w:rsidRPr="00017C0F">
        <w:rPr>
          <w:sz w:val="28"/>
          <w:szCs w:val="28"/>
        </w:rPr>
        <w:t>и</w:t>
      </w:r>
      <w:r w:rsidR="007A558B" w:rsidRPr="00017C0F">
        <w:rPr>
          <w:sz w:val="28"/>
          <w:szCs w:val="28"/>
        </w:rPr>
        <w:t xml:space="preserve">тельства и </w:t>
      </w:r>
      <w:proofErr w:type="gramStart"/>
      <w:r w:rsidR="007B66D9" w:rsidRPr="00017C0F">
        <w:rPr>
          <w:sz w:val="28"/>
          <w:szCs w:val="28"/>
        </w:rPr>
        <w:t>эксплуатации</w:t>
      </w:r>
      <w:proofErr w:type="gramEnd"/>
      <w:r w:rsidR="007A558B" w:rsidRPr="00017C0F">
        <w:rPr>
          <w:sz w:val="28"/>
          <w:szCs w:val="28"/>
        </w:rPr>
        <w:t xml:space="preserve"> автом</w:t>
      </w:r>
      <w:r w:rsidR="00EE1D26" w:rsidRPr="00017C0F">
        <w:rPr>
          <w:sz w:val="28"/>
          <w:szCs w:val="28"/>
        </w:rPr>
        <w:t>обильных дорог</w:t>
      </w:r>
      <w:r w:rsidR="007B66D9" w:rsidRPr="00017C0F">
        <w:rPr>
          <w:sz w:val="28"/>
          <w:szCs w:val="28"/>
        </w:rPr>
        <w:t xml:space="preserve"> и мостов;</w:t>
      </w:r>
    </w:p>
    <w:p w:rsidR="00D67696" w:rsidRPr="00017C0F" w:rsidRDefault="00D67696" w:rsidP="007B66D9">
      <w:pPr>
        <w:pStyle w:val="Default"/>
        <w:ind w:firstLine="708"/>
        <w:jc w:val="both"/>
        <w:rPr>
          <w:sz w:val="28"/>
          <w:szCs w:val="28"/>
        </w:rPr>
      </w:pPr>
      <w:r w:rsidRPr="00017C0F">
        <w:rPr>
          <w:sz w:val="28"/>
          <w:szCs w:val="28"/>
        </w:rPr>
        <w:t xml:space="preserve">- умение </w:t>
      </w:r>
      <w:r w:rsidR="007A558B" w:rsidRPr="00017C0F">
        <w:rPr>
          <w:sz w:val="28"/>
          <w:szCs w:val="28"/>
        </w:rPr>
        <w:t xml:space="preserve">решать задачи построения </w:t>
      </w:r>
      <w:r w:rsidR="007B66D9" w:rsidRPr="00017C0F">
        <w:rPr>
          <w:sz w:val="28"/>
          <w:szCs w:val="28"/>
        </w:rPr>
        <w:t>сетевых графиков</w:t>
      </w:r>
      <w:r w:rsidR="007A558B" w:rsidRPr="00017C0F">
        <w:rPr>
          <w:sz w:val="28"/>
          <w:szCs w:val="28"/>
        </w:rPr>
        <w:t xml:space="preserve"> </w:t>
      </w:r>
      <w:r w:rsidR="007B66D9" w:rsidRPr="00017C0F">
        <w:rPr>
          <w:sz w:val="28"/>
          <w:szCs w:val="28"/>
        </w:rPr>
        <w:t>строительства и</w:t>
      </w:r>
      <w:r w:rsidR="007B66D9" w:rsidRPr="00017C0F">
        <w:rPr>
          <w:sz w:val="28"/>
          <w:szCs w:val="28"/>
        </w:rPr>
        <w:t>с</w:t>
      </w:r>
      <w:r w:rsidR="007B66D9" w:rsidRPr="00017C0F">
        <w:rPr>
          <w:sz w:val="28"/>
          <w:szCs w:val="28"/>
        </w:rPr>
        <w:t>кусственных сооружений, а также задач оптимизации использования трудовых, материальных и др. ресурсов при строительстве искусственных сооружений</w:t>
      </w:r>
      <w:r w:rsidR="00EE1D26" w:rsidRPr="00017C0F">
        <w:rPr>
          <w:sz w:val="28"/>
          <w:szCs w:val="28"/>
        </w:rPr>
        <w:t>.</w:t>
      </w:r>
    </w:p>
    <w:p w:rsidR="00E33F11" w:rsidRPr="00017C0F" w:rsidRDefault="007B653E" w:rsidP="00C966A9">
      <w:pPr>
        <w:pStyle w:val="Default"/>
        <w:ind w:firstLine="708"/>
        <w:jc w:val="both"/>
        <w:rPr>
          <w:sz w:val="28"/>
          <w:szCs w:val="28"/>
          <w:lang w:eastAsia="ar-SA"/>
        </w:rPr>
      </w:pPr>
      <w:r w:rsidRPr="00017C0F">
        <w:rPr>
          <w:sz w:val="28"/>
          <w:szCs w:val="28"/>
        </w:rPr>
        <w:t>Изучение дисциплины «</w:t>
      </w:r>
      <w:r w:rsidR="00536609" w:rsidRPr="00536609">
        <w:rPr>
          <w:sz w:val="28"/>
          <w:szCs w:val="28"/>
        </w:rPr>
        <w:t>Организация, планирование и управление стро</w:t>
      </w:r>
      <w:r w:rsidR="00536609" w:rsidRPr="00536609">
        <w:rPr>
          <w:sz w:val="28"/>
          <w:szCs w:val="28"/>
        </w:rPr>
        <w:t>и</w:t>
      </w:r>
      <w:r w:rsidR="00536609" w:rsidRPr="00536609">
        <w:rPr>
          <w:sz w:val="28"/>
          <w:szCs w:val="28"/>
        </w:rPr>
        <w:t>тельством мостов и тоннелей</w:t>
      </w:r>
      <w:r w:rsidRPr="00017C0F">
        <w:rPr>
          <w:sz w:val="28"/>
          <w:szCs w:val="28"/>
        </w:rPr>
        <w:t>» требует основных знаний, умений и компете</w:t>
      </w:r>
      <w:r w:rsidRPr="00017C0F">
        <w:rPr>
          <w:sz w:val="28"/>
          <w:szCs w:val="28"/>
        </w:rPr>
        <w:t>н</w:t>
      </w:r>
      <w:r w:rsidRPr="00017C0F">
        <w:rPr>
          <w:sz w:val="28"/>
          <w:szCs w:val="28"/>
        </w:rPr>
        <w:t xml:space="preserve">ций студента по </w:t>
      </w:r>
      <w:r w:rsidR="00EC3EC8" w:rsidRPr="00017C0F">
        <w:rPr>
          <w:sz w:val="28"/>
          <w:szCs w:val="28"/>
        </w:rPr>
        <w:t>дисциплинам</w:t>
      </w:r>
      <w:r w:rsidRPr="00017C0F">
        <w:rPr>
          <w:sz w:val="28"/>
          <w:szCs w:val="28"/>
        </w:rPr>
        <w:t xml:space="preserve">: </w:t>
      </w:r>
      <w:r w:rsidR="00EC3EC8" w:rsidRPr="00017C0F">
        <w:rPr>
          <w:sz w:val="28"/>
          <w:szCs w:val="28"/>
        </w:rPr>
        <w:t>М</w:t>
      </w:r>
      <w:r w:rsidR="00C966A9" w:rsidRPr="00017C0F">
        <w:rPr>
          <w:sz w:val="28"/>
          <w:szCs w:val="28"/>
          <w:lang w:eastAsia="ar-SA"/>
        </w:rPr>
        <w:t>атематика,</w:t>
      </w:r>
      <w:r w:rsidR="00EC3EC8" w:rsidRPr="00017C0F">
        <w:rPr>
          <w:sz w:val="28"/>
          <w:szCs w:val="28"/>
          <w:lang w:eastAsia="ar-SA"/>
        </w:rPr>
        <w:t xml:space="preserve"> И</w:t>
      </w:r>
      <w:r w:rsidR="00C966A9" w:rsidRPr="00017C0F">
        <w:rPr>
          <w:sz w:val="28"/>
          <w:szCs w:val="28"/>
          <w:lang w:eastAsia="ar-SA"/>
        </w:rPr>
        <w:t xml:space="preserve">нформатика, </w:t>
      </w:r>
      <w:r w:rsidR="008F24EF" w:rsidRPr="00017C0F">
        <w:rPr>
          <w:sz w:val="28"/>
          <w:szCs w:val="28"/>
          <w:lang w:eastAsia="ar-SA"/>
        </w:rPr>
        <w:t>Инженерная граф</w:t>
      </w:r>
      <w:r w:rsidR="008F24EF" w:rsidRPr="00017C0F">
        <w:rPr>
          <w:sz w:val="28"/>
          <w:szCs w:val="28"/>
          <w:lang w:eastAsia="ar-SA"/>
        </w:rPr>
        <w:t>и</w:t>
      </w:r>
      <w:r w:rsidR="008F24EF" w:rsidRPr="00017C0F">
        <w:rPr>
          <w:sz w:val="28"/>
          <w:szCs w:val="28"/>
          <w:lang w:eastAsia="ar-SA"/>
        </w:rPr>
        <w:t>ка, Автомобильные дороги и технология их строительства</w:t>
      </w:r>
      <w:r w:rsidR="00EC3EC8" w:rsidRPr="00017C0F">
        <w:rPr>
          <w:sz w:val="28"/>
          <w:szCs w:val="28"/>
          <w:lang w:eastAsia="ar-SA"/>
        </w:rPr>
        <w:t xml:space="preserve">, </w:t>
      </w:r>
      <w:r w:rsidR="008F24EF" w:rsidRPr="00017C0F">
        <w:rPr>
          <w:sz w:val="28"/>
          <w:szCs w:val="28"/>
        </w:rPr>
        <w:t>Проектирование а</w:t>
      </w:r>
      <w:r w:rsidR="008F24EF" w:rsidRPr="00017C0F">
        <w:rPr>
          <w:sz w:val="28"/>
          <w:szCs w:val="28"/>
        </w:rPr>
        <w:t>в</w:t>
      </w:r>
      <w:r w:rsidR="008F24EF" w:rsidRPr="00017C0F">
        <w:rPr>
          <w:sz w:val="28"/>
          <w:szCs w:val="28"/>
        </w:rPr>
        <w:t>тодорожных мостовых сооружений</w:t>
      </w:r>
      <w:r w:rsidR="00EC3EC8" w:rsidRPr="00017C0F">
        <w:rPr>
          <w:sz w:val="28"/>
          <w:szCs w:val="28"/>
          <w:lang w:eastAsia="ar-SA"/>
        </w:rPr>
        <w:t xml:space="preserve">, </w:t>
      </w:r>
      <w:r w:rsidR="00017C0F" w:rsidRPr="00017C0F">
        <w:rPr>
          <w:sz w:val="28"/>
          <w:szCs w:val="28"/>
          <w:lang w:eastAsia="ar-SA"/>
        </w:rPr>
        <w:t>Эксплуатация и реконструкция мостовых сооружений</w:t>
      </w:r>
      <w:r w:rsidR="00EC3EC8" w:rsidRPr="00017C0F">
        <w:rPr>
          <w:sz w:val="28"/>
          <w:szCs w:val="28"/>
          <w:lang w:eastAsia="ar-SA"/>
        </w:rPr>
        <w:t>, Технологические процессы в строительст</w:t>
      </w:r>
      <w:r w:rsidR="00017C0F" w:rsidRPr="00017C0F">
        <w:rPr>
          <w:sz w:val="28"/>
          <w:szCs w:val="28"/>
          <w:lang w:eastAsia="ar-SA"/>
        </w:rPr>
        <w:t>ве.</w:t>
      </w:r>
    </w:p>
    <w:p w:rsidR="00017C0F" w:rsidRPr="00017C0F" w:rsidRDefault="00017C0F" w:rsidP="00C966A9">
      <w:pPr>
        <w:pStyle w:val="Default"/>
        <w:ind w:firstLine="708"/>
        <w:jc w:val="both"/>
        <w:rPr>
          <w:sz w:val="28"/>
          <w:szCs w:val="28"/>
          <w:lang w:eastAsia="ar-SA"/>
        </w:rPr>
      </w:pPr>
    </w:p>
    <w:p w:rsidR="00FE4B63" w:rsidRPr="00017C0F" w:rsidRDefault="00D67696" w:rsidP="008E6CA2">
      <w:pPr>
        <w:spacing w:before="240" w:line="360" w:lineRule="auto"/>
        <w:jc w:val="center"/>
        <w:rPr>
          <w:b/>
          <w:color w:val="000000"/>
          <w:sz w:val="28"/>
          <w:szCs w:val="28"/>
        </w:rPr>
      </w:pPr>
      <w:r w:rsidRPr="00017C0F">
        <w:rPr>
          <w:b/>
          <w:color w:val="000000"/>
          <w:sz w:val="28"/>
          <w:szCs w:val="28"/>
        </w:rPr>
        <w:lastRenderedPageBreak/>
        <w:t xml:space="preserve">3. </w:t>
      </w:r>
      <w:r w:rsidR="00FE4B63" w:rsidRPr="00017C0F">
        <w:rPr>
          <w:b/>
          <w:color w:val="000000"/>
          <w:sz w:val="28"/>
          <w:szCs w:val="28"/>
        </w:rPr>
        <w:t xml:space="preserve">ПЕРЕЧЕНЬ ПЛАНИРУЕМЫХ </w:t>
      </w:r>
      <w:r w:rsidRPr="00017C0F">
        <w:rPr>
          <w:b/>
          <w:color w:val="000000"/>
          <w:sz w:val="28"/>
          <w:szCs w:val="28"/>
        </w:rPr>
        <w:t>РЕЗУЛЬТАТ</w:t>
      </w:r>
      <w:r w:rsidR="00FE4B63" w:rsidRPr="00017C0F">
        <w:rPr>
          <w:b/>
          <w:color w:val="000000"/>
          <w:sz w:val="28"/>
          <w:szCs w:val="28"/>
        </w:rPr>
        <w:t xml:space="preserve">ОВ ОБУЧЕНИЯ </w:t>
      </w:r>
    </w:p>
    <w:p w:rsidR="00D67696" w:rsidRPr="00017C0F" w:rsidRDefault="00FE4B63" w:rsidP="00FE4B6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17C0F">
        <w:rPr>
          <w:b/>
          <w:color w:val="000000"/>
          <w:sz w:val="28"/>
          <w:szCs w:val="28"/>
        </w:rPr>
        <w:t xml:space="preserve">ПО </w:t>
      </w:r>
      <w:r w:rsidR="00D67696" w:rsidRPr="00017C0F">
        <w:rPr>
          <w:b/>
          <w:color w:val="000000"/>
          <w:sz w:val="28"/>
          <w:szCs w:val="28"/>
        </w:rPr>
        <w:t>ДИСЦИПЛИН</w:t>
      </w:r>
      <w:r w:rsidRPr="00017C0F">
        <w:rPr>
          <w:b/>
          <w:color w:val="000000"/>
          <w:sz w:val="28"/>
          <w:szCs w:val="28"/>
        </w:rPr>
        <w:t>Е (МОДУЛЮ)</w:t>
      </w:r>
    </w:p>
    <w:p w:rsidR="00EC3EC8" w:rsidRPr="00854F7C" w:rsidRDefault="00D67696" w:rsidP="00D67696">
      <w:pPr>
        <w:ind w:firstLine="708"/>
        <w:jc w:val="both"/>
        <w:rPr>
          <w:sz w:val="28"/>
          <w:szCs w:val="28"/>
        </w:rPr>
      </w:pPr>
      <w:r w:rsidRPr="00854F7C">
        <w:rPr>
          <w:color w:val="000000"/>
          <w:sz w:val="28"/>
          <w:szCs w:val="28"/>
        </w:rPr>
        <w:t xml:space="preserve">Процесс изучения дисциплины </w:t>
      </w:r>
      <w:r w:rsidRPr="00854F7C">
        <w:rPr>
          <w:sz w:val="28"/>
          <w:szCs w:val="28"/>
        </w:rPr>
        <w:t>«</w:t>
      </w:r>
      <w:r w:rsidR="00536609" w:rsidRPr="00854F7C">
        <w:rPr>
          <w:sz w:val="28"/>
          <w:szCs w:val="28"/>
        </w:rPr>
        <w:t>Организация, планирование и управл</w:t>
      </w:r>
      <w:r w:rsidR="00536609" w:rsidRPr="00854F7C">
        <w:rPr>
          <w:sz w:val="28"/>
          <w:szCs w:val="28"/>
        </w:rPr>
        <w:t>е</w:t>
      </w:r>
      <w:r w:rsidR="00536609" w:rsidRPr="00854F7C">
        <w:rPr>
          <w:sz w:val="28"/>
          <w:szCs w:val="28"/>
        </w:rPr>
        <w:t>ние строительством мостов и тоннелей</w:t>
      </w:r>
      <w:r w:rsidRPr="00854F7C">
        <w:rPr>
          <w:sz w:val="28"/>
          <w:szCs w:val="28"/>
        </w:rPr>
        <w:t xml:space="preserve">» </w:t>
      </w:r>
      <w:r w:rsidRPr="00854F7C">
        <w:rPr>
          <w:color w:val="000000"/>
          <w:sz w:val="28"/>
          <w:szCs w:val="28"/>
        </w:rPr>
        <w:t>направлен на формирование следу</w:t>
      </w:r>
      <w:r w:rsidRPr="00854F7C">
        <w:rPr>
          <w:color w:val="000000"/>
          <w:sz w:val="28"/>
          <w:szCs w:val="28"/>
        </w:rPr>
        <w:t>ю</w:t>
      </w:r>
      <w:r w:rsidRPr="00854F7C">
        <w:rPr>
          <w:color w:val="000000"/>
          <w:sz w:val="28"/>
          <w:szCs w:val="28"/>
        </w:rPr>
        <w:t>щих профессиональных компетенций:</w:t>
      </w:r>
      <w:r w:rsidRPr="00854F7C">
        <w:rPr>
          <w:sz w:val="28"/>
          <w:szCs w:val="28"/>
        </w:rPr>
        <w:t xml:space="preserve"> </w:t>
      </w:r>
    </w:p>
    <w:p w:rsidR="00A97A17" w:rsidRDefault="00854F7C" w:rsidP="0018068B">
      <w:pPr>
        <w:pStyle w:val="a0"/>
        <w:numPr>
          <w:ilvl w:val="0"/>
          <w:numId w:val="8"/>
        </w:numPr>
        <w:spacing w:line="240" w:lineRule="auto"/>
        <w:rPr>
          <w:color w:val="000000"/>
          <w:sz w:val="28"/>
          <w:szCs w:val="28"/>
        </w:rPr>
      </w:pPr>
      <w:r w:rsidRPr="00854F7C">
        <w:rPr>
          <w:color w:val="000000"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</w:t>
      </w:r>
      <w:r w:rsidRPr="00854F7C">
        <w:rPr>
          <w:color w:val="000000"/>
          <w:sz w:val="28"/>
          <w:szCs w:val="28"/>
        </w:rPr>
        <w:t>з</w:t>
      </w:r>
      <w:r w:rsidRPr="00854F7C">
        <w:rPr>
          <w:color w:val="000000"/>
          <w:sz w:val="28"/>
          <w:szCs w:val="28"/>
        </w:rPr>
        <w:t>нодорожного пути, мостов, тоннелей, метрополитенов, а также их обслуж</w:t>
      </w:r>
      <w:r w:rsidRPr="00854F7C">
        <w:rPr>
          <w:color w:val="000000"/>
          <w:sz w:val="28"/>
          <w:szCs w:val="28"/>
        </w:rPr>
        <w:t>и</w:t>
      </w:r>
      <w:r w:rsidRPr="00854F7C">
        <w:rPr>
          <w:color w:val="000000"/>
          <w:sz w:val="28"/>
          <w:szCs w:val="28"/>
        </w:rPr>
        <w:t>вания, с использованием последних достижений в области строительной науки</w:t>
      </w:r>
      <w:r w:rsidR="00017C0F" w:rsidRPr="00854F7C">
        <w:rPr>
          <w:color w:val="000000"/>
          <w:sz w:val="28"/>
          <w:szCs w:val="28"/>
        </w:rPr>
        <w:t xml:space="preserve"> </w:t>
      </w:r>
      <w:r w:rsidR="00A97A17" w:rsidRPr="00854F7C">
        <w:rPr>
          <w:color w:val="000000"/>
          <w:sz w:val="28"/>
          <w:szCs w:val="28"/>
        </w:rPr>
        <w:t>(</w:t>
      </w:r>
      <w:r w:rsidRPr="00854F7C">
        <w:rPr>
          <w:color w:val="000000"/>
          <w:sz w:val="28"/>
          <w:szCs w:val="28"/>
        </w:rPr>
        <w:t>П</w:t>
      </w:r>
      <w:r w:rsidR="00A97A17" w:rsidRPr="00854F7C">
        <w:rPr>
          <w:color w:val="000000"/>
          <w:sz w:val="28"/>
          <w:szCs w:val="28"/>
        </w:rPr>
        <w:t>К-</w:t>
      </w:r>
      <w:r w:rsidRPr="00854F7C">
        <w:rPr>
          <w:color w:val="000000"/>
          <w:sz w:val="28"/>
          <w:szCs w:val="28"/>
        </w:rPr>
        <w:t>15</w:t>
      </w:r>
      <w:r w:rsidR="00A97A17" w:rsidRPr="00854F7C">
        <w:rPr>
          <w:color w:val="000000"/>
          <w:sz w:val="28"/>
          <w:szCs w:val="28"/>
        </w:rPr>
        <w:t>),</w:t>
      </w:r>
    </w:p>
    <w:p w:rsidR="00EC3EC8" w:rsidRDefault="007A43C9" w:rsidP="0018068B">
      <w:pPr>
        <w:pStyle w:val="a0"/>
        <w:numPr>
          <w:ilvl w:val="0"/>
          <w:numId w:val="8"/>
        </w:numPr>
        <w:spacing w:line="240" w:lineRule="auto"/>
        <w:rPr>
          <w:color w:val="000000"/>
          <w:sz w:val="28"/>
          <w:szCs w:val="28"/>
        </w:rPr>
      </w:pPr>
      <w:r w:rsidRPr="007A43C9">
        <w:rPr>
          <w:color w:val="000000"/>
          <w:sz w:val="28"/>
          <w:szCs w:val="28"/>
        </w:rPr>
        <w:t>способностью осуществлять контроль качества используемых на объекте строительства материалов и конструкций</w:t>
      </w:r>
      <w:r w:rsidR="00EC3EC8" w:rsidRPr="00854F7C">
        <w:rPr>
          <w:color w:val="000000"/>
          <w:sz w:val="28"/>
          <w:szCs w:val="28"/>
        </w:rPr>
        <w:t xml:space="preserve"> (</w:t>
      </w:r>
      <w:r w:rsidR="00854F7C" w:rsidRPr="00854F7C">
        <w:rPr>
          <w:color w:val="000000"/>
          <w:sz w:val="28"/>
          <w:szCs w:val="28"/>
        </w:rPr>
        <w:t>П</w:t>
      </w:r>
      <w:r w:rsidR="00EC3EC8" w:rsidRPr="00854F7C">
        <w:rPr>
          <w:color w:val="000000"/>
          <w:sz w:val="28"/>
          <w:szCs w:val="28"/>
        </w:rPr>
        <w:t>К-</w:t>
      </w:r>
      <w:r w:rsidR="00854F7C" w:rsidRPr="00854F7C">
        <w:rPr>
          <w:color w:val="000000"/>
          <w:sz w:val="28"/>
          <w:szCs w:val="28"/>
        </w:rPr>
        <w:t>1</w:t>
      </w:r>
      <w:r w:rsidR="005D0461">
        <w:rPr>
          <w:color w:val="000000"/>
          <w:sz w:val="28"/>
          <w:szCs w:val="28"/>
        </w:rPr>
        <w:t>6</w:t>
      </w:r>
      <w:r w:rsidR="00EC3EC8" w:rsidRPr="00854F7C">
        <w:rPr>
          <w:color w:val="000000"/>
          <w:sz w:val="28"/>
          <w:szCs w:val="28"/>
        </w:rPr>
        <w:t>),</w:t>
      </w:r>
    </w:p>
    <w:p w:rsidR="005D0461" w:rsidRPr="00854F7C" w:rsidRDefault="005D0461" w:rsidP="0018068B">
      <w:pPr>
        <w:pStyle w:val="a0"/>
        <w:numPr>
          <w:ilvl w:val="0"/>
          <w:numId w:val="8"/>
        </w:numPr>
        <w:spacing w:line="240" w:lineRule="auto"/>
        <w:rPr>
          <w:color w:val="000000"/>
          <w:sz w:val="28"/>
          <w:szCs w:val="28"/>
        </w:rPr>
      </w:pPr>
      <w:r w:rsidRPr="005D0461">
        <w:rPr>
          <w:color w:val="000000"/>
          <w:sz w:val="28"/>
          <w:szCs w:val="28"/>
        </w:rPr>
        <w:t>способностью обосновывать принимаемые инженерно-технологические р</w:t>
      </w:r>
      <w:r w:rsidRPr="005D0461">
        <w:rPr>
          <w:color w:val="000000"/>
          <w:sz w:val="28"/>
          <w:szCs w:val="28"/>
        </w:rPr>
        <w:t>е</w:t>
      </w:r>
      <w:r w:rsidRPr="005D0461">
        <w:rPr>
          <w:color w:val="000000"/>
          <w:sz w:val="28"/>
          <w:szCs w:val="28"/>
        </w:rPr>
        <w:t>шения</w:t>
      </w:r>
      <w:r>
        <w:rPr>
          <w:color w:val="000000"/>
          <w:sz w:val="28"/>
          <w:szCs w:val="28"/>
        </w:rPr>
        <w:t xml:space="preserve"> </w:t>
      </w:r>
      <w:r w:rsidRPr="00854F7C">
        <w:rPr>
          <w:color w:val="000000"/>
          <w:sz w:val="28"/>
          <w:szCs w:val="28"/>
        </w:rPr>
        <w:t>(ПК-2</w:t>
      </w:r>
      <w:r>
        <w:rPr>
          <w:color w:val="000000"/>
          <w:sz w:val="28"/>
          <w:szCs w:val="28"/>
        </w:rPr>
        <w:t>1</w:t>
      </w:r>
      <w:r w:rsidRPr="00854F7C">
        <w:rPr>
          <w:color w:val="000000"/>
          <w:sz w:val="28"/>
          <w:szCs w:val="28"/>
        </w:rPr>
        <w:t>),</w:t>
      </w:r>
    </w:p>
    <w:p w:rsidR="000377ED" w:rsidRPr="00854F7C" w:rsidRDefault="00854F7C" w:rsidP="0018068B">
      <w:pPr>
        <w:pStyle w:val="a0"/>
        <w:numPr>
          <w:ilvl w:val="0"/>
          <w:numId w:val="8"/>
        </w:numPr>
        <w:spacing w:line="240" w:lineRule="auto"/>
        <w:rPr>
          <w:color w:val="000000"/>
          <w:sz w:val="28"/>
          <w:szCs w:val="28"/>
        </w:rPr>
      </w:pPr>
      <w:r w:rsidRPr="00854F7C">
        <w:rPr>
          <w:color w:val="000000"/>
          <w:sz w:val="28"/>
          <w:szCs w:val="28"/>
        </w:rPr>
        <w:t>умение организовывать работу профессиональных коллективов исполнит</w:t>
      </w:r>
      <w:r w:rsidRPr="00854F7C">
        <w:rPr>
          <w:color w:val="000000"/>
          <w:sz w:val="28"/>
          <w:szCs w:val="28"/>
        </w:rPr>
        <w:t>е</w:t>
      </w:r>
      <w:r w:rsidRPr="00854F7C">
        <w:rPr>
          <w:color w:val="000000"/>
          <w:sz w:val="28"/>
          <w:szCs w:val="28"/>
        </w:rPr>
        <w:t>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</w:t>
      </w:r>
      <w:r w:rsidR="000377ED" w:rsidRPr="00854F7C">
        <w:rPr>
          <w:color w:val="000000"/>
          <w:sz w:val="28"/>
          <w:szCs w:val="28"/>
        </w:rPr>
        <w:t xml:space="preserve"> (ПК-</w:t>
      </w:r>
      <w:r w:rsidRPr="00854F7C">
        <w:rPr>
          <w:color w:val="000000"/>
          <w:sz w:val="28"/>
          <w:szCs w:val="28"/>
        </w:rPr>
        <w:t>22</w:t>
      </w:r>
      <w:r w:rsidR="000377ED" w:rsidRPr="00854F7C">
        <w:rPr>
          <w:color w:val="000000"/>
          <w:sz w:val="28"/>
          <w:szCs w:val="28"/>
        </w:rPr>
        <w:t>),</w:t>
      </w:r>
    </w:p>
    <w:p w:rsidR="000377ED" w:rsidRPr="00854F7C" w:rsidRDefault="005D0461" w:rsidP="0018068B">
      <w:pPr>
        <w:pStyle w:val="a0"/>
        <w:numPr>
          <w:ilvl w:val="0"/>
          <w:numId w:val="8"/>
        </w:numPr>
        <w:spacing w:line="240" w:lineRule="auto"/>
        <w:rPr>
          <w:color w:val="000000"/>
          <w:sz w:val="28"/>
          <w:szCs w:val="28"/>
        </w:rPr>
      </w:pPr>
      <w:r w:rsidRPr="005D0461">
        <w:rPr>
          <w:color w:val="000000"/>
          <w:sz w:val="28"/>
          <w:szCs w:val="28"/>
        </w:rPr>
        <w:t>способностью использовать методы оценки основных производственных р</w:t>
      </w:r>
      <w:r w:rsidRPr="005D0461">
        <w:rPr>
          <w:color w:val="000000"/>
          <w:sz w:val="28"/>
          <w:szCs w:val="28"/>
        </w:rPr>
        <w:t>е</w:t>
      </w:r>
      <w:r w:rsidRPr="005D0461">
        <w:rPr>
          <w:color w:val="000000"/>
          <w:sz w:val="28"/>
          <w:szCs w:val="28"/>
        </w:rPr>
        <w:t>сурсов и технико-экономических показателей производства</w:t>
      </w:r>
      <w:r w:rsidR="000377ED" w:rsidRPr="00854F7C">
        <w:rPr>
          <w:color w:val="000000"/>
          <w:sz w:val="28"/>
          <w:szCs w:val="28"/>
        </w:rPr>
        <w:t xml:space="preserve"> (ПК-</w:t>
      </w:r>
      <w:r w:rsidR="00854F7C" w:rsidRPr="00854F7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0377ED" w:rsidRPr="00854F7C">
        <w:rPr>
          <w:color w:val="000000"/>
          <w:sz w:val="28"/>
          <w:szCs w:val="28"/>
        </w:rPr>
        <w:t>),</w:t>
      </w:r>
    </w:p>
    <w:p w:rsidR="00A97A17" w:rsidRPr="00854F7C" w:rsidRDefault="00854F7C" w:rsidP="0018068B">
      <w:pPr>
        <w:pStyle w:val="a0"/>
        <w:numPr>
          <w:ilvl w:val="0"/>
          <w:numId w:val="8"/>
        </w:numPr>
        <w:spacing w:line="240" w:lineRule="auto"/>
        <w:rPr>
          <w:color w:val="000000"/>
          <w:sz w:val="28"/>
          <w:szCs w:val="28"/>
        </w:rPr>
      </w:pPr>
      <w:r w:rsidRPr="00854F7C">
        <w:rPr>
          <w:color w:val="000000"/>
          <w:sz w:val="28"/>
          <w:szCs w:val="28"/>
        </w:rPr>
        <w:t>умение планировать размещение технологического оборудования, технич</w:t>
      </w:r>
      <w:r w:rsidRPr="00854F7C">
        <w:rPr>
          <w:color w:val="000000"/>
          <w:sz w:val="28"/>
          <w:szCs w:val="28"/>
        </w:rPr>
        <w:t>е</w:t>
      </w:r>
      <w:r w:rsidRPr="00854F7C">
        <w:rPr>
          <w:color w:val="000000"/>
          <w:sz w:val="28"/>
          <w:szCs w:val="28"/>
        </w:rPr>
        <w:t>ское оснащение и организацию рабочих мест, выполнять расчет производс</w:t>
      </w:r>
      <w:r w:rsidRPr="00854F7C">
        <w:rPr>
          <w:color w:val="000000"/>
          <w:sz w:val="28"/>
          <w:szCs w:val="28"/>
        </w:rPr>
        <w:t>т</w:t>
      </w:r>
      <w:r w:rsidRPr="00854F7C">
        <w:rPr>
          <w:color w:val="000000"/>
          <w:sz w:val="28"/>
          <w:szCs w:val="28"/>
        </w:rPr>
        <w:t>венных мощностей и загрузку оборудования по действующим методикам и нормативам</w:t>
      </w:r>
      <w:r w:rsidR="000377ED" w:rsidRPr="00854F7C">
        <w:rPr>
          <w:color w:val="000000"/>
          <w:sz w:val="28"/>
          <w:szCs w:val="28"/>
        </w:rPr>
        <w:t xml:space="preserve"> </w:t>
      </w:r>
      <w:r w:rsidR="00A97A17" w:rsidRPr="00854F7C">
        <w:rPr>
          <w:color w:val="000000"/>
          <w:sz w:val="28"/>
          <w:szCs w:val="28"/>
        </w:rPr>
        <w:t>(</w:t>
      </w:r>
      <w:r w:rsidR="000377ED" w:rsidRPr="00854F7C">
        <w:rPr>
          <w:color w:val="000000"/>
          <w:sz w:val="28"/>
          <w:szCs w:val="28"/>
        </w:rPr>
        <w:t>ПК</w:t>
      </w:r>
      <w:r w:rsidR="00017C0F" w:rsidRPr="00854F7C">
        <w:rPr>
          <w:color w:val="000000"/>
          <w:sz w:val="28"/>
          <w:szCs w:val="28"/>
        </w:rPr>
        <w:t>-</w:t>
      </w:r>
      <w:r w:rsidRPr="00854F7C">
        <w:rPr>
          <w:color w:val="000000"/>
          <w:sz w:val="28"/>
          <w:szCs w:val="28"/>
        </w:rPr>
        <w:t>2</w:t>
      </w:r>
      <w:r w:rsidR="00017C0F" w:rsidRPr="00854F7C">
        <w:rPr>
          <w:color w:val="000000"/>
          <w:sz w:val="28"/>
          <w:szCs w:val="28"/>
        </w:rPr>
        <w:t>5</w:t>
      </w:r>
      <w:r w:rsidR="00A97A17" w:rsidRPr="00854F7C">
        <w:rPr>
          <w:color w:val="000000"/>
          <w:sz w:val="28"/>
          <w:szCs w:val="28"/>
        </w:rPr>
        <w:t>),</w:t>
      </w:r>
    </w:p>
    <w:p w:rsidR="000377ED" w:rsidRPr="00854F7C" w:rsidRDefault="00854F7C" w:rsidP="000377ED">
      <w:pPr>
        <w:pStyle w:val="a0"/>
        <w:numPr>
          <w:ilvl w:val="0"/>
          <w:numId w:val="8"/>
        </w:numPr>
        <w:spacing w:line="240" w:lineRule="auto"/>
        <w:rPr>
          <w:color w:val="000000"/>
          <w:sz w:val="28"/>
          <w:szCs w:val="28"/>
        </w:rPr>
      </w:pPr>
      <w:r w:rsidRPr="00854F7C">
        <w:rPr>
          <w:color w:val="000000"/>
          <w:sz w:val="28"/>
          <w:szCs w:val="28"/>
        </w:rPr>
        <w:t>способность разрабатывать и вести техническую документацию по стро</w:t>
      </w:r>
      <w:r w:rsidRPr="00854F7C">
        <w:rPr>
          <w:color w:val="000000"/>
          <w:sz w:val="28"/>
          <w:szCs w:val="28"/>
        </w:rPr>
        <w:t>и</w:t>
      </w:r>
      <w:r w:rsidRPr="00854F7C">
        <w:rPr>
          <w:color w:val="000000"/>
          <w:sz w:val="28"/>
          <w:szCs w:val="28"/>
        </w:rPr>
        <w:t>тельству объекта для последующей передачи заказчику</w:t>
      </w:r>
      <w:r w:rsidR="000377ED" w:rsidRPr="00854F7C">
        <w:rPr>
          <w:color w:val="000000"/>
          <w:sz w:val="28"/>
          <w:szCs w:val="28"/>
        </w:rPr>
        <w:t xml:space="preserve"> (ПК</w:t>
      </w:r>
      <w:r w:rsidR="00017C0F" w:rsidRPr="00854F7C">
        <w:rPr>
          <w:color w:val="000000"/>
          <w:sz w:val="28"/>
          <w:szCs w:val="28"/>
        </w:rPr>
        <w:t>-</w:t>
      </w:r>
      <w:r w:rsidRPr="00854F7C">
        <w:rPr>
          <w:color w:val="000000"/>
          <w:sz w:val="28"/>
          <w:szCs w:val="28"/>
        </w:rPr>
        <w:t>26</w:t>
      </w:r>
      <w:r w:rsidR="000377ED" w:rsidRPr="00854F7C">
        <w:rPr>
          <w:color w:val="000000"/>
          <w:sz w:val="28"/>
          <w:szCs w:val="28"/>
        </w:rPr>
        <w:t>),</w:t>
      </w:r>
    </w:p>
    <w:p w:rsidR="00017C0F" w:rsidRPr="00854F7C" w:rsidRDefault="00854F7C" w:rsidP="000377ED">
      <w:pPr>
        <w:pStyle w:val="a0"/>
        <w:numPr>
          <w:ilvl w:val="0"/>
          <w:numId w:val="8"/>
        </w:numPr>
        <w:spacing w:line="240" w:lineRule="auto"/>
        <w:rPr>
          <w:color w:val="000000"/>
          <w:sz w:val="28"/>
          <w:szCs w:val="28"/>
        </w:rPr>
      </w:pPr>
      <w:r w:rsidRPr="00854F7C">
        <w:rPr>
          <w:color w:val="000000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мостовых сооруж</w:t>
      </w:r>
      <w:r w:rsidRPr="00854F7C">
        <w:rPr>
          <w:color w:val="000000"/>
          <w:sz w:val="28"/>
          <w:szCs w:val="28"/>
        </w:rPr>
        <w:t>е</w:t>
      </w:r>
      <w:r w:rsidRPr="00854F7C">
        <w:rPr>
          <w:color w:val="000000"/>
          <w:sz w:val="28"/>
          <w:szCs w:val="28"/>
        </w:rPr>
        <w:t>ний и обосновать выбор научно-технических и организационно-управленческих решений на основе технико-экономического анализа</w:t>
      </w:r>
      <w:r w:rsidR="00017C0F" w:rsidRPr="00854F7C">
        <w:rPr>
          <w:color w:val="000000"/>
          <w:sz w:val="28"/>
          <w:szCs w:val="28"/>
        </w:rPr>
        <w:t xml:space="preserve"> (П</w:t>
      </w:r>
      <w:r w:rsidRPr="00854F7C">
        <w:rPr>
          <w:color w:val="000000"/>
          <w:sz w:val="28"/>
          <w:szCs w:val="28"/>
        </w:rPr>
        <w:t>С</w:t>
      </w:r>
      <w:r w:rsidR="00017C0F" w:rsidRPr="00854F7C">
        <w:rPr>
          <w:color w:val="000000"/>
          <w:sz w:val="28"/>
          <w:szCs w:val="28"/>
        </w:rPr>
        <w:t>К-</w:t>
      </w:r>
      <w:r w:rsidRPr="00854F7C">
        <w:rPr>
          <w:color w:val="000000"/>
          <w:sz w:val="28"/>
          <w:szCs w:val="28"/>
        </w:rPr>
        <w:t>3.1</w:t>
      </w:r>
      <w:r w:rsidR="00017C0F" w:rsidRPr="00854F7C">
        <w:rPr>
          <w:color w:val="000000"/>
          <w:sz w:val="28"/>
          <w:szCs w:val="28"/>
        </w:rPr>
        <w:t>),</w:t>
      </w:r>
    </w:p>
    <w:p w:rsidR="00017C0F" w:rsidRPr="00854F7C" w:rsidRDefault="00854F7C" w:rsidP="000377ED">
      <w:pPr>
        <w:pStyle w:val="a0"/>
        <w:numPr>
          <w:ilvl w:val="0"/>
          <w:numId w:val="8"/>
        </w:numPr>
        <w:spacing w:line="240" w:lineRule="auto"/>
        <w:rPr>
          <w:color w:val="000000"/>
          <w:sz w:val="28"/>
          <w:szCs w:val="28"/>
        </w:rPr>
      </w:pPr>
      <w:r w:rsidRPr="00854F7C">
        <w:rPr>
          <w:color w:val="000000"/>
          <w:sz w:val="28"/>
          <w:szCs w:val="28"/>
        </w:rPr>
        <w:t>способность выбрать экономически эффективный метод строительства мо</w:t>
      </w:r>
      <w:r w:rsidRPr="00854F7C">
        <w:rPr>
          <w:color w:val="000000"/>
          <w:sz w:val="28"/>
          <w:szCs w:val="28"/>
        </w:rPr>
        <w:t>с</w:t>
      </w:r>
      <w:r w:rsidRPr="00854F7C">
        <w:rPr>
          <w:color w:val="000000"/>
          <w:sz w:val="28"/>
          <w:szCs w:val="28"/>
        </w:rPr>
        <w:t>тового сооружения и разработать проект организации строительства и пр</w:t>
      </w:r>
      <w:r w:rsidRPr="00854F7C">
        <w:rPr>
          <w:color w:val="000000"/>
          <w:sz w:val="28"/>
          <w:szCs w:val="28"/>
        </w:rPr>
        <w:t>о</w:t>
      </w:r>
      <w:r w:rsidRPr="00854F7C">
        <w:rPr>
          <w:color w:val="000000"/>
          <w:sz w:val="28"/>
          <w:szCs w:val="28"/>
        </w:rPr>
        <w:t>изводства работ, исходя из инженерно-геологических, инженерно-гидрологических и экологических условий места строительства</w:t>
      </w:r>
      <w:r w:rsidR="00017C0F" w:rsidRPr="00854F7C">
        <w:rPr>
          <w:color w:val="000000"/>
          <w:sz w:val="28"/>
          <w:szCs w:val="28"/>
        </w:rPr>
        <w:t xml:space="preserve"> (П</w:t>
      </w:r>
      <w:r w:rsidRPr="00854F7C">
        <w:rPr>
          <w:color w:val="000000"/>
          <w:sz w:val="28"/>
          <w:szCs w:val="28"/>
        </w:rPr>
        <w:t>С</w:t>
      </w:r>
      <w:r w:rsidR="00017C0F" w:rsidRPr="00854F7C">
        <w:rPr>
          <w:color w:val="000000"/>
          <w:sz w:val="28"/>
          <w:szCs w:val="28"/>
        </w:rPr>
        <w:t>К-</w:t>
      </w:r>
      <w:r w:rsidRPr="00854F7C">
        <w:rPr>
          <w:color w:val="000000"/>
          <w:sz w:val="28"/>
          <w:szCs w:val="28"/>
        </w:rPr>
        <w:t>3.5</w:t>
      </w:r>
      <w:r w:rsidR="00017C0F" w:rsidRPr="00854F7C">
        <w:rPr>
          <w:color w:val="000000"/>
          <w:sz w:val="28"/>
          <w:szCs w:val="28"/>
        </w:rPr>
        <w:t>),</w:t>
      </w:r>
    </w:p>
    <w:p w:rsidR="00854F7C" w:rsidRPr="001A5A67" w:rsidRDefault="00854F7C" w:rsidP="00854F7C">
      <w:pPr>
        <w:pStyle w:val="a0"/>
        <w:numPr>
          <w:ilvl w:val="0"/>
          <w:numId w:val="8"/>
        </w:numPr>
        <w:spacing w:line="240" w:lineRule="auto"/>
        <w:rPr>
          <w:color w:val="000000"/>
          <w:sz w:val="28"/>
          <w:szCs w:val="28"/>
        </w:rPr>
      </w:pPr>
      <w:r w:rsidRPr="00854F7C">
        <w:rPr>
          <w:color w:val="000000"/>
          <w:sz w:val="28"/>
          <w:szCs w:val="28"/>
        </w:rPr>
        <w:t xml:space="preserve">способность организовать выполнение работ по строительству нового, </w:t>
      </w:r>
      <w:r w:rsidRPr="001A5A67">
        <w:rPr>
          <w:color w:val="000000"/>
          <w:sz w:val="28"/>
          <w:szCs w:val="28"/>
        </w:rPr>
        <w:t>р</w:t>
      </w:r>
      <w:r w:rsidRPr="001A5A67">
        <w:rPr>
          <w:color w:val="000000"/>
          <w:sz w:val="28"/>
          <w:szCs w:val="28"/>
        </w:rPr>
        <w:t>е</w:t>
      </w:r>
      <w:r w:rsidRPr="001A5A67">
        <w:rPr>
          <w:color w:val="000000"/>
          <w:sz w:val="28"/>
          <w:szCs w:val="28"/>
        </w:rPr>
        <w:t>конструкции или капитальному ремонту эксплуатируемого мостового с</w:t>
      </w:r>
      <w:r w:rsidRPr="001A5A67">
        <w:rPr>
          <w:color w:val="000000"/>
          <w:sz w:val="28"/>
          <w:szCs w:val="28"/>
        </w:rPr>
        <w:t>о</w:t>
      </w:r>
      <w:r w:rsidRPr="001A5A67">
        <w:rPr>
          <w:color w:val="000000"/>
          <w:sz w:val="28"/>
          <w:szCs w:val="28"/>
        </w:rPr>
        <w:t>оружения в соответствии с принятой в проекте производства работ технол</w:t>
      </w:r>
      <w:r w:rsidRPr="001A5A67">
        <w:rPr>
          <w:color w:val="000000"/>
          <w:sz w:val="28"/>
          <w:szCs w:val="28"/>
        </w:rPr>
        <w:t>о</w:t>
      </w:r>
      <w:r w:rsidRPr="001A5A67">
        <w:rPr>
          <w:color w:val="000000"/>
          <w:sz w:val="28"/>
          <w:szCs w:val="28"/>
        </w:rPr>
        <w:t>гической схемой</w:t>
      </w:r>
      <w:r w:rsidR="00017C0F" w:rsidRPr="001A5A67">
        <w:rPr>
          <w:color w:val="000000"/>
          <w:sz w:val="28"/>
          <w:szCs w:val="28"/>
        </w:rPr>
        <w:t xml:space="preserve"> (П</w:t>
      </w:r>
      <w:r w:rsidRPr="001A5A67">
        <w:rPr>
          <w:color w:val="000000"/>
          <w:sz w:val="28"/>
          <w:szCs w:val="28"/>
        </w:rPr>
        <w:t>С</w:t>
      </w:r>
      <w:r w:rsidR="00017C0F" w:rsidRPr="001A5A67">
        <w:rPr>
          <w:color w:val="000000"/>
          <w:sz w:val="28"/>
          <w:szCs w:val="28"/>
        </w:rPr>
        <w:t>К-</w:t>
      </w:r>
      <w:r w:rsidRPr="001A5A67">
        <w:rPr>
          <w:color w:val="000000"/>
          <w:sz w:val="28"/>
          <w:szCs w:val="28"/>
        </w:rPr>
        <w:t>3.6</w:t>
      </w:r>
      <w:r w:rsidR="00017C0F" w:rsidRPr="001A5A67">
        <w:rPr>
          <w:color w:val="000000"/>
          <w:sz w:val="28"/>
          <w:szCs w:val="28"/>
        </w:rPr>
        <w:t>)</w:t>
      </w:r>
      <w:r w:rsidRPr="001A5A67">
        <w:rPr>
          <w:color w:val="000000"/>
          <w:sz w:val="28"/>
          <w:szCs w:val="28"/>
        </w:rPr>
        <w:t>.</w:t>
      </w:r>
    </w:p>
    <w:p w:rsidR="000377ED" w:rsidRPr="000879B3" w:rsidRDefault="000377ED" w:rsidP="00854F7C">
      <w:pPr>
        <w:pStyle w:val="a0"/>
        <w:numPr>
          <w:ilvl w:val="0"/>
          <w:numId w:val="0"/>
        </w:numPr>
        <w:spacing w:line="240" w:lineRule="auto"/>
        <w:ind w:left="360"/>
        <w:rPr>
          <w:color w:val="000000"/>
          <w:sz w:val="28"/>
          <w:szCs w:val="28"/>
        </w:rPr>
      </w:pPr>
    </w:p>
    <w:p w:rsidR="00D67696" w:rsidRPr="000879B3" w:rsidRDefault="00D67696" w:rsidP="00D50DFA">
      <w:pPr>
        <w:ind w:firstLine="708"/>
        <w:jc w:val="both"/>
        <w:rPr>
          <w:color w:val="000000"/>
          <w:sz w:val="28"/>
          <w:szCs w:val="28"/>
        </w:rPr>
      </w:pPr>
      <w:r w:rsidRPr="000879B3">
        <w:rPr>
          <w:b/>
          <w:i/>
          <w:color w:val="000000"/>
          <w:sz w:val="28"/>
          <w:szCs w:val="28"/>
        </w:rPr>
        <w:t xml:space="preserve">Знать: </w:t>
      </w:r>
      <w:r w:rsidR="0093471F" w:rsidRPr="000879B3">
        <w:rPr>
          <w:sz w:val="28"/>
          <w:szCs w:val="28"/>
        </w:rPr>
        <w:t>нормативные правовые документы в профессиональной деятел</w:t>
      </w:r>
      <w:r w:rsidR="0093471F" w:rsidRPr="000879B3">
        <w:rPr>
          <w:sz w:val="28"/>
          <w:szCs w:val="28"/>
        </w:rPr>
        <w:t>ь</w:t>
      </w:r>
      <w:r w:rsidR="0093471F" w:rsidRPr="000879B3">
        <w:rPr>
          <w:sz w:val="28"/>
          <w:szCs w:val="28"/>
        </w:rPr>
        <w:t>ности</w:t>
      </w:r>
      <w:r w:rsidR="00D50DFA" w:rsidRPr="000879B3">
        <w:rPr>
          <w:sz w:val="28"/>
          <w:szCs w:val="28"/>
        </w:rPr>
        <w:t>; требования охраны труда, безопасности жизнедеятельности и защиты окружающей среды при выполнении строительно-монтажных, ремонтных р</w:t>
      </w:r>
      <w:r w:rsidR="00D50DFA" w:rsidRPr="000879B3">
        <w:rPr>
          <w:sz w:val="28"/>
          <w:szCs w:val="28"/>
        </w:rPr>
        <w:t>а</w:t>
      </w:r>
      <w:r w:rsidR="00D50DFA" w:rsidRPr="000879B3">
        <w:rPr>
          <w:sz w:val="28"/>
          <w:szCs w:val="28"/>
        </w:rPr>
        <w:lastRenderedPageBreak/>
        <w:t>бот и работ по реконструкции строительных объектов; организационно-правовые основы управленческой и предпринимательской деятельности в сф</w:t>
      </w:r>
      <w:r w:rsidR="00D50DFA" w:rsidRPr="000879B3">
        <w:rPr>
          <w:sz w:val="28"/>
          <w:szCs w:val="28"/>
        </w:rPr>
        <w:t>е</w:t>
      </w:r>
      <w:r w:rsidR="00D50DFA" w:rsidRPr="000879B3">
        <w:rPr>
          <w:sz w:val="28"/>
          <w:szCs w:val="28"/>
        </w:rPr>
        <w:t>ре строительства и жилищно-коммунального хозяйства, основ планирования работы персонала и фондов оплаты труда, основы ценообразования и сметного нормирования в строительстве, способность разрабатывать меры по повыш</w:t>
      </w:r>
      <w:r w:rsidR="00D50DFA" w:rsidRPr="000879B3">
        <w:rPr>
          <w:sz w:val="28"/>
          <w:szCs w:val="28"/>
        </w:rPr>
        <w:t>е</w:t>
      </w:r>
      <w:r w:rsidR="00D50DFA" w:rsidRPr="000879B3">
        <w:rPr>
          <w:sz w:val="28"/>
          <w:szCs w:val="28"/>
        </w:rPr>
        <w:t>нию технической и экономической эффективности работы строительных орг</w:t>
      </w:r>
      <w:r w:rsidR="00D50DFA" w:rsidRPr="000879B3">
        <w:rPr>
          <w:sz w:val="28"/>
          <w:szCs w:val="28"/>
        </w:rPr>
        <w:t>а</w:t>
      </w:r>
      <w:r w:rsidR="00D50DFA" w:rsidRPr="000879B3">
        <w:rPr>
          <w:sz w:val="28"/>
          <w:szCs w:val="28"/>
        </w:rPr>
        <w:t>низаций</w:t>
      </w:r>
      <w:r w:rsidR="005320E1" w:rsidRPr="000879B3">
        <w:rPr>
          <w:color w:val="000000"/>
          <w:sz w:val="28"/>
          <w:szCs w:val="28"/>
        </w:rPr>
        <w:t>.</w:t>
      </w:r>
    </w:p>
    <w:p w:rsidR="005320E1" w:rsidRPr="000879B3" w:rsidRDefault="00D67696" w:rsidP="007A43C9">
      <w:pPr>
        <w:pStyle w:val="a0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proofErr w:type="gramStart"/>
      <w:r w:rsidRPr="000879B3">
        <w:rPr>
          <w:b/>
          <w:i/>
          <w:color w:val="000000"/>
          <w:sz w:val="28"/>
          <w:szCs w:val="28"/>
        </w:rPr>
        <w:t>Уметь:</w:t>
      </w:r>
      <w:r w:rsidRPr="000879B3">
        <w:rPr>
          <w:color w:val="000000"/>
          <w:sz w:val="28"/>
          <w:szCs w:val="28"/>
        </w:rPr>
        <w:t xml:space="preserve"> </w:t>
      </w:r>
      <w:r w:rsidR="00854F7C" w:rsidRPr="000879B3">
        <w:rPr>
          <w:color w:val="000000"/>
          <w:sz w:val="28"/>
          <w:szCs w:val="28"/>
        </w:rPr>
        <w:t>разрабатывать проекты и схемы технологических процессов строительства, реконструкции, капитального ремонта и эксплуатации железн</w:t>
      </w:r>
      <w:r w:rsidR="00854F7C" w:rsidRPr="000879B3">
        <w:rPr>
          <w:color w:val="000000"/>
          <w:sz w:val="28"/>
          <w:szCs w:val="28"/>
        </w:rPr>
        <w:t>о</w:t>
      </w:r>
      <w:r w:rsidR="00854F7C" w:rsidRPr="000879B3">
        <w:rPr>
          <w:color w:val="000000"/>
          <w:sz w:val="28"/>
          <w:szCs w:val="28"/>
        </w:rPr>
        <w:t>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 w:rsidR="001A5A67" w:rsidRPr="000879B3">
        <w:rPr>
          <w:color w:val="000000"/>
          <w:sz w:val="28"/>
          <w:szCs w:val="28"/>
        </w:rPr>
        <w:t>;</w:t>
      </w:r>
      <w:r w:rsidR="007A43C9" w:rsidRPr="000879B3">
        <w:rPr>
          <w:color w:val="000000"/>
          <w:sz w:val="28"/>
          <w:szCs w:val="28"/>
        </w:rPr>
        <w:t xml:space="preserve"> обо</w:t>
      </w:r>
      <w:r w:rsidR="007A43C9" w:rsidRPr="000879B3">
        <w:rPr>
          <w:color w:val="000000"/>
          <w:sz w:val="28"/>
          <w:szCs w:val="28"/>
        </w:rPr>
        <w:t>с</w:t>
      </w:r>
      <w:r w:rsidR="007A43C9" w:rsidRPr="000879B3">
        <w:rPr>
          <w:color w:val="000000"/>
          <w:sz w:val="28"/>
          <w:szCs w:val="28"/>
        </w:rPr>
        <w:t>новывать принимаемые инженерно-технологические решения;</w:t>
      </w:r>
      <w:r w:rsidR="001A5A67" w:rsidRPr="000879B3">
        <w:rPr>
          <w:color w:val="000000"/>
          <w:sz w:val="28"/>
          <w:szCs w:val="28"/>
        </w:rPr>
        <w:t xml:space="preserve">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</w:t>
      </w:r>
      <w:r w:rsidR="001A5A67" w:rsidRPr="000879B3">
        <w:rPr>
          <w:color w:val="000000"/>
          <w:sz w:val="28"/>
          <w:szCs w:val="28"/>
        </w:rPr>
        <w:t>и</w:t>
      </w:r>
      <w:r w:rsidR="001A5A67" w:rsidRPr="000879B3">
        <w:rPr>
          <w:color w:val="000000"/>
          <w:sz w:val="28"/>
          <w:szCs w:val="28"/>
        </w:rPr>
        <w:t>зовывать работу по повышению квалификации персонала;</w:t>
      </w:r>
      <w:proofErr w:type="gramEnd"/>
      <w:r w:rsidR="001A5A67" w:rsidRPr="000879B3">
        <w:rPr>
          <w:color w:val="000000"/>
          <w:sz w:val="28"/>
          <w:szCs w:val="28"/>
        </w:rPr>
        <w:t xml:space="preserve"> </w:t>
      </w:r>
      <w:proofErr w:type="gramStart"/>
      <w:r w:rsidR="001A5A67" w:rsidRPr="000879B3">
        <w:rPr>
          <w:color w:val="000000"/>
          <w:sz w:val="28"/>
          <w:szCs w:val="28"/>
        </w:rPr>
        <w:t>планировать разм</w:t>
      </w:r>
      <w:r w:rsidR="001A5A67" w:rsidRPr="000879B3">
        <w:rPr>
          <w:color w:val="000000"/>
          <w:sz w:val="28"/>
          <w:szCs w:val="28"/>
        </w:rPr>
        <w:t>е</w:t>
      </w:r>
      <w:r w:rsidR="001A5A67" w:rsidRPr="000879B3">
        <w:rPr>
          <w:color w:val="000000"/>
          <w:sz w:val="28"/>
          <w:szCs w:val="28"/>
        </w:rPr>
        <w:t>щение технологического оборудования, техническое оснащение и организацию рабочих мест, выполнять расчет производственных мощностей и загрузку об</w:t>
      </w:r>
      <w:r w:rsidR="001A5A67" w:rsidRPr="000879B3">
        <w:rPr>
          <w:color w:val="000000"/>
          <w:sz w:val="28"/>
          <w:szCs w:val="28"/>
        </w:rPr>
        <w:t>о</w:t>
      </w:r>
      <w:r w:rsidR="001A5A67" w:rsidRPr="000879B3">
        <w:rPr>
          <w:color w:val="000000"/>
          <w:sz w:val="28"/>
          <w:szCs w:val="28"/>
        </w:rPr>
        <w:t>рудования по действующим методикам и нормативам;</w:t>
      </w:r>
      <w:r w:rsidR="000879B3" w:rsidRPr="000879B3">
        <w:rPr>
          <w:color w:val="000000"/>
          <w:sz w:val="28"/>
          <w:szCs w:val="28"/>
        </w:rPr>
        <w:t xml:space="preserve"> организовать выполн</w:t>
      </w:r>
      <w:r w:rsidR="000879B3" w:rsidRPr="000879B3">
        <w:rPr>
          <w:color w:val="000000"/>
          <w:sz w:val="28"/>
          <w:szCs w:val="28"/>
        </w:rPr>
        <w:t>е</w:t>
      </w:r>
      <w:r w:rsidR="000879B3" w:rsidRPr="000879B3">
        <w:rPr>
          <w:color w:val="000000"/>
          <w:sz w:val="28"/>
          <w:szCs w:val="28"/>
        </w:rPr>
        <w:t>ние работ по строительству нового, реконструкции или капитальному ремонту эксплуатируемого мостового сооружения в соответствии с принятой в проекте производства работ технологической схемой</w:t>
      </w:r>
      <w:r w:rsidR="001A5A67" w:rsidRPr="000879B3">
        <w:rPr>
          <w:color w:val="000000"/>
          <w:sz w:val="28"/>
          <w:szCs w:val="28"/>
        </w:rPr>
        <w:t xml:space="preserve"> </w:t>
      </w:r>
      <w:r w:rsidR="00854F7C" w:rsidRPr="000879B3">
        <w:rPr>
          <w:color w:val="000000"/>
          <w:sz w:val="28"/>
          <w:szCs w:val="28"/>
        </w:rPr>
        <w:t>(ПК-15</w:t>
      </w:r>
      <w:r w:rsidR="001A5A67" w:rsidRPr="000879B3">
        <w:rPr>
          <w:color w:val="000000"/>
          <w:sz w:val="28"/>
          <w:szCs w:val="28"/>
        </w:rPr>
        <w:t xml:space="preserve">, </w:t>
      </w:r>
      <w:r w:rsidR="007A43C9" w:rsidRPr="000879B3">
        <w:rPr>
          <w:color w:val="000000"/>
          <w:sz w:val="28"/>
          <w:szCs w:val="28"/>
        </w:rPr>
        <w:t xml:space="preserve">ПК-21; </w:t>
      </w:r>
      <w:r w:rsidR="001A5A67" w:rsidRPr="000879B3">
        <w:rPr>
          <w:color w:val="000000"/>
          <w:sz w:val="28"/>
          <w:szCs w:val="28"/>
        </w:rPr>
        <w:t xml:space="preserve">ПК-22, ПК-25, </w:t>
      </w:r>
      <w:r w:rsidR="007A43C9" w:rsidRPr="000879B3">
        <w:rPr>
          <w:sz w:val="28"/>
          <w:szCs w:val="28"/>
        </w:rPr>
        <w:t>ПСК-</w:t>
      </w:r>
      <w:r w:rsidR="001A5A67" w:rsidRPr="000879B3">
        <w:rPr>
          <w:color w:val="000000"/>
          <w:sz w:val="28"/>
          <w:szCs w:val="28"/>
        </w:rPr>
        <w:t>3.6</w:t>
      </w:r>
      <w:r w:rsidR="00854F7C" w:rsidRPr="000879B3">
        <w:rPr>
          <w:color w:val="000000"/>
          <w:sz w:val="28"/>
          <w:szCs w:val="28"/>
        </w:rPr>
        <w:t>)</w:t>
      </w:r>
      <w:r w:rsidR="00D50DFA" w:rsidRPr="000879B3">
        <w:rPr>
          <w:color w:val="000000"/>
          <w:sz w:val="28"/>
          <w:szCs w:val="28"/>
        </w:rPr>
        <w:t>.</w:t>
      </w:r>
      <w:proofErr w:type="gramEnd"/>
    </w:p>
    <w:p w:rsidR="00D50DFA" w:rsidRPr="001A5A67" w:rsidRDefault="00D67696" w:rsidP="00D67696">
      <w:pPr>
        <w:ind w:firstLine="708"/>
        <w:jc w:val="both"/>
        <w:rPr>
          <w:sz w:val="28"/>
          <w:szCs w:val="28"/>
        </w:rPr>
      </w:pPr>
      <w:proofErr w:type="gramStart"/>
      <w:r w:rsidRPr="000879B3">
        <w:rPr>
          <w:b/>
          <w:i/>
          <w:color w:val="000000"/>
          <w:sz w:val="28"/>
          <w:szCs w:val="28"/>
        </w:rPr>
        <w:t>Владеть</w:t>
      </w:r>
      <w:r w:rsidRPr="000879B3">
        <w:rPr>
          <w:i/>
          <w:color w:val="000000"/>
          <w:sz w:val="28"/>
          <w:szCs w:val="28"/>
        </w:rPr>
        <w:t>:</w:t>
      </w:r>
      <w:r w:rsidRPr="000879B3">
        <w:rPr>
          <w:sz w:val="28"/>
          <w:szCs w:val="28"/>
        </w:rPr>
        <w:t xml:space="preserve"> </w:t>
      </w:r>
      <w:r w:rsidR="007A43C9" w:rsidRPr="000879B3">
        <w:rPr>
          <w:sz w:val="28"/>
          <w:szCs w:val="28"/>
        </w:rPr>
        <w:t>способностью осуществлять контроль качества используемых на объекте строительства материалов и конструкций</w:t>
      </w:r>
      <w:r w:rsidR="001A5A67" w:rsidRPr="000879B3">
        <w:rPr>
          <w:sz w:val="28"/>
          <w:szCs w:val="28"/>
        </w:rPr>
        <w:t>; способностью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метрополитенов; способностью разрабатывать и вести техническую документацию по стро</w:t>
      </w:r>
      <w:r w:rsidR="001A5A67" w:rsidRPr="000879B3">
        <w:rPr>
          <w:sz w:val="28"/>
          <w:szCs w:val="28"/>
        </w:rPr>
        <w:t>и</w:t>
      </w:r>
      <w:r w:rsidR="001A5A67" w:rsidRPr="000879B3">
        <w:rPr>
          <w:sz w:val="28"/>
          <w:szCs w:val="28"/>
        </w:rPr>
        <w:t xml:space="preserve">тельству объекта для последующей передачи заказчику; </w:t>
      </w:r>
      <w:r w:rsidR="007A43C9" w:rsidRPr="000879B3">
        <w:rPr>
          <w:sz w:val="28"/>
          <w:szCs w:val="28"/>
        </w:rPr>
        <w:t>способностью испол</w:t>
      </w:r>
      <w:r w:rsidR="007A43C9" w:rsidRPr="000879B3">
        <w:rPr>
          <w:sz w:val="28"/>
          <w:szCs w:val="28"/>
        </w:rPr>
        <w:t>ь</w:t>
      </w:r>
      <w:r w:rsidR="007A43C9" w:rsidRPr="000879B3">
        <w:rPr>
          <w:sz w:val="28"/>
          <w:szCs w:val="28"/>
        </w:rPr>
        <w:t>зовать методы оценки основных производственных ресурсов и технико-экономических показателей производства;</w:t>
      </w:r>
      <w:proofErr w:type="gramEnd"/>
      <w:r w:rsidR="007A43C9" w:rsidRPr="000879B3">
        <w:rPr>
          <w:sz w:val="28"/>
          <w:szCs w:val="28"/>
        </w:rPr>
        <w:t xml:space="preserve"> способностью разрабатывать и вести техническую документацию по строительству объекта для последующей пер</w:t>
      </w:r>
      <w:r w:rsidR="007A43C9" w:rsidRPr="000879B3">
        <w:rPr>
          <w:sz w:val="28"/>
          <w:szCs w:val="28"/>
        </w:rPr>
        <w:t>е</w:t>
      </w:r>
      <w:r w:rsidR="007A43C9" w:rsidRPr="000879B3">
        <w:rPr>
          <w:sz w:val="28"/>
          <w:szCs w:val="28"/>
        </w:rPr>
        <w:t>дачи заказчику</w:t>
      </w:r>
      <w:r w:rsidR="001A5A67" w:rsidRPr="000879B3">
        <w:rPr>
          <w:sz w:val="28"/>
          <w:szCs w:val="28"/>
        </w:rPr>
        <w:t>; способностью выбрать экономически эффективный метод строительства мостового сооружения и разработать проект организации стро</w:t>
      </w:r>
      <w:r w:rsidR="001A5A67" w:rsidRPr="000879B3">
        <w:rPr>
          <w:sz w:val="28"/>
          <w:szCs w:val="28"/>
        </w:rPr>
        <w:t>и</w:t>
      </w:r>
      <w:r w:rsidR="001A5A67" w:rsidRPr="000879B3">
        <w:rPr>
          <w:sz w:val="28"/>
          <w:szCs w:val="28"/>
        </w:rPr>
        <w:t>тельства и производства работ, исходя из инженерно-геологических, инжене</w:t>
      </w:r>
      <w:r w:rsidR="001A5A67" w:rsidRPr="000879B3">
        <w:rPr>
          <w:sz w:val="28"/>
          <w:szCs w:val="28"/>
        </w:rPr>
        <w:t>р</w:t>
      </w:r>
      <w:r w:rsidR="001A5A67" w:rsidRPr="000879B3">
        <w:rPr>
          <w:sz w:val="28"/>
          <w:szCs w:val="28"/>
        </w:rPr>
        <w:t>но-гидрологических и экологических условий места строительства</w:t>
      </w:r>
      <w:r w:rsidR="00854F7C" w:rsidRPr="000879B3">
        <w:rPr>
          <w:sz w:val="28"/>
          <w:szCs w:val="28"/>
        </w:rPr>
        <w:t xml:space="preserve"> (ПК-1</w:t>
      </w:r>
      <w:r w:rsidR="007A43C9" w:rsidRPr="000879B3">
        <w:rPr>
          <w:sz w:val="28"/>
          <w:szCs w:val="28"/>
        </w:rPr>
        <w:t>6</w:t>
      </w:r>
      <w:r w:rsidR="001A5A67" w:rsidRPr="000879B3">
        <w:rPr>
          <w:sz w:val="28"/>
          <w:szCs w:val="28"/>
        </w:rPr>
        <w:t>; ПК-2</w:t>
      </w:r>
      <w:r w:rsidR="007A43C9" w:rsidRPr="000879B3">
        <w:rPr>
          <w:sz w:val="28"/>
          <w:szCs w:val="28"/>
        </w:rPr>
        <w:t>3</w:t>
      </w:r>
      <w:r w:rsidR="001A5A67" w:rsidRPr="000879B3">
        <w:rPr>
          <w:sz w:val="28"/>
          <w:szCs w:val="28"/>
        </w:rPr>
        <w:t>, ПК-26, ПСК-3.1, ПСК-3.5</w:t>
      </w:r>
      <w:r w:rsidR="00854F7C" w:rsidRPr="000879B3">
        <w:rPr>
          <w:sz w:val="28"/>
          <w:szCs w:val="28"/>
        </w:rPr>
        <w:t>)</w:t>
      </w:r>
      <w:r w:rsidR="00D50DFA" w:rsidRPr="000879B3">
        <w:rPr>
          <w:sz w:val="28"/>
          <w:szCs w:val="28"/>
        </w:rPr>
        <w:t>.</w:t>
      </w:r>
    </w:p>
    <w:p w:rsidR="00D50DFA" w:rsidRPr="00E22954" w:rsidRDefault="00D50DFA">
      <w:pPr>
        <w:rPr>
          <w:sz w:val="28"/>
          <w:szCs w:val="28"/>
          <w:highlight w:val="yellow"/>
        </w:rPr>
      </w:pPr>
      <w:r w:rsidRPr="00E22954">
        <w:rPr>
          <w:sz w:val="28"/>
          <w:szCs w:val="28"/>
          <w:highlight w:val="yellow"/>
        </w:rPr>
        <w:br w:type="page"/>
      </w:r>
    </w:p>
    <w:p w:rsidR="003B3461" w:rsidRPr="001A5A67" w:rsidRDefault="00935E05" w:rsidP="003B3461">
      <w:pPr>
        <w:ind w:firstLine="720"/>
        <w:jc w:val="both"/>
        <w:rPr>
          <w:b/>
          <w:color w:val="000000"/>
          <w:sz w:val="28"/>
          <w:szCs w:val="28"/>
        </w:rPr>
      </w:pPr>
      <w:r w:rsidRPr="001A5A67">
        <w:rPr>
          <w:b/>
          <w:color w:val="000000"/>
          <w:sz w:val="28"/>
          <w:szCs w:val="28"/>
        </w:rPr>
        <w:lastRenderedPageBreak/>
        <w:t xml:space="preserve">4. ОБЪЕМ ДИСЦИПЛИНЫ </w:t>
      </w:r>
    </w:p>
    <w:p w:rsidR="00935E05" w:rsidRPr="001A5A67" w:rsidRDefault="00935E05" w:rsidP="00527DE3">
      <w:pPr>
        <w:ind w:firstLine="720"/>
        <w:rPr>
          <w:color w:val="000000"/>
          <w:sz w:val="28"/>
          <w:szCs w:val="28"/>
        </w:rPr>
      </w:pPr>
      <w:r w:rsidRPr="001A5A67">
        <w:rPr>
          <w:color w:val="000000"/>
          <w:sz w:val="28"/>
          <w:szCs w:val="28"/>
        </w:rPr>
        <w:t xml:space="preserve">Общая трудоемкость дисциплины </w:t>
      </w:r>
      <w:r w:rsidR="000228E8" w:rsidRPr="001A5A67">
        <w:rPr>
          <w:sz w:val="28"/>
          <w:szCs w:val="28"/>
          <w:u w:val="single"/>
        </w:rPr>
        <w:t>«</w:t>
      </w:r>
      <w:r w:rsidR="00536609" w:rsidRPr="001A5A67">
        <w:rPr>
          <w:sz w:val="28"/>
          <w:szCs w:val="28"/>
          <w:u w:val="single"/>
        </w:rPr>
        <w:t>Организация, планирование и упра</w:t>
      </w:r>
      <w:r w:rsidR="00536609" w:rsidRPr="001A5A67">
        <w:rPr>
          <w:sz w:val="28"/>
          <w:szCs w:val="28"/>
          <w:u w:val="single"/>
        </w:rPr>
        <w:t>в</w:t>
      </w:r>
      <w:r w:rsidR="00536609" w:rsidRPr="001A5A67">
        <w:rPr>
          <w:sz w:val="28"/>
          <w:szCs w:val="28"/>
          <w:u w:val="single"/>
        </w:rPr>
        <w:t>ление строительством мостов и тоннелей</w:t>
      </w:r>
      <w:r w:rsidR="000228E8" w:rsidRPr="001A5A67">
        <w:rPr>
          <w:sz w:val="28"/>
          <w:szCs w:val="28"/>
          <w:u w:val="single"/>
        </w:rPr>
        <w:t>»</w:t>
      </w:r>
      <w:r w:rsidR="000228E8" w:rsidRPr="001A5A67">
        <w:rPr>
          <w:sz w:val="28"/>
          <w:szCs w:val="28"/>
        </w:rPr>
        <w:t xml:space="preserve"> </w:t>
      </w:r>
      <w:r w:rsidRPr="001A5A67">
        <w:rPr>
          <w:color w:val="000000"/>
          <w:sz w:val="28"/>
          <w:szCs w:val="28"/>
        </w:rPr>
        <w:t xml:space="preserve">составляет </w:t>
      </w:r>
      <w:r w:rsidR="001A5A67" w:rsidRPr="001A5A67">
        <w:rPr>
          <w:color w:val="000000"/>
          <w:sz w:val="28"/>
          <w:szCs w:val="28"/>
        </w:rPr>
        <w:t>5</w:t>
      </w:r>
      <w:r w:rsidRPr="001A5A67">
        <w:rPr>
          <w:color w:val="000000"/>
          <w:sz w:val="28"/>
          <w:szCs w:val="28"/>
        </w:rPr>
        <w:t xml:space="preserve"> зачетны</w:t>
      </w:r>
      <w:r w:rsidR="001A5A67" w:rsidRPr="001A5A67">
        <w:rPr>
          <w:color w:val="000000"/>
          <w:sz w:val="28"/>
          <w:szCs w:val="28"/>
        </w:rPr>
        <w:t>х</w:t>
      </w:r>
      <w:r w:rsidRPr="001A5A67">
        <w:rPr>
          <w:color w:val="000000"/>
          <w:sz w:val="28"/>
          <w:szCs w:val="28"/>
        </w:rPr>
        <w:t xml:space="preserve"> единиц</w:t>
      </w:r>
      <w:r w:rsidR="001A5A67" w:rsidRPr="001A5A67">
        <w:rPr>
          <w:color w:val="000000"/>
          <w:sz w:val="28"/>
          <w:szCs w:val="28"/>
        </w:rPr>
        <w:t>.</w:t>
      </w:r>
    </w:p>
    <w:p w:rsidR="00616613" w:rsidRPr="001A5A67" w:rsidRDefault="00616613" w:rsidP="00527DE3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9"/>
        <w:gridCol w:w="1330"/>
        <w:gridCol w:w="1369"/>
        <w:gridCol w:w="1387"/>
      </w:tblGrid>
      <w:tr w:rsidR="00935E05" w:rsidRPr="001A5A67" w:rsidTr="000F0F4F">
        <w:trPr>
          <w:trHeight w:val="219"/>
        </w:trPr>
        <w:tc>
          <w:tcPr>
            <w:tcW w:w="5489" w:type="dxa"/>
            <w:vMerge w:val="restart"/>
          </w:tcPr>
          <w:p w:rsidR="00935E05" w:rsidRPr="001A5A67" w:rsidRDefault="00935E05" w:rsidP="00755EE5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Вид учебной работы</w:t>
            </w:r>
          </w:p>
        </w:tc>
        <w:tc>
          <w:tcPr>
            <w:tcW w:w="1330" w:type="dxa"/>
            <w:vMerge w:val="restart"/>
          </w:tcPr>
          <w:p w:rsidR="00935E05" w:rsidRPr="001A5A67" w:rsidRDefault="00935E05" w:rsidP="00755EE5">
            <w:pPr>
              <w:pStyle w:val="af0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Всего</w:t>
            </w:r>
          </w:p>
          <w:p w:rsidR="00935E05" w:rsidRPr="001A5A67" w:rsidRDefault="00935E05" w:rsidP="00755EE5">
            <w:pPr>
              <w:pStyle w:val="af0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 xml:space="preserve"> часов</w:t>
            </w:r>
          </w:p>
        </w:tc>
        <w:tc>
          <w:tcPr>
            <w:tcW w:w="2756" w:type="dxa"/>
            <w:gridSpan w:val="2"/>
          </w:tcPr>
          <w:p w:rsidR="00935E05" w:rsidRPr="001A5A67" w:rsidRDefault="00935E05" w:rsidP="00755EE5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Семестры</w:t>
            </w:r>
          </w:p>
        </w:tc>
      </w:tr>
      <w:tr w:rsidR="00E4411D" w:rsidRPr="001A5A67" w:rsidTr="000F0F4F">
        <w:trPr>
          <w:trHeight w:val="234"/>
        </w:trPr>
        <w:tc>
          <w:tcPr>
            <w:tcW w:w="5489" w:type="dxa"/>
            <w:vMerge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</w:p>
        </w:tc>
        <w:tc>
          <w:tcPr>
            <w:tcW w:w="1330" w:type="dxa"/>
            <w:vMerge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</w:p>
        </w:tc>
        <w:tc>
          <w:tcPr>
            <w:tcW w:w="1369" w:type="dxa"/>
            <w:vAlign w:val="center"/>
          </w:tcPr>
          <w:p w:rsidR="00E4411D" w:rsidRPr="001A5A67" w:rsidRDefault="001A5A67" w:rsidP="0004671E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9</w:t>
            </w:r>
          </w:p>
        </w:tc>
        <w:tc>
          <w:tcPr>
            <w:tcW w:w="1387" w:type="dxa"/>
            <w:vAlign w:val="center"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</w:p>
        </w:tc>
      </w:tr>
      <w:tr w:rsidR="00E4411D" w:rsidRPr="001A5A67" w:rsidTr="000F0F4F">
        <w:trPr>
          <w:trHeight w:val="424"/>
        </w:trPr>
        <w:tc>
          <w:tcPr>
            <w:tcW w:w="5489" w:type="dxa"/>
            <w:shd w:val="clear" w:color="auto" w:fill="E0E0E0"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  <w:r w:rsidRPr="001A5A67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</w:tcPr>
          <w:p w:rsidR="00E4411D" w:rsidRPr="001A5A67" w:rsidRDefault="001A5A67" w:rsidP="00527DE3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72</w:t>
            </w:r>
          </w:p>
        </w:tc>
        <w:tc>
          <w:tcPr>
            <w:tcW w:w="1369" w:type="dxa"/>
            <w:shd w:val="clear" w:color="auto" w:fill="E0E0E0"/>
            <w:vAlign w:val="center"/>
          </w:tcPr>
          <w:p w:rsidR="00E4411D" w:rsidRPr="001A5A67" w:rsidRDefault="001A5A67" w:rsidP="00527DE3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72</w:t>
            </w:r>
          </w:p>
        </w:tc>
        <w:tc>
          <w:tcPr>
            <w:tcW w:w="1387" w:type="dxa"/>
            <w:shd w:val="clear" w:color="auto" w:fill="E0E0E0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</w:tr>
      <w:tr w:rsidR="00E4411D" w:rsidRPr="001A5A67" w:rsidTr="000F0F4F">
        <w:tc>
          <w:tcPr>
            <w:tcW w:w="5489" w:type="dxa"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  <w:r w:rsidRPr="001A5A67">
              <w:rPr>
                <w:color w:val="000000"/>
              </w:rPr>
              <w:t>В том числе:</w:t>
            </w:r>
          </w:p>
        </w:tc>
        <w:tc>
          <w:tcPr>
            <w:tcW w:w="1330" w:type="dxa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69" w:type="dxa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</w:tr>
      <w:tr w:rsidR="00E4411D" w:rsidRPr="001A5A67" w:rsidTr="000F0F4F">
        <w:tc>
          <w:tcPr>
            <w:tcW w:w="5489" w:type="dxa"/>
            <w:shd w:val="clear" w:color="auto" w:fill="auto"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  <w:r w:rsidRPr="001A5A67">
              <w:rPr>
                <w:color w:val="000000"/>
              </w:rPr>
              <w:t>Лекции</w:t>
            </w:r>
          </w:p>
        </w:tc>
        <w:tc>
          <w:tcPr>
            <w:tcW w:w="1330" w:type="dxa"/>
            <w:shd w:val="clear" w:color="auto" w:fill="auto"/>
          </w:tcPr>
          <w:p w:rsidR="00E4411D" w:rsidRPr="001A5A67" w:rsidRDefault="001A5A67" w:rsidP="00527DE3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36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411D" w:rsidRPr="001A5A67" w:rsidRDefault="001A5A67" w:rsidP="00527DE3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36</w:t>
            </w:r>
          </w:p>
        </w:tc>
        <w:tc>
          <w:tcPr>
            <w:tcW w:w="1387" w:type="dxa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</w:tr>
      <w:tr w:rsidR="00E4411D" w:rsidRPr="001A5A67" w:rsidTr="000F0F4F">
        <w:tc>
          <w:tcPr>
            <w:tcW w:w="5489" w:type="dxa"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  <w:r w:rsidRPr="001A5A67">
              <w:rPr>
                <w:color w:val="000000"/>
              </w:rPr>
              <w:t>Практические занятия (ПЗ)</w:t>
            </w:r>
          </w:p>
        </w:tc>
        <w:tc>
          <w:tcPr>
            <w:tcW w:w="1330" w:type="dxa"/>
          </w:tcPr>
          <w:p w:rsidR="00E4411D" w:rsidRPr="001A5A67" w:rsidRDefault="000879B3" w:rsidP="006F4318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9" w:type="dxa"/>
            <w:vAlign w:val="center"/>
          </w:tcPr>
          <w:p w:rsidR="00E4411D" w:rsidRPr="001A5A67" w:rsidRDefault="000879B3" w:rsidP="006F4318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87" w:type="dxa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</w:tr>
      <w:tr w:rsidR="00E4411D" w:rsidRPr="001A5A67" w:rsidTr="000F0F4F">
        <w:tc>
          <w:tcPr>
            <w:tcW w:w="5489" w:type="dxa"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  <w:r w:rsidRPr="001A5A67">
              <w:rPr>
                <w:color w:val="000000"/>
              </w:rPr>
              <w:t>Лабораторные работы (ЛР)</w:t>
            </w:r>
          </w:p>
        </w:tc>
        <w:tc>
          <w:tcPr>
            <w:tcW w:w="1330" w:type="dxa"/>
          </w:tcPr>
          <w:p w:rsidR="00E4411D" w:rsidRPr="001A5A67" w:rsidRDefault="000879B3" w:rsidP="00527DE3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9" w:type="dxa"/>
            <w:vAlign w:val="center"/>
          </w:tcPr>
          <w:p w:rsidR="00E4411D" w:rsidRPr="001A5A67" w:rsidRDefault="000879B3" w:rsidP="00527DE3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87" w:type="dxa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</w:tr>
      <w:tr w:rsidR="00E4411D" w:rsidRPr="001A5A67" w:rsidTr="000F0F4F">
        <w:tc>
          <w:tcPr>
            <w:tcW w:w="5489" w:type="dxa"/>
            <w:shd w:val="clear" w:color="auto" w:fill="E0E0E0"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b/>
                <w:color w:val="000000"/>
              </w:rPr>
            </w:pPr>
            <w:r w:rsidRPr="001A5A67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330" w:type="dxa"/>
            <w:shd w:val="clear" w:color="auto" w:fill="E0E0E0"/>
          </w:tcPr>
          <w:p w:rsidR="00E4411D" w:rsidRPr="001A5A67" w:rsidRDefault="001A5A67" w:rsidP="00527DE3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72</w:t>
            </w:r>
          </w:p>
        </w:tc>
        <w:tc>
          <w:tcPr>
            <w:tcW w:w="1369" w:type="dxa"/>
            <w:shd w:val="clear" w:color="auto" w:fill="E0E0E0"/>
            <w:vAlign w:val="center"/>
          </w:tcPr>
          <w:p w:rsidR="00E4411D" w:rsidRPr="001A5A67" w:rsidRDefault="001A5A67" w:rsidP="00527DE3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72</w:t>
            </w:r>
          </w:p>
        </w:tc>
        <w:tc>
          <w:tcPr>
            <w:tcW w:w="1387" w:type="dxa"/>
            <w:shd w:val="clear" w:color="auto" w:fill="E0E0E0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</w:tr>
      <w:tr w:rsidR="00E4411D" w:rsidRPr="001A5A67" w:rsidTr="000F0F4F">
        <w:tc>
          <w:tcPr>
            <w:tcW w:w="5489" w:type="dxa"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  <w:r w:rsidRPr="001A5A67">
              <w:rPr>
                <w:color w:val="000000"/>
              </w:rPr>
              <w:t>В том числе:</w:t>
            </w:r>
          </w:p>
        </w:tc>
        <w:tc>
          <w:tcPr>
            <w:tcW w:w="1330" w:type="dxa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69" w:type="dxa"/>
          </w:tcPr>
          <w:p w:rsidR="00E4411D" w:rsidRPr="001A5A67" w:rsidRDefault="00E4411D" w:rsidP="00755EE5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E4411D" w:rsidRPr="001A5A67" w:rsidRDefault="00E4411D" w:rsidP="00755EE5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</w:tr>
      <w:tr w:rsidR="00E4411D" w:rsidRPr="001A5A67" w:rsidTr="000F0F4F">
        <w:tc>
          <w:tcPr>
            <w:tcW w:w="5489" w:type="dxa"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  <w:r w:rsidRPr="001A5A67">
              <w:rPr>
                <w:color w:val="000000"/>
              </w:rPr>
              <w:t xml:space="preserve">Курсовой проект </w:t>
            </w:r>
          </w:p>
        </w:tc>
        <w:tc>
          <w:tcPr>
            <w:tcW w:w="1330" w:type="dxa"/>
          </w:tcPr>
          <w:p w:rsidR="00E4411D" w:rsidRPr="001A5A67" w:rsidRDefault="00E4411D" w:rsidP="006F4318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КР</w:t>
            </w:r>
          </w:p>
        </w:tc>
        <w:tc>
          <w:tcPr>
            <w:tcW w:w="1369" w:type="dxa"/>
            <w:vAlign w:val="center"/>
          </w:tcPr>
          <w:p w:rsidR="00E4411D" w:rsidRPr="001A5A67" w:rsidRDefault="00E4411D" w:rsidP="006F4318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КР</w:t>
            </w:r>
          </w:p>
        </w:tc>
        <w:tc>
          <w:tcPr>
            <w:tcW w:w="1387" w:type="dxa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</w:tr>
      <w:tr w:rsidR="00E4411D" w:rsidRPr="001A5A67" w:rsidTr="000F0F4F">
        <w:tc>
          <w:tcPr>
            <w:tcW w:w="5489" w:type="dxa"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  <w:r w:rsidRPr="001A5A67">
              <w:rPr>
                <w:color w:val="000000"/>
              </w:rPr>
              <w:t>Контрольная работа</w:t>
            </w:r>
          </w:p>
        </w:tc>
        <w:tc>
          <w:tcPr>
            <w:tcW w:w="1330" w:type="dxa"/>
          </w:tcPr>
          <w:p w:rsidR="00E4411D" w:rsidRPr="001A5A67" w:rsidRDefault="00E4411D" w:rsidP="006F431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69" w:type="dxa"/>
            <w:vAlign w:val="center"/>
          </w:tcPr>
          <w:p w:rsidR="00E4411D" w:rsidRPr="001A5A67" w:rsidRDefault="00E4411D" w:rsidP="006F431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</w:tr>
      <w:tr w:rsidR="00E4411D" w:rsidRPr="001A5A67" w:rsidTr="000F0F4F">
        <w:tc>
          <w:tcPr>
            <w:tcW w:w="5489" w:type="dxa"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  <w:r w:rsidRPr="001A5A67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1330" w:type="dxa"/>
          </w:tcPr>
          <w:p w:rsidR="00E4411D" w:rsidRPr="001A5A67" w:rsidRDefault="00E4411D" w:rsidP="00E4411D">
            <w:pPr>
              <w:pStyle w:val="af0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экзамен</w:t>
            </w:r>
          </w:p>
        </w:tc>
        <w:tc>
          <w:tcPr>
            <w:tcW w:w="1369" w:type="dxa"/>
            <w:vAlign w:val="center"/>
          </w:tcPr>
          <w:p w:rsidR="00E4411D" w:rsidRPr="001A5A67" w:rsidRDefault="00E4411D" w:rsidP="00A74B94">
            <w:pPr>
              <w:pStyle w:val="af0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36</w:t>
            </w:r>
          </w:p>
        </w:tc>
        <w:tc>
          <w:tcPr>
            <w:tcW w:w="1387" w:type="dxa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</w:tr>
      <w:tr w:rsidR="00E4411D" w:rsidRPr="001A5A67" w:rsidTr="000F0F4F">
        <w:trPr>
          <w:trHeight w:val="472"/>
        </w:trPr>
        <w:tc>
          <w:tcPr>
            <w:tcW w:w="5489" w:type="dxa"/>
            <w:vMerge w:val="restart"/>
            <w:shd w:val="clear" w:color="auto" w:fill="E0E0E0"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  <w:r w:rsidRPr="001A5A67">
              <w:rPr>
                <w:color w:val="000000"/>
              </w:rPr>
              <w:t>Общая трудоемкость                                     час</w:t>
            </w:r>
          </w:p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  <w:r w:rsidRPr="001A5A67">
              <w:rPr>
                <w:color w:val="000000"/>
              </w:rPr>
              <w:t xml:space="preserve">                                                                       </w:t>
            </w:r>
            <w:proofErr w:type="spellStart"/>
            <w:r w:rsidRPr="001A5A67">
              <w:rPr>
                <w:color w:val="000000"/>
              </w:rPr>
              <w:t>зач</w:t>
            </w:r>
            <w:proofErr w:type="spellEnd"/>
            <w:r w:rsidRPr="001A5A67">
              <w:rPr>
                <w:color w:val="000000"/>
              </w:rPr>
              <w:t>. ед.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E4411D" w:rsidRPr="001A5A67" w:rsidRDefault="001A5A67" w:rsidP="00A97A17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180</w:t>
            </w:r>
          </w:p>
        </w:tc>
        <w:tc>
          <w:tcPr>
            <w:tcW w:w="1369" w:type="dxa"/>
            <w:shd w:val="clear" w:color="auto" w:fill="E0E0E0"/>
            <w:vAlign w:val="center"/>
          </w:tcPr>
          <w:p w:rsidR="00E4411D" w:rsidRPr="001A5A67" w:rsidRDefault="001A5A67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180</w:t>
            </w:r>
          </w:p>
        </w:tc>
        <w:tc>
          <w:tcPr>
            <w:tcW w:w="1387" w:type="dxa"/>
            <w:shd w:val="clear" w:color="auto" w:fill="E0E0E0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</w:tr>
      <w:tr w:rsidR="00E4411D" w:rsidRPr="001A5A67" w:rsidTr="000F0F4F">
        <w:trPr>
          <w:trHeight w:val="345"/>
        </w:trPr>
        <w:tc>
          <w:tcPr>
            <w:tcW w:w="5489" w:type="dxa"/>
            <w:vMerge/>
          </w:tcPr>
          <w:p w:rsidR="00E4411D" w:rsidRPr="001A5A67" w:rsidRDefault="00E4411D" w:rsidP="00755EE5">
            <w:pPr>
              <w:pStyle w:val="af0"/>
              <w:spacing w:line="360" w:lineRule="auto"/>
              <w:rPr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E4411D" w:rsidRPr="001A5A67" w:rsidRDefault="001A5A67" w:rsidP="006F4318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5</w:t>
            </w:r>
          </w:p>
        </w:tc>
        <w:tc>
          <w:tcPr>
            <w:tcW w:w="1369" w:type="dxa"/>
            <w:vAlign w:val="center"/>
          </w:tcPr>
          <w:p w:rsidR="00E4411D" w:rsidRPr="001A5A67" w:rsidRDefault="001A5A67" w:rsidP="006F4318">
            <w:pPr>
              <w:pStyle w:val="af0"/>
              <w:spacing w:line="360" w:lineRule="auto"/>
              <w:jc w:val="center"/>
              <w:rPr>
                <w:color w:val="000000"/>
              </w:rPr>
            </w:pPr>
            <w:r w:rsidRPr="001A5A67">
              <w:rPr>
                <w:color w:val="000000"/>
              </w:rPr>
              <w:t>5</w:t>
            </w:r>
          </w:p>
        </w:tc>
        <w:tc>
          <w:tcPr>
            <w:tcW w:w="1387" w:type="dxa"/>
            <w:vAlign w:val="center"/>
          </w:tcPr>
          <w:p w:rsidR="00E4411D" w:rsidRPr="001A5A67" w:rsidRDefault="00E4411D" w:rsidP="000228E8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527DE3" w:rsidRPr="001A5A67" w:rsidRDefault="00527DE3">
      <w:pPr>
        <w:rPr>
          <w:b/>
          <w:bCs/>
          <w:sz w:val="28"/>
        </w:rPr>
      </w:pPr>
    </w:p>
    <w:p w:rsidR="009B3598" w:rsidRPr="00EC5A30" w:rsidRDefault="00831F3D" w:rsidP="001A5A67">
      <w:pPr>
        <w:ind w:left="708"/>
        <w:jc w:val="both"/>
        <w:rPr>
          <w:b/>
          <w:bCs/>
          <w:sz w:val="28"/>
        </w:rPr>
      </w:pPr>
      <w:r w:rsidRPr="00EC5A30">
        <w:rPr>
          <w:b/>
          <w:bCs/>
          <w:sz w:val="28"/>
        </w:rPr>
        <w:t>5. СОДЕРЖАНИЕ ДИСЦИПЛИНЫ</w:t>
      </w:r>
      <w:r w:rsidR="003B3461" w:rsidRPr="00EC5A30">
        <w:rPr>
          <w:b/>
          <w:bCs/>
          <w:sz w:val="28"/>
        </w:rPr>
        <w:t xml:space="preserve"> (МОДУЛЯ)</w:t>
      </w:r>
    </w:p>
    <w:p w:rsidR="00831F3D" w:rsidRPr="00EC5A30" w:rsidRDefault="00831F3D" w:rsidP="00831F3D">
      <w:pPr>
        <w:ind w:left="708"/>
        <w:jc w:val="center"/>
        <w:rPr>
          <w:b/>
          <w:bCs/>
          <w:sz w:val="28"/>
          <w:vertAlign w:val="subscript"/>
        </w:rPr>
      </w:pPr>
    </w:p>
    <w:p w:rsidR="007B6AC2" w:rsidRPr="00EC5A30" w:rsidRDefault="007B6AC2" w:rsidP="007B6AC2">
      <w:pPr>
        <w:spacing w:line="360" w:lineRule="auto"/>
        <w:ind w:firstLine="708"/>
        <w:rPr>
          <w:b/>
          <w:color w:val="000000"/>
          <w:sz w:val="28"/>
          <w:szCs w:val="28"/>
        </w:rPr>
      </w:pPr>
      <w:r w:rsidRPr="00EC5A30">
        <w:rPr>
          <w:b/>
          <w:color w:val="000000"/>
          <w:sz w:val="28"/>
          <w:szCs w:val="28"/>
        </w:rPr>
        <w:t>5.1. Разделы дисциплин и виды занятий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4060"/>
        <w:gridCol w:w="985"/>
        <w:gridCol w:w="985"/>
        <w:gridCol w:w="985"/>
        <w:gridCol w:w="985"/>
        <w:gridCol w:w="985"/>
      </w:tblGrid>
      <w:tr w:rsidR="007B6AC2" w:rsidRPr="00EC5A30" w:rsidTr="00154889">
        <w:tc>
          <w:tcPr>
            <w:tcW w:w="654" w:type="dxa"/>
          </w:tcPr>
          <w:p w:rsidR="007B6AC2" w:rsidRPr="00EC5A30" w:rsidRDefault="007B6AC2" w:rsidP="00154889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C5A30">
              <w:rPr>
                <w:color w:val="000000"/>
              </w:rPr>
              <w:t>п</w:t>
            </w:r>
            <w:proofErr w:type="spellEnd"/>
            <w:proofErr w:type="gramEnd"/>
            <w:r w:rsidRPr="00EC5A30">
              <w:rPr>
                <w:color w:val="000000"/>
              </w:rPr>
              <w:t>/</w:t>
            </w:r>
            <w:proofErr w:type="spellStart"/>
            <w:r w:rsidRPr="00EC5A30">
              <w:rPr>
                <w:color w:val="000000"/>
              </w:rPr>
              <w:t>п</w:t>
            </w:r>
            <w:proofErr w:type="spellEnd"/>
          </w:p>
        </w:tc>
        <w:tc>
          <w:tcPr>
            <w:tcW w:w="4060" w:type="dxa"/>
          </w:tcPr>
          <w:p w:rsidR="007B6AC2" w:rsidRPr="00EC5A30" w:rsidRDefault="007B6AC2" w:rsidP="00154889">
            <w:pPr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85" w:type="dxa"/>
          </w:tcPr>
          <w:p w:rsidR="007B6AC2" w:rsidRPr="00EC5A30" w:rsidRDefault="007B6AC2" w:rsidP="00154889">
            <w:pPr>
              <w:jc w:val="center"/>
              <w:rPr>
                <w:color w:val="000000"/>
              </w:rPr>
            </w:pPr>
            <w:proofErr w:type="spellStart"/>
            <w:r w:rsidRPr="00EC5A30">
              <w:rPr>
                <w:color w:val="000000"/>
              </w:rPr>
              <w:t>Лекц</w:t>
            </w:r>
            <w:proofErr w:type="spellEnd"/>
            <w:r w:rsidRPr="00EC5A30">
              <w:rPr>
                <w:color w:val="000000"/>
              </w:rPr>
              <w:t>.</w:t>
            </w:r>
          </w:p>
        </w:tc>
        <w:tc>
          <w:tcPr>
            <w:tcW w:w="985" w:type="dxa"/>
          </w:tcPr>
          <w:p w:rsidR="007B6AC2" w:rsidRPr="00EC5A30" w:rsidRDefault="007B6AC2" w:rsidP="00154889">
            <w:pPr>
              <w:ind w:right="-108"/>
              <w:jc w:val="center"/>
              <w:rPr>
                <w:color w:val="000000"/>
              </w:rPr>
            </w:pPr>
            <w:proofErr w:type="spellStart"/>
            <w:r w:rsidRPr="00EC5A30">
              <w:rPr>
                <w:color w:val="000000"/>
              </w:rPr>
              <w:t>Практ</w:t>
            </w:r>
            <w:proofErr w:type="spellEnd"/>
            <w:r w:rsidRPr="00EC5A30">
              <w:rPr>
                <w:color w:val="000000"/>
              </w:rPr>
              <w:t>.</w:t>
            </w:r>
          </w:p>
          <w:p w:rsidR="007B6AC2" w:rsidRPr="00EC5A30" w:rsidRDefault="007B6AC2" w:rsidP="00154889">
            <w:pPr>
              <w:jc w:val="center"/>
              <w:rPr>
                <w:color w:val="000000"/>
              </w:rPr>
            </w:pPr>
            <w:proofErr w:type="spellStart"/>
            <w:r w:rsidRPr="00EC5A30">
              <w:rPr>
                <w:color w:val="000000"/>
              </w:rPr>
              <w:t>зан</w:t>
            </w:r>
            <w:proofErr w:type="spellEnd"/>
            <w:r w:rsidRPr="00EC5A30">
              <w:rPr>
                <w:color w:val="000000"/>
              </w:rPr>
              <w:t>.</w:t>
            </w:r>
          </w:p>
        </w:tc>
        <w:tc>
          <w:tcPr>
            <w:tcW w:w="985" w:type="dxa"/>
          </w:tcPr>
          <w:p w:rsidR="007B6AC2" w:rsidRPr="00EC5A30" w:rsidRDefault="007B6AC2" w:rsidP="00154889">
            <w:pPr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Лаб.</w:t>
            </w:r>
          </w:p>
          <w:p w:rsidR="007B6AC2" w:rsidRPr="00EC5A30" w:rsidRDefault="007B6AC2" w:rsidP="00154889">
            <w:pPr>
              <w:jc w:val="center"/>
              <w:rPr>
                <w:color w:val="000000"/>
              </w:rPr>
            </w:pPr>
            <w:proofErr w:type="spellStart"/>
            <w:r w:rsidRPr="00EC5A30">
              <w:rPr>
                <w:color w:val="000000"/>
              </w:rPr>
              <w:t>зан</w:t>
            </w:r>
            <w:proofErr w:type="spellEnd"/>
            <w:r w:rsidRPr="00EC5A30">
              <w:rPr>
                <w:color w:val="000000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7B6AC2" w:rsidRPr="00EC5A30" w:rsidRDefault="007B6AC2" w:rsidP="00154889">
            <w:pPr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СРС</w:t>
            </w:r>
          </w:p>
        </w:tc>
        <w:tc>
          <w:tcPr>
            <w:tcW w:w="985" w:type="dxa"/>
            <w:shd w:val="clear" w:color="auto" w:fill="auto"/>
          </w:tcPr>
          <w:p w:rsidR="007B6AC2" w:rsidRPr="00EC5A30" w:rsidRDefault="007B6AC2" w:rsidP="0015488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C5A30">
              <w:rPr>
                <w:color w:val="000000"/>
              </w:rPr>
              <w:t>Все-го</w:t>
            </w:r>
            <w:proofErr w:type="spellEnd"/>
            <w:proofErr w:type="gramEnd"/>
          </w:p>
          <w:p w:rsidR="007B6AC2" w:rsidRPr="00EC5A30" w:rsidRDefault="007B6AC2" w:rsidP="00154889">
            <w:pPr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час.</w:t>
            </w:r>
          </w:p>
        </w:tc>
      </w:tr>
      <w:tr w:rsidR="007B6AC2" w:rsidRPr="00EC5A30" w:rsidTr="00154889">
        <w:tc>
          <w:tcPr>
            <w:tcW w:w="654" w:type="dxa"/>
          </w:tcPr>
          <w:p w:rsidR="007B6AC2" w:rsidRPr="00EC5A30" w:rsidRDefault="007B6AC2" w:rsidP="00154889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1.</w:t>
            </w:r>
          </w:p>
        </w:tc>
        <w:tc>
          <w:tcPr>
            <w:tcW w:w="4060" w:type="dxa"/>
          </w:tcPr>
          <w:p w:rsidR="007B6AC2" w:rsidRPr="00EC5A30" w:rsidRDefault="00DE0025" w:rsidP="00154889">
            <w:pPr>
              <w:rPr>
                <w:bCs/>
              </w:rPr>
            </w:pPr>
            <w:r w:rsidRPr="00EC5A30">
              <w:t>Ведение. Основные положения орг</w:t>
            </w:r>
            <w:r w:rsidRPr="00EC5A30">
              <w:t>а</w:t>
            </w:r>
            <w:r w:rsidRPr="00EC5A30">
              <w:t>низации строительства мостов и тоннелей</w:t>
            </w:r>
          </w:p>
        </w:tc>
        <w:tc>
          <w:tcPr>
            <w:tcW w:w="985" w:type="dxa"/>
            <w:vAlign w:val="center"/>
          </w:tcPr>
          <w:p w:rsidR="007B6AC2" w:rsidRPr="00EC5A30" w:rsidRDefault="00C25801" w:rsidP="00527DE3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2</w:t>
            </w:r>
          </w:p>
        </w:tc>
        <w:tc>
          <w:tcPr>
            <w:tcW w:w="985" w:type="dxa"/>
            <w:vAlign w:val="center"/>
          </w:tcPr>
          <w:p w:rsidR="007B6AC2" w:rsidRPr="00EC5A30" w:rsidRDefault="007B6AC2" w:rsidP="0015488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85" w:type="dxa"/>
            <w:vAlign w:val="center"/>
          </w:tcPr>
          <w:p w:rsidR="007B6AC2" w:rsidRPr="00EC5A30" w:rsidRDefault="007B6AC2" w:rsidP="0015488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7B6AC2" w:rsidRPr="00EC5A30" w:rsidRDefault="00EC5A30" w:rsidP="00154889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B6AC2" w:rsidRPr="00EC5A30" w:rsidRDefault="007B6AC2" w:rsidP="0015488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A759C" w:rsidRPr="00EC5A30" w:rsidTr="00154889">
        <w:tc>
          <w:tcPr>
            <w:tcW w:w="654" w:type="dxa"/>
          </w:tcPr>
          <w:p w:rsidR="00AA759C" w:rsidRPr="00EC5A30" w:rsidRDefault="00AA759C" w:rsidP="00154889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2.</w:t>
            </w:r>
          </w:p>
        </w:tc>
        <w:tc>
          <w:tcPr>
            <w:tcW w:w="4060" w:type="dxa"/>
          </w:tcPr>
          <w:p w:rsidR="00AA759C" w:rsidRPr="00EC5A30" w:rsidRDefault="00AA759C" w:rsidP="006D01D6">
            <w:pPr>
              <w:rPr>
                <w:bCs/>
              </w:rPr>
            </w:pPr>
            <w:r w:rsidRPr="00EC5A30">
              <w:t>Организация проектирования и из</w:t>
            </w:r>
            <w:r w:rsidRPr="00EC5A30">
              <w:t>ы</w:t>
            </w:r>
            <w:r w:rsidRPr="00EC5A30">
              <w:t>сканий в мостовом и тоннельном строительстве. Техническое норм</w:t>
            </w:r>
            <w:r w:rsidRPr="00EC5A30">
              <w:t>и</w:t>
            </w:r>
            <w:r w:rsidRPr="00EC5A30">
              <w:t>рование в строительстве.</w:t>
            </w:r>
          </w:p>
        </w:tc>
        <w:tc>
          <w:tcPr>
            <w:tcW w:w="985" w:type="dxa"/>
            <w:vAlign w:val="center"/>
          </w:tcPr>
          <w:p w:rsidR="00AA759C" w:rsidRPr="00EC5A30" w:rsidRDefault="00AA759C" w:rsidP="00527DE3">
            <w:pPr>
              <w:jc w:val="center"/>
            </w:pPr>
            <w:r w:rsidRPr="00EC5A30">
              <w:t>6</w:t>
            </w:r>
          </w:p>
        </w:tc>
        <w:tc>
          <w:tcPr>
            <w:tcW w:w="985" w:type="dxa"/>
            <w:vAlign w:val="center"/>
          </w:tcPr>
          <w:p w:rsidR="00AA759C" w:rsidRPr="00EC5A30" w:rsidRDefault="00AA759C" w:rsidP="00154889">
            <w:pPr>
              <w:jc w:val="center"/>
            </w:pPr>
            <w:r>
              <w:t>2</w:t>
            </w:r>
          </w:p>
        </w:tc>
        <w:tc>
          <w:tcPr>
            <w:tcW w:w="985" w:type="dxa"/>
            <w:vAlign w:val="center"/>
          </w:tcPr>
          <w:p w:rsidR="00AA759C" w:rsidRPr="00EC5A30" w:rsidRDefault="00AA759C" w:rsidP="00124E44">
            <w:pPr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A759C" w:rsidRPr="00EC5A30" w:rsidRDefault="00AA759C" w:rsidP="00C25801">
            <w:pPr>
              <w:jc w:val="center"/>
            </w:pPr>
            <w:r w:rsidRPr="00EC5A30">
              <w:t>16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A759C" w:rsidRPr="00EC5A30" w:rsidRDefault="00AA759C" w:rsidP="004C7DBC">
            <w:pPr>
              <w:jc w:val="center"/>
              <w:rPr>
                <w:color w:val="000000"/>
              </w:rPr>
            </w:pPr>
          </w:p>
        </w:tc>
      </w:tr>
      <w:tr w:rsidR="00AA759C" w:rsidRPr="00EC5A30" w:rsidTr="00154889">
        <w:tc>
          <w:tcPr>
            <w:tcW w:w="654" w:type="dxa"/>
          </w:tcPr>
          <w:p w:rsidR="00AA759C" w:rsidRPr="00EC5A30" w:rsidRDefault="00AA759C" w:rsidP="00154889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3</w:t>
            </w:r>
          </w:p>
        </w:tc>
        <w:tc>
          <w:tcPr>
            <w:tcW w:w="4060" w:type="dxa"/>
          </w:tcPr>
          <w:p w:rsidR="00AA759C" w:rsidRPr="00EC5A30" w:rsidRDefault="00AA759C" w:rsidP="00154889">
            <w:pPr>
              <w:rPr>
                <w:bCs/>
              </w:rPr>
            </w:pPr>
            <w:r w:rsidRPr="00EC5A30">
              <w:t>Организация поточного строител</w:t>
            </w:r>
            <w:r w:rsidRPr="00EC5A30">
              <w:t>ь</w:t>
            </w:r>
            <w:r w:rsidRPr="00EC5A30">
              <w:t>ства. Сетевые модели в организации строительства мостов и тоннелей. Календарные планы и организац</w:t>
            </w:r>
            <w:r w:rsidRPr="00EC5A30">
              <w:t>и</w:t>
            </w:r>
            <w:r w:rsidRPr="00EC5A30">
              <w:t>онные методы строительства мостов и тоннелей</w:t>
            </w:r>
          </w:p>
        </w:tc>
        <w:tc>
          <w:tcPr>
            <w:tcW w:w="985" w:type="dxa"/>
            <w:vAlign w:val="center"/>
          </w:tcPr>
          <w:p w:rsidR="00AA759C" w:rsidRPr="00EC5A30" w:rsidRDefault="00AA759C" w:rsidP="00527DE3">
            <w:pPr>
              <w:jc w:val="center"/>
            </w:pPr>
            <w:r w:rsidRPr="00EC5A30">
              <w:t>18</w:t>
            </w:r>
          </w:p>
        </w:tc>
        <w:tc>
          <w:tcPr>
            <w:tcW w:w="985" w:type="dxa"/>
            <w:vAlign w:val="center"/>
          </w:tcPr>
          <w:p w:rsidR="00AA759C" w:rsidRPr="00EC5A30" w:rsidRDefault="00AA759C" w:rsidP="00C25801">
            <w:pPr>
              <w:jc w:val="center"/>
            </w:pPr>
            <w:r>
              <w:t>12</w:t>
            </w:r>
          </w:p>
        </w:tc>
        <w:tc>
          <w:tcPr>
            <w:tcW w:w="985" w:type="dxa"/>
            <w:vAlign w:val="center"/>
          </w:tcPr>
          <w:p w:rsidR="00AA759C" w:rsidRPr="00EC5A30" w:rsidRDefault="00AA759C" w:rsidP="00124E44">
            <w:pPr>
              <w:jc w:val="center"/>
            </w:pPr>
            <w:r>
              <w:t>12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A759C" w:rsidRPr="00EC5A30" w:rsidRDefault="00AA759C" w:rsidP="00EC5A30">
            <w:pPr>
              <w:jc w:val="center"/>
            </w:pPr>
            <w:r w:rsidRPr="00EC5A30">
              <w:t>34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A759C" w:rsidRPr="00EC5A30" w:rsidRDefault="00AA759C" w:rsidP="004C7DBC">
            <w:pPr>
              <w:jc w:val="center"/>
              <w:rPr>
                <w:color w:val="000000"/>
              </w:rPr>
            </w:pPr>
          </w:p>
        </w:tc>
      </w:tr>
      <w:tr w:rsidR="00AA759C" w:rsidRPr="00EC5A30" w:rsidTr="00154889">
        <w:tc>
          <w:tcPr>
            <w:tcW w:w="654" w:type="dxa"/>
          </w:tcPr>
          <w:p w:rsidR="00AA759C" w:rsidRPr="00EC5A30" w:rsidRDefault="00AA759C" w:rsidP="00154889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4</w:t>
            </w:r>
          </w:p>
        </w:tc>
        <w:tc>
          <w:tcPr>
            <w:tcW w:w="4060" w:type="dxa"/>
          </w:tcPr>
          <w:p w:rsidR="00AA759C" w:rsidRPr="00EC5A30" w:rsidRDefault="00AA759C" w:rsidP="00154889">
            <w:pPr>
              <w:rPr>
                <w:bCs/>
              </w:rPr>
            </w:pPr>
            <w:r w:rsidRPr="00EC5A30">
              <w:t>Организация материально технич</w:t>
            </w:r>
            <w:r w:rsidRPr="00EC5A30">
              <w:t>е</w:t>
            </w:r>
            <w:r w:rsidRPr="00EC5A30">
              <w:t>ской базы. Планирование произво</w:t>
            </w:r>
            <w:r w:rsidRPr="00EC5A30">
              <w:t>д</w:t>
            </w:r>
            <w:r w:rsidRPr="00EC5A30">
              <w:t>ственной деятельности предприятий. Управление строительством</w:t>
            </w:r>
          </w:p>
        </w:tc>
        <w:tc>
          <w:tcPr>
            <w:tcW w:w="985" w:type="dxa"/>
            <w:vAlign w:val="center"/>
          </w:tcPr>
          <w:p w:rsidR="00AA759C" w:rsidRPr="00EC5A30" w:rsidRDefault="00AA759C" w:rsidP="00527DE3">
            <w:pPr>
              <w:jc w:val="center"/>
            </w:pPr>
            <w:r w:rsidRPr="00EC5A30">
              <w:t>10</w:t>
            </w:r>
          </w:p>
        </w:tc>
        <w:tc>
          <w:tcPr>
            <w:tcW w:w="985" w:type="dxa"/>
            <w:vAlign w:val="center"/>
          </w:tcPr>
          <w:p w:rsidR="00AA759C" w:rsidRPr="00EC5A30" w:rsidRDefault="00AA759C" w:rsidP="00154889">
            <w:pPr>
              <w:jc w:val="center"/>
            </w:pPr>
            <w:r>
              <w:t>4</w:t>
            </w:r>
          </w:p>
        </w:tc>
        <w:tc>
          <w:tcPr>
            <w:tcW w:w="985" w:type="dxa"/>
            <w:vAlign w:val="center"/>
          </w:tcPr>
          <w:p w:rsidR="00AA759C" w:rsidRPr="00EC5A30" w:rsidRDefault="00263611" w:rsidP="00124E44">
            <w:pPr>
              <w:jc w:val="center"/>
            </w:pPr>
            <w:r>
              <w:t>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A759C" w:rsidRPr="00EC5A30" w:rsidRDefault="00AA759C" w:rsidP="00EC5A30">
            <w:pPr>
              <w:jc w:val="center"/>
            </w:pPr>
            <w:r w:rsidRPr="00EC5A30"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A759C" w:rsidRPr="00EC5A30" w:rsidRDefault="00AA759C" w:rsidP="004C7DBC">
            <w:pPr>
              <w:jc w:val="center"/>
              <w:rPr>
                <w:color w:val="000000"/>
              </w:rPr>
            </w:pPr>
          </w:p>
        </w:tc>
      </w:tr>
    </w:tbl>
    <w:p w:rsidR="007B6AC2" w:rsidRPr="00EC5A30" w:rsidRDefault="007B6AC2" w:rsidP="007B6AC2">
      <w:pPr>
        <w:spacing w:line="360" w:lineRule="auto"/>
        <w:rPr>
          <w:b/>
          <w:color w:val="000000"/>
        </w:rPr>
      </w:pPr>
    </w:p>
    <w:p w:rsidR="009B3598" w:rsidRPr="00EC5A30" w:rsidRDefault="00831F3D">
      <w:pPr>
        <w:ind w:left="708"/>
        <w:rPr>
          <w:b/>
          <w:bCs/>
          <w:sz w:val="28"/>
        </w:rPr>
      </w:pPr>
      <w:r w:rsidRPr="00EC5A30">
        <w:rPr>
          <w:b/>
          <w:bCs/>
          <w:sz w:val="28"/>
        </w:rPr>
        <w:t>5</w:t>
      </w:r>
      <w:r w:rsidR="009B3598" w:rsidRPr="00EC5A30">
        <w:rPr>
          <w:b/>
          <w:bCs/>
          <w:sz w:val="28"/>
        </w:rPr>
        <w:t>.</w:t>
      </w:r>
      <w:r w:rsidR="007B6AC2" w:rsidRPr="00EC5A30">
        <w:rPr>
          <w:b/>
          <w:bCs/>
          <w:sz w:val="28"/>
        </w:rPr>
        <w:t>2</w:t>
      </w:r>
      <w:r w:rsidR="009B3598" w:rsidRPr="00EC5A30">
        <w:rPr>
          <w:b/>
          <w:bCs/>
          <w:sz w:val="28"/>
        </w:rPr>
        <w:t xml:space="preserve">. </w:t>
      </w:r>
      <w:r w:rsidRPr="00EC5A30">
        <w:rPr>
          <w:b/>
          <w:bCs/>
          <w:sz w:val="28"/>
          <w:szCs w:val="28"/>
        </w:rPr>
        <w:t>Содержание разделов дисциплины</w:t>
      </w:r>
    </w:p>
    <w:p w:rsidR="009B3598" w:rsidRPr="00EC5A30" w:rsidRDefault="009B3598">
      <w:pPr>
        <w:rPr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5777"/>
      </w:tblGrid>
      <w:tr w:rsidR="000C5C37" w:rsidRPr="00EC5A30" w:rsidTr="007B6AC2">
        <w:tc>
          <w:tcPr>
            <w:tcW w:w="851" w:type="dxa"/>
          </w:tcPr>
          <w:p w:rsidR="000C5C37" w:rsidRPr="00EC5A30" w:rsidRDefault="000C5C37">
            <w:pPr>
              <w:rPr>
                <w:b/>
                <w:bCs/>
                <w:sz w:val="28"/>
                <w:szCs w:val="28"/>
              </w:rPr>
            </w:pPr>
            <w:r w:rsidRPr="00EC5A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5A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5A30">
              <w:rPr>
                <w:sz w:val="28"/>
                <w:szCs w:val="28"/>
              </w:rPr>
              <w:t>/</w:t>
            </w:r>
            <w:proofErr w:type="spellStart"/>
            <w:r w:rsidRPr="00EC5A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0C5C37" w:rsidRPr="00EC5A30" w:rsidRDefault="000C5C37">
            <w:pPr>
              <w:rPr>
                <w:sz w:val="28"/>
                <w:szCs w:val="28"/>
              </w:rPr>
            </w:pPr>
            <w:r w:rsidRPr="00EC5A30">
              <w:rPr>
                <w:sz w:val="28"/>
                <w:szCs w:val="28"/>
              </w:rPr>
              <w:t>Наименование раздела</w:t>
            </w:r>
          </w:p>
          <w:p w:rsidR="000C5C37" w:rsidRPr="00EC5A30" w:rsidRDefault="000C5C37">
            <w:pPr>
              <w:rPr>
                <w:b/>
                <w:bCs/>
              </w:rPr>
            </w:pPr>
            <w:r w:rsidRPr="00EC5A30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5777" w:type="dxa"/>
          </w:tcPr>
          <w:p w:rsidR="000C5C37" w:rsidRPr="00EC5A30" w:rsidRDefault="000C5C37" w:rsidP="007E6581">
            <w:pPr>
              <w:jc w:val="center"/>
              <w:rPr>
                <w:b/>
                <w:bCs/>
                <w:sz w:val="28"/>
                <w:szCs w:val="28"/>
              </w:rPr>
            </w:pPr>
            <w:r w:rsidRPr="00EC5A30">
              <w:rPr>
                <w:color w:val="000000"/>
                <w:sz w:val="28"/>
                <w:szCs w:val="28"/>
              </w:rPr>
              <w:t>Содержание раздела</w:t>
            </w:r>
          </w:p>
        </w:tc>
      </w:tr>
      <w:tr w:rsidR="000C5C37" w:rsidRPr="00EC5A30" w:rsidTr="007B6AC2">
        <w:tc>
          <w:tcPr>
            <w:tcW w:w="851" w:type="dxa"/>
          </w:tcPr>
          <w:p w:rsidR="000C5C37" w:rsidRPr="00EC5A30" w:rsidRDefault="000C5C37" w:rsidP="007E6581">
            <w:pPr>
              <w:jc w:val="center"/>
              <w:rPr>
                <w:bCs/>
              </w:rPr>
            </w:pPr>
            <w:r w:rsidRPr="00EC5A30">
              <w:rPr>
                <w:bCs/>
              </w:rPr>
              <w:t>1</w:t>
            </w:r>
          </w:p>
        </w:tc>
        <w:tc>
          <w:tcPr>
            <w:tcW w:w="3119" w:type="dxa"/>
          </w:tcPr>
          <w:p w:rsidR="00B502F8" w:rsidRPr="00EC5A30" w:rsidRDefault="00C25801">
            <w:pPr>
              <w:rPr>
                <w:bCs/>
              </w:rPr>
            </w:pPr>
            <w:r w:rsidRPr="00EC5A30">
              <w:t>Ведение. Основные пол</w:t>
            </w:r>
            <w:r w:rsidRPr="00EC5A30">
              <w:t>о</w:t>
            </w:r>
            <w:r w:rsidRPr="00EC5A30">
              <w:t>жения организации стро</w:t>
            </w:r>
            <w:r w:rsidRPr="00EC5A30">
              <w:t>и</w:t>
            </w:r>
            <w:r w:rsidRPr="00EC5A30">
              <w:t>тельства мостов и тоннелей</w:t>
            </w:r>
          </w:p>
        </w:tc>
        <w:tc>
          <w:tcPr>
            <w:tcW w:w="5777" w:type="dxa"/>
          </w:tcPr>
          <w:p w:rsidR="000C5C37" w:rsidRPr="00EC5A30" w:rsidRDefault="00C25801" w:rsidP="00CD53B6">
            <w:pPr>
              <w:ind w:left="76"/>
              <w:jc w:val="both"/>
            </w:pPr>
            <w:r w:rsidRPr="00EC5A30">
              <w:t>Основные принципы и задачи организации стро</w:t>
            </w:r>
            <w:r w:rsidRPr="00EC5A30">
              <w:t>и</w:t>
            </w:r>
            <w:r w:rsidRPr="00EC5A30">
              <w:t>тельства мостов. Связь курса с другими дисципл</w:t>
            </w:r>
            <w:r w:rsidRPr="00EC5A30">
              <w:t>и</w:t>
            </w:r>
            <w:r w:rsidRPr="00EC5A30">
              <w:t>нами. Задачи курса. Виды производственных пре</w:t>
            </w:r>
            <w:r w:rsidRPr="00EC5A30">
              <w:t>д</w:t>
            </w:r>
            <w:r w:rsidRPr="00EC5A30">
              <w:t xml:space="preserve">приятий по назначению, по форме собственности. </w:t>
            </w:r>
            <w:r w:rsidR="00CD53B6" w:rsidRPr="00EC5A30">
              <w:t>Общие положения управления строительством. О</w:t>
            </w:r>
            <w:r w:rsidR="00CD53B6" w:rsidRPr="00EC5A30">
              <w:t>с</w:t>
            </w:r>
            <w:r w:rsidR="00CD53B6" w:rsidRPr="00EC5A30">
              <w:t>новные принципы управления. Структура управл</w:t>
            </w:r>
            <w:r w:rsidR="00CD53B6" w:rsidRPr="00EC5A30">
              <w:t>е</w:t>
            </w:r>
            <w:r w:rsidR="00CD53B6" w:rsidRPr="00EC5A30">
              <w:t>ния мостостроительными организациями.</w:t>
            </w:r>
          </w:p>
        </w:tc>
      </w:tr>
      <w:tr w:rsidR="00616613" w:rsidRPr="00EC5A30" w:rsidTr="007B6AC2">
        <w:tc>
          <w:tcPr>
            <w:tcW w:w="851" w:type="dxa"/>
          </w:tcPr>
          <w:p w:rsidR="00616613" w:rsidRPr="00EC5A30" w:rsidRDefault="00616613" w:rsidP="007E6581">
            <w:pPr>
              <w:jc w:val="center"/>
              <w:rPr>
                <w:bCs/>
              </w:rPr>
            </w:pPr>
            <w:r w:rsidRPr="00EC5A30">
              <w:rPr>
                <w:bCs/>
              </w:rPr>
              <w:t>2</w:t>
            </w:r>
          </w:p>
        </w:tc>
        <w:tc>
          <w:tcPr>
            <w:tcW w:w="3119" w:type="dxa"/>
          </w:tcPr>
          <w:p w:rsidR="00B502F8" w:rsidRPr="00EC5A30" w:rsidRDefault="00C25801" w:rsidP="003149EF">
            <w:pPr>
              <w:rPr>
                <w:bCs/>
              </w:rPr>
            </w:pPr>
            <w:r w:rsidRPr="00EC5A30">
              <w:t>Организация проектиров</w:t>
            </w:r>
            <w:r w:rsidRPr="00EC5A30">
              <w:t>а</w:t>
            </w:r>
            <w:r w:rsidRPr="00EC5A30">
              <w:t>ния и изысканий в мост</w:t>
            </w:r>
            <w:r w:rsidRPr="00EC5A30">
              <w:t>о</w:t>
            </w:r>
            <w:r w:rsidRPr="00EC5A30">
              <w:t>вом и тоннельном стро</w:t>
            </w:r>
            <w:r w:rsidRPr="00EC5A30">
              <w:t>и</w:t>
            </w:r>
            <w:r w:rsidRPr="00EC5A30">
              <w:t>тельстве. Техническое но</w:t>
            </w:r>
            <w:r w:rsidRPr="00EC5A30">
              <w:t>р</w:t>
            </w:r>
            <w:r w:rsidRPr="00EC5A30">
              <w:t>мирование в строительстве.</w:t>
            </w:r>
          </w:p>
        </w:tc>
        <w:tc>
          <w:tcPr>
            <w:tcW w:w="5777" w:type="dxa"/>
          </w:tcPr>
          <w:p w:rsidR="00616613" w:rsidRPr="00EC5A30" w:rsidRDefault="00C25801" w:rsidP="00CD53B6">
            <w:pPr>
              <w:jc w:val="both"/>
            </w:pPr>
            <w:r w:rsidRPr="00EC5A30">
              <w:t>Основные принципы проектирования мостов. Прое</w:t>
            </w:r>
            <w:r w:rsidRPr="00EC5A30">
              <w:t>к</w:t>
            </w:r>
            <w:r w:rsidRPr="00EC5A30">
              <w:t>ты организации строительства и проекты произво</w:t>
            </w:r>
            <w:r w:rsidRPr="00EC5A30">
              <w:t>д</w:t>
            </w:r>
            <w:r w:rsidRPr="00EC5A30">
              <w:t>ства работ. Экономическая оценка проектных реш</w:t>
            </w:r>
            <w:r w:rsidRPr="00EC5A30">
              <w:t>е</w:t>
            </w:r>
            <w:r w:rsidRPr="00EC5A30">
              <w:t>ний. Особенности организации строительства мостов и тоннелей учитываемые при проектировании. Орг</w:t>
            </w:r>
            <w:r w:rsidRPr="00EC5A30">
              <w:t>а</w:t>
            </w:r>
            <w:r w:rsidRPr="00EC5A30">
              <w:t xml:space="preserve">низационно-техническая подготовка к строительству мостов и тоннелей. Виды строительных норм. Общие положения технического нормирования. </w:t>
            </w:r>
            <w:proofErr w:type="gramStart"/>
            <w:r w:rsidRPr="00EC5A30">
              <w:t>Показатели</w:t>
            </w:r>
            <w:proofErr w:type="gramEnd"/>
            <w:r w:rsidRPr="00EC5A30">
              <w:t xml:space="preserve"> используемые в техническом нормировании. Норма времени, норма выработки и норма затрат труда. М</w:t>
            </w:r>
            <w:r w:rsidRPr="00EC5A30">
              <w:t>е</w:t>
            </w:r>
            <w:r w:rsidRPr="00EC5A30">
              <w:t>тоды технического нормирования. Классификация затрат рабочего времени.</w:t>
            </w:r>
          </w:p>
        </w:tc>
      </w:tr>
      <w:tr w:rsidR="00D52EED" w:rsidRPr="00EC5A30" w:rsidTr="007B6AC2">
        <w:tc>
          <w:tcPr>
            <w:tcW w:w="851" w:type="dxa"/>
          </w:tcPr>
          <w:p w:rsidR="00D52EED" w:rsidRPr="00EC5A30" w:rsidRDefault="00D52EED" w:rsidP="007E6581">
            <w:pPr>
              <w:jc w:val="center"/>
              <w:rPr>
                <w:bCs/>
              </w:rPr>
            </w:pPr>
            <w:r w:rsidRPr="00EC5A30">
              <w:rPr>
                <w:bCs/>
              </w:rPr>
              <w:t>3</w:t>
            </w:r>
          </w:p>
        </w:tc>
        <w:tc>
          <w:tcPr>
            <w:tcW w:w="3119" w:type="dxa"/>
          </w:tcPr>
          <w:p w:rsidR="00D52EED" w:rsidRPr="00EC5A30" w:rsidRDefault="00C25801">
            <w:pPr>
              <w:rPr>
                <w:bCs/>
              </w:rPr>
            </w:pPr>
            <w:r w:rsidRPr="00EC5A30">
              <w:t>Организация поточного строительства. Сетевые м</w:t>
            </w:r>
            <w:r w:rsidRPr="00EC5A30">
              <w:t>о</w:t>
            </w:r>
            <w:r w:rsidRPr="00EC5A30">
              <w:t>дели в организации стро</w:t>
            </w:r>
            <w:r w:rsidRPr="00EC5A30">
              <w:t>и</w:t>
            </w:r>
            <w:r w:rsidRPr="00EC5A30">
              <w:t>тельства мостов и тоннелей. Календарные планы и орг</w:t>
            </w:r>
            <w:r w:rsidRPr="00EC5A30">
              <w:t>а</w:t>
            </w:r>
            <w:r w:rsidRPr="00EC5A30">
              <w:t>низационные методы строительства мостов и тоннелей</w:t>
            </w:r>
            <w:r w:rsidRPr="00EC5A30">
              <w:rPr>
                <w:bCs/>
              </w:rPr>
              <w:t xml:space="preserve"> </w:t>
            </w:r>
          </w:p>
        </w:tc>
        <w:tc>
          <w:tcPr>
            <w:tcW w:w="5777" w:type="dxa"/>
          </w:tcPr>
          <w:p w:rsidR="00D52EED" w:rsidRPr="00EC5A30" w:rsidRDefault="00C25801" w:rsidP="000626DD">
            <w:pPr>
              <w:snapToGrid w:val="0"/>
              <w:jc w:val="both"/>
              <w:rPr>
                <w:szCs w:val="20"/>
                <w:lang w:eastAsia="ar-SA"/>
              </w:rPr>
            </w:pPr>
            <w:r w:rsidRPr="00EC5A30">
              <w:t>Основные принципы и сущность поточного метода строительства. Расчет параметров потоков. Основные положения проектирования поточного строительства мостов и тоннелей. Расчет и проектирование объек</w:t>
            </w:r>
            <w:r w:rsidRPr="00EC5A30">
              <w:t>т</w:t>
            </w:r>
            <w:r w:rsidRPr="00EC5A30">
              <w:t>ных потоков на строительстве мостов и тоннелей. Проектирование непрерывного поточного строител</w:t>
            </w:r>
            <w:r w:rsidRPr="00EC5A30">
              <w:t>ь</w:t>
            </w:r>
            <w:r w:rsidRPr="00EC5A30">
              <w:t>ства. Экономическая эффективность поточного мет</w:t>
            </w:r>
            <w:r w:rsidRPr="00EC5A30">
              <w:t>о</w:t>
            </w:r>
            <w:r w:rsidRPr="00EC5A30">
              <w:t>да строительства. Сетевые графики и области их применения. Методика построения сетевого графика. Организация планирования на основе сетевого пл</w:t>
            </w:r>
            <w:r w:rsidRPr="00EC5A30">
              <w:t>а</w:t>
            </w:r>
            <w:r w:rsidRPr="00EC5A30">
              <w:t>нирования и управления. Оптимизация сетевых гр</w:t>
            </w:r>
            <w:r w:rsidRPr="00EC5A30">
              <w:t>а</w:t>
            </w:r>
            <w:r w:rsidRPr="00EC5A30">
              <w:t>фиков. Общие положения и исходные данные для проектирования календарных планов. Порядок с</w:t>
            </w:r>
            <w:r w:rsidRPr="00EC5A30">
              <w:t>о</w:t>
            </w:r>
            <w:r w:rsidRPr="00EC5A30">
              <w:t>ставления календарных планов. Выбор наиболее ц</w:t>
            </w:r>
            <w:r w:rsidRPr="00EC5A30">
              <w:t>е</w:t>
            </w:r>
            <w:r w:rsidRPr="00EC5A30">
              <w:t>лесообразных механизмов и способов выполнения работ. Организационные схемы строительства и принципы составления календарных планов. Формы календарных планов на строительстве мостов и то</w:t>
            </w:r>
            <w:r w:rsidRPr="00EC5A30">
              <w:t>н</w:t>
            </w:r>
            <w:r w:rsidRPr="00EC5A30">
              <w:t>нелей. Оценка вариантов календарных планов. Ко</w:t>
            </w:r>
            <w:r w:rsidRPr="00EC5A30">
              <w:t>м</w:t>
            </w:r>
            <w:r w:rsidRPr="00EC5A30">
              <w:t>плексное календарное планирование строительства мостов и тоннелей. Определение сроков строительс</w:t>
            </w:r>
            <w:r w:rsidRPr="00EC5A30">
              <w:t>т</w:t>
            </w:r>
            <w:r w:rsidRPr="00EC5A30">
              <w:t>ва и распределение капиталовложений</w:t>
            </w:r>
            <w:proofErr w:type="gramStart"/>
            <w:r w:rsidRPr="00EC5A30">
              <w:t>.</w:t>
            </w:r>
            <w:proofErr w:type="gramEnd"/>
            <w:r w:rsidRPr="00EC5A30">
              <w:t xml:space="preserve"> </w:t>
            </w:r>
            <w:proofErr w:type="gramStart"/>
            <w:r w:rsidRPr="00EC5A30">
              <w:t>п</w:t>
            </w:r>
            <w:proofErr w:type="gramEnd"/>
            <w:r w:rsidRPr="00EC5A30">
              <w:t>ри разрабо</w:t>
            </w:r>
            <w:r w:rsidRPr="00EC5A30">
              <w:t>т</w:t>
            </w:r>
            <w:r w:rsidRPr="00EC5A30">
              <w:t>ке комплексного календарного плана.</w:t>
            </w:r>
          </w:p>
        </w:tc>
      </w:tr>
      <w:tr w:rsidR="00616613" w:rsidRPr="00EC5A30" w:rsidTr="00760E62">
        <w:tc>
          <w:tcPr>
            <w:tcW w:w="851" w:type="dxa"/>
          </w:tcPr>
          <w:p w:rsidR="00616613" w:rsidRPr="00EC5A30" w:rsidRDefault="00616613" w:rsidP="007E6581">
            <w:pPr>
              <w:jc w:val="center"/>
              <w:rPr>
                <w:bCs/>
              </w:rPr>
            </w:pPr>
            <w:r w:rsidRPr="00EC5A30">
              <w:rPr>
                <w:bCs/>
              </w:rPr>
              <w:t>4</w:t>
            </w:r>
          </w:p>
        </w:tc>
        <w:tc>
          <w:tcPr>
            <w:tcW w:w="3119" w:type="dxa"/>
          </w:tcPr>
          <w:p w:rsidR="00616613" w:rsidRPr="00EC5A30" w:rsidRDefault="00C25801">
            <w:pPr>
              <w:rPr>
                <w:bCs/>
              </w:rPr>
            </w:pPr>
            <w:r w:rsidRPr="00EC5A30">
              <w:t>Организация материально технической базы. План</w:t>
            </w:r>
            <w:r w:rsidRPr="00EC5A30">
              <w:t>и</w:t>
            </w:r>
            <w:r w:rsidRPr="00EC5A30">
              <w:t xml:space="preserve">рование производственной деятельности предприятий. </w:t>
            </w:r>
            <w:r w:rsidRPr="00EC5A30">
              <w:lastRenderedPageBreak/>
              <w:t>Управление строительс</w:t>
            </w:r>
            <w:r w:rsidRPr="00EC5A30">
              <w:t>т</w:t>
            </w:r>
            <w:r w:rsidRPr="00EC5A30">
              <w:t>вом</w:t>
            </w:r>
          </w:p>
        </w:tc>
        <w:tc>
          <w:tcPr>
            <w:tcW w:w="5777" w:type="dxa"/>
          </w:tcPr>
          <w:p w:rsidR="00616613" w:rsidRPr="00EC5A30" w:rsidRDefault="00CD53B6" w:rsidP="00CD53B6">
            <w:pPr>
              <w:jc w:val="both"/>
              <w:rPr>
                <w:bCs/>
              </w:rPr>
            </w:pPr>
            <w:r w:rsidRPr="00EC5A30">
              <w:lastRenderedPageBreak/>
              <w:t>Механизация в мостовом и тоннельном строительс</w:t>
            </w:r>
            <w:r w:rsidRPr="00EC5A30">
              <w:t>т</w:t>
            </w:r>
            <w:r w:rsidRPr="00EC5A30">
              <w:t>ве. Принципы проектирования комплексной механ</w:t>
            </w:r>
            <w:r w:rsidRPr="00EC5A30">
              <w:t>и</w:t>
            </w:r>
            <w:r w:rsidRPr="00EC5A30">
              <w:t>зации. Экономическая эффективность применения механизации и пути ее совершенствования. Парк м</w:t>
            </w:r>
            <w:r w:rsidRPr="00EC5A30">
              <w:t>а</w:t>
            </w:r>
            <w:r w:rsidRPr="00EC5A30">
              <w:lastRenderedPageBreak/>
              <w:t>шин в мостостроении. Организация эксплуатации парка машин и механизмов. Организация транспор</w:t>
            </w:r>
            <w:r w:rsidRPr="00EC5A30">
              <w:t>т</w:t>
            </w:r>
            <w:r w:rsidRPr="00EC5A30">
              <w:t>ного хозяйства. Принципы планирования произво</w:t>
            </w:r>
            <w:r w:rsidRPr="00EC5A30">
              <w:t>д</w:t>
            </w:r>
            <w:r w:rsidRPr="00EC5A30">
              <w:t>ственно-хозяйственной деятельности мостостро</w:t>
            </w:r>
            <w:r w:rsidRPr="00EC5A30">
              <w:t>и</w:t>
            </w:r>
            <w:r w:rsidRPr="00EC5A30">
              <w:t>тельных организаций. Система планирования и эк</w:t>
            </w:r>
            <w:r w:rsidRPr="00EC5A30">
              <w:t>о</w:t>
            </w:r>
            <w:r w:rsidRPr="00EC5A30">
              <w:t>номического стимулирования строительства. Пор</w:t>
            </w:r>
            <w:r w:rsidRPr="00EC5A30">
              <w:t>я</w:t>
            </w:r>
            <w:r w:rsidRPr="00EC5A30">
              <w:t>док планирования производственно-хозяйственной деятельности предприятия. Финансовый план мост</w:t>
            </w:r>
            <w:r w:rsidRPr="00EC5A30">
              <w:t>о</w:t>
            </w:r>
            <w:r w:rsidRPr="00EC5A30">
              <w:t>строительной и тоннелестроительной организации. Анализ производственно-хозяйственной деятельн</w:t>
            </w:r>
            <w:r w:rsidRPr="00EC5A30">
              <w:t>о</w:t>
            </w:r>
            <w:r w:rsidRPr="00EC5A30">
              <w:t>сти предприятий. Учет и отчетность.</w:t>
            </w:r>
          </w:p>
        </w:tc>
      </w:tr>
    </w:tbl>
    <w:p w:rsidR="000D2A6F" w:rsidRPr="00EC5A30" w:rsidRDefault="000D2A6F" w:rsidP="000D2A6F">
      <w:pPr>
        <w:spacing w:line="360" w:lineRule="auto"/>
        <w:rPr>
          <w:b/>
          <w:color w:val="000000"/>
          <w:sz w:val="16"/>
          <w:szCs w:val="16"/>
        </w:rPr>
      </w:pPr>
    </w:p>
    <w:p w:rsidR="000D2A6F" w:rsidRPr="00EC5A30" w:rsidRDefault="000D2A6F" w:rsidP="00CD53B6">
      <w:pPr>
        <w:spacing w:after="120"/>
        <w:ind w:firstLine="709"/>
        <w:rPr>
          <w:b/>
          <w:color w:val="000000"/>
          <w:sz w:val="28"/>
          <w:szCs w:val="28"/>
        </w:rPr>
      </w:pPr>
      <w:r w:rsidRPr="00EC5A30">
        <w:rPr>
          <w:b/>
          <w:color w:val="000000"/>
          <w:sz w:val="28"/>
          <w:szCs w:val="28"/>
        </w:rPr>
        <w:t>5.</w:t>
      </w:r>
      <w:r w:rsidR="007B6AC2" w:rsidRPr="00EC5A30">
        <w:rPr>
          <w:b/>
          <w:color w:val="000000"/>
          <w:sz w:val="28"/>
          <w:szCs w:val="28"/>
        </w:rPr>
        <w:t>3</w:t>
      </w:r>
      <w:r w:rsidRPr="00EC5A30">
        <w:rPr>
          <w:b/>
          <w:color w:val="000000"/>
          <w:sz w:val="28"/>
          <w:szCs w:val="28"/>
        </w:rPr>
        <w:t xml:space="preserve"> Разделы дисциплины и междисциплинарные связи</w:t>
      </w:r>
      <w:r w:rsidR="00CD53B6" w:rsidRPr="00EC5A30">
        <w:rPr>
          <w:b/>
          <w:color w:val="000000"/>
          <w:sz w:val="28"/>
          <w:szCs w:val="28"/>
        </w:rPr>
        <w:t xml:space="preserve"> </w:t>
      </w:r>
      <w:r w:rsidRPr="00EC5A30">
        <w:rPr>
          <w:b/>
          <w:color w:val="000000"/>
          <w:sz w:val="28"/>
          <w:szCs w:val="28"/>
        </w:rPr>
        <w:t>с обеспеч</w:t>
      </w:r>
      <w:r w:rsidRPr="00EC5A30">
        <w:rPr>
          <w:b/>
          <w:color w:val="000000"/>
          <w:sz w:val="28"/>
          <w:szCs w:val="28"/>
        </w:rPr>
        <w:t>и</w:t>
      </w:r>
      <w:r w:rsidRPr="00EC5A30">
        <w:rPr>
          <w:b/>
          <w:color w:val="000000"/>
          <w:sz w:val="28"/>
          <w:szCs w:val="28"/>
        </w:rPr>
        <w:t>ваемыми (последующими) дисциплинами</w:t>
      </w:r>
    </w:p>
    <w:tbl>
      <w:tblPr>
        <w:tblW w:w="960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608"/>
        <w:gridCol w:w="1546"/>
        <w:gridCol w:w="1559"/>
        <w:gridCol w:w="1560"/>
        <w:gridCol w:w="1701"/>
      </w:tblGrid>
      <w:tr w:rsidR="00CD53B6" w:rsidRPr="00EC5A30" w:rsidTr="00CD53B6">
        <w:trPr>
          <w:jc w:val="center"/>
        </w:trPr>
        <w:tc>
          <w:tcPr>
            <w:tcW w:w="632" w:type="dxa"/>
            <w:vMerge w:val="restart"/>
          </w:tcPr>
          <w:p w:rsidR="00CD53B6" w:rsidRPr="00EC5A30" w:rsidRDefault="00CD53B6" w:rsidP="004A67E6">
            <w:pPr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C5A30">
              <w:rPr>
                <w:color w:val="000000"/>
              </w:rPr>
              <w:t>п</w:t>
            </w:r>
            <w:proofErr w:type="spellEnd"/>
            <w:proofErr w:type="gramEnd"/>
            <w:r w:rsidRPr="00EC5A30">
              <w:rPr>
                <w:color w:val="000000"/>
              </w:rPr>
              <w:t>/</w:t>
            </w:r>
            <w:proofErr w:type="spellStart"/>
            <w:r w:rsidRPr="00EC5A30">
              <w:rPr>
                <w:color w:val="000000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</w:tcPr>
          <w:p w:rsidR="00CD53B6" w:rsidRPr="00EC5A30" w:rsidRDefault="00CD53B6" w:rsidP="004A67E6">
            <w:pPr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 xml:space="preserve">Наименование </w:t>
            </w:r>
            <w:proofErr w:type="spellStart"/>
            <w:proofErr w:type="gramStart"/>
            <w:r w:rsidRPr="00EC5A30">
              <w:rPr>
                <w:color w:val="000000"/>
              </w:rPr>
              <w:t>обеспе-чиваемых</w:t>
            </w:r>
            <w:proofErr w:type="spellEnd"/>
            <w:proofErr w:type="gramEnd"/>
            <w:r w:rsidRPr="00EC5A30">
              <w:rPr>
                <w:color w:val="000000"/>
              </w:rPr>
              <w:t xml:space="preserve"> (</w:t>
            </w:r>
            <w:proofErr w:type="spellStart"/>
            <w:r w:rsidRPr="00EC5A30">
              <w:rPr>
                <w:color w:val="000000"/>
              </w:rPr>
              <w:t>последую-щих</w:t>
            </w:r>
            <w:proofErr w:type="spellEnd"/>
            <w:r w:rsidRPr="00EC5A30">
              <w:rPr>
                <w:color w:val="000000"/>
              </w:rPr>
              <w:t>) дисциплин</w:t>
            </w:r>
          </w:p>
        </w:tc>
        <w:tc>
          <w:tcPr>
            <w:tcW w:w="6366" w:type="dxa"/>
            <w:gridSpan w:val="4"/>
          </w:tcPr>
          <w:p w:rsidR="00CD53B6" w:rsidRPr="00EC5A30" w:rsidRDefault="00CD53B6" w:rsidP="004A67E6">
            <w:pPr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 xml:space="preserve">№ </w:t>
            </w:r>
            <w:proofErr w:type="spellStart"/>
            <w:r w:rsidRPr="00EC5A30">
              <w:rPr>
                <w:color w:val="000000"/>
              </w:rPr>
              <w:t>№</w:t>
            </w:r>
            <w:proofErr w:type="spellEnd"/>
            <w:r w:rsidRPr="00EC5A30">
              <w:rPr>
                <w:color w:val="000000"/>
              </w:rPr>
              <w:t xml:space="preserve"> разделов данной дисциплины, необходимых для из</w:t>
            </w:r>
            <w:r w:rsidRPr="00EC5A30">
              <w:rPr>
                <w:color w:val="000000"/>
              </w:rPr>
              <w:t>у</w:t>
            </w:r>
            <w:r w:rsidRPr="00EC5A30">
              <w:rPr>
                <w:color w:val="000000"/>
              </w:rPr>
              <w:t>чения обеспечиваемых (последующих) дисциплин</w:t>
            </w:r>
          </w:p>
        </w:tc>
      </w:tr>
      <w:tr w:rsidR="00CD53B6" w:rsidRPr="00EC5A30" w:rsidTr="00CD53B6">
        <w:trPr>
          <w:trHeight w:val="535"/>
          <w:jc w:val="center"/>
        </w:trPr>
        <w:tc>
          <w:tcPr>
            <w:tcW w:w="632" w:type="dxa"/>
            <w:vMerge/>
          </w:tcPr>
          <w:p w:rsidR="00CD53B6" w:rsidRPr="00EC5A30" w:rsidRDefault="00CD53B6" w:rsidP="00057A9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608" w:type="dxa"/>
            <w:vMerge/>
          </w:tcPr>
          <w:p w:rsidR="00CD53B6" w:rsidRPr="00EC5A30" w:rsidRDefault="00CD53B6" w:rsidP="00057A9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546" w:type="dxa"/>
            <w:vAlign w:val="center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4</w:t>
            </w:r>
          </w:p>
        </w:tc>
      </w:tr>
      <w:tr w:rsidR="00CD53B6" w:rsidRPr="00EC5A30" w:rsidTr="00CD53B6">
        <w:trPr>
          <w:jc w:val="center"/>
        </w:trPr>
        <w:tc>
          <w:tcPr>
            <w:tcW w:w="632" w:type="dxa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C5A3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08" w:type="dxa"/>
          </w:tcPr>
          <w:p w:rsidR="00CD53B6" w:rsidRPr="00EC5A30" w:rsidRDefault="004A67E6" w:rsidP="00EC5A30">
            <w:pPr>
              <w:pStyle w:val="Default"/>
              <w:rPr>
                <w:sz w:val="22"/>
                <w:szCs w:val="22"/>
              </w:rPr>
            </w:pPr>
            <w:r w:rsidRPr="00EC5A30">
              <w:rPr>
                <w:sz w:val="22"/>
                <w:szCs w:val="22"/>
              </w:rPr>
              <w:t xml:space="preserve">Строительство </w:t>
            </w:r>
            <w:r w:rsidR="00EC5A30" w:rsidRPr="00EC5A30">
              <w:rPr>
                <w:sz w:val="22"/>
                <w:szCs w:val="22"/>
              </w:rPr>
              <w:t>мостов</w:t>
            </w:r>
          </w:p>
        </w:tc>
        <w:tc>
          <w:tcPr>
            <w:tcW w:w="1546" w:type="dxa"/>
            <w:vAlign w:val="center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+</w:t>
            </w:r>
          </w:p>
        </w:tc>
        <w:tc>
          <w:tcPr>
            <w:tcW w:w="1559" w:type="dxa"/>
            <w:vAlign w:val="center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+</w:t>
            </w:r>
          </w:p>
        </w:tc>
        <w:tc>
          <w:tcPr>
            <w:tcW w:w="1560" w:type="dxa"/>
            <w:vAlign w:val="center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+</w:t>
            </w:r>
          </w:p>
        </w:tc>
        <w:tc>
          <w:tcPr>
            <w:tcW w:w="1701" w:type="dxa"/>
            <w:vAlign w:val="center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+</w:t>
            </w:r>
          </w:p>
        </w:tc>
      </w:tr>
      <w:tr w:rsidR="00CD53B6" w:rsidRPr="00EC5A30" w:rsidTr="00CD53B6">
        <w:trPr>
          <w:jc w:val="center"/>
        </w:trPr>
        <w:tc>
          <w:tcPr>
            <w:tcW w:w="632" w:type="dxa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C5A3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08" w:type="dxa"/>
          </w:tcPr>
          <w:p w:rsidR="00CD53B6" w:rsidRPr="00EC5A30" w:rsidRDefault="00EC5A30" w:rsidP="00EC5A30">
            <w:pPr>
              <w:pStyle w:val="Default"/>
              <w:rPr>
                <w:sz w:val="22"/>
                <w:szCs w:val="22"/>
              </w:rPr>
            </w:pPr>
            <w:r w:rsidRPr="00EC5A30">
              <w:rPr>
                <w:sz w:val="22"/>
                <w:szCs w:val="22"/>
              </w:rPr>
              <w:t>Способы сооружения тоннелей</w:t>
            </w:r>
          </w:p>
        </w:tc>
        <w:tc>
          <w:tcPr>
            <w:tcW w:w="1546" w:type="dxa"/>
            <w:vAlign w:val="center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+</w:t>
            </w:r>
          </w:p>
        </w:tc>
        <w:tc>
          <w:tcPr>
            <w:tcW w:w="1559" w:type="dxa"/>
            <w:vAlign w:val="center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+</w:t>
            </w:r>
          </w:p>
        </w:tc>
        <w:tc>
          <w:tcPr>
            <w:tcW w:w="1560" w:type="dxa"/>
            <w:vAlign w:val="center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+</w:t>
            </w:r>
          </w:p>
        </w:tc>
        <w:tc>
          <w:tcPr>
            <w:tcW w:w="1701" w:type="dxa"/>
            <w:vAlign w:val="center"/>
          </w:tcPr>
          <w:p w:rsidR="00CD53B6" w:rsidRPr="00EC5A30" w:rsidRDefault="00CD53B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+</w:t>
            </w:r>
          </w:p>
        </w:tc>
      </w:tr>
      <w:tr w:rsidR="004A67E6" w:rsidRPr="00EC5A30" w:rsidTr="00CD53B6">
        <w:trPr>
          <w:jc w:val="center"/>
        </w:trPr>
        <w:tc>
          <w:tcPr>
            <w:tcW w:w="632" w:type="dxa"/>
          </w:tcPr>
          <w:p w:rsidR="004A67E6" w:rsidRPr="00EC5A30" w:rsidRDefault="004A67E6" w:rsidP="00057A9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C5A3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08" w:type="dxa"/>
          </w:tcPr>
          <w:p w:rsidR="004A67E6" w:rsidRPr="00EC5A30" w:rsidRDefault="00EC5A30" w:rsidP="00EC5A30">
            <w:pPr>
              <w:pStyle w:val="Default"/>
              <w:rPr>
                <w:sz w:val="22"/>
                <w:szCs w:val="22"/>
              </w:rPr>
            </w:pPr>
            <w:r w:rsidRPr="00EC5A30">
              <w:rPr>
                <w:sz w:val="22"/>
                <w:szCs w:val="22"/>
              </w:rPr>
              <w:t>Содержание</w:t>
            </w:r>
            <w:r w:rsidR="004A67E6" w:rsidRPr="00EC5A30">
              <w:rPr>
                <w:sz w:val="22"/>
                <w:szCs w:val="22"/>
              </w:rPr>
              <w:t xml:space="preserve"> и реконс</w:t>
            </w:r>
            <w:r w:rsidR="004A67E6" w:rsidRPr="00EC5A30">
              <w:rPr>
                <w:sz w:val="22"/>
                <w:szCs w:val="22"/>
              </w:rPr>
              <w:t>т</w:t>
            </w:r>
            <w:r w:rsidR="004A67E6" w:rsidRPr="00EC5A30">
              <w:rPr>
                <w:sz w:val="22"/>
                <w:szCs w:val="22"/>
              </w:rPr>
              <w:t xml:space="preserve">рукция мостов </w:t>
            </w:r>
            <w:r w:rsidRPr="00EC5A30">
              <w:rPr>
                <w:sz w:val="22"/>
                <w:szCs w:val="22"/>
              </w:rPr>
              <w:t>и тонн</w:t>
            </w:r>
            <w:r w:rsidRPr="00EC5A30">
              <w:rPr>
                <w:sz w:val="22"/>
                <w:szCs w:val="22"/>
              </w:rPr>
              <w:t>е</w:t>
            </w:r>
            <w:r w:rsidRPr="00EC5A30">
              <w:rPr>
                <w:sz w:val="22"/>
                <w:szCs w:val="22"/>
              </w:rPr>
              <w:t>лей</w:t>
            </w:r>
          </w:p>
        </w:tc>
        <w:tc>
          <w:tcPr>
            <w:tcW w:w="1546" w:type="dxa"/>
            <w:vAlign w:val="center"/>
          </w:tcPr>
          <w:p w:rsidR="004A67E6" w:rsidRPr="00EC5A30" w:rsidRDefault="004A67E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+</w:t>
            </w:r>
          </w:p>
        </w:tc>
        <w:tc>
          <w:tcPr>
            <w:tcW w:w="1559" w:type="dxa"/>
            <w:vAlign w:val="center"/>
          </w:tcPr>
          <w:p w:rsidR="004A67E6" w:rsidRPr="00EC5A30" w:rsidRDefault="004A67E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+</w:t>
            </w:r>
          </w:p>
        </w:tc>
        <w:tc>
          <w:tcPr>
            <w:tcW w:w="1560" w:type="dxa"/>
            <w:vAlign w:val="center"/>
          </w:tcPr>
          <w:p w:rsidR="004A67E6" w:rsidRPr="00EC5A30" w:rsidRDefault="004A67E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+</w:t>
            </w:r>
          </w:p>
        </w:tc>
        <w:tc>
          <w:tcPr>
            <w:tcW w:w="1701" w:type="dxa"/>
            <w:vAlign w:val="center"/>
          </w:tcPr>
          <w:p w:rsidR="004A67E6" w:rsidRPr="00EC5A30" w:rsidRDefault="004A67E6" w:rsidP="00057A95">
            <w:pPr>
              <w:spacing w:line="360" w:lineRule="auto"/>
              <w:jc w:val="center"/>
              <w:rPr>
                <w:color w:val="000000"/>
              </w:rPr>
            </w:pPr>
            <w:r w:rsidRPr="00EC5A30">
              <w:rPr>
                <w:color w:val="000000"/>
              </w:rPr>
              <w:t>+</w:t>
            </w:r>
          </w:p>
        </w:tc>
      </w:tr>
    </w:tbl>
    <w:p w:rsidR="00CD53B6" w:rsidRPr="00EC5A30" w:rsidRDefault="00CD53B6" w:rsidP="00D52EED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</w:p>
    <w:p w:rsidR="000D2A6F" w:rsidRPr="00EC5A30" w:rsidRDefault="00D50E2F" w:rsidP="000A7E7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C5A30">
        <w:rPr>
          <w:b/>
          <w:color w:val="000000"/>
          <w:sz w:val="28"/>
          <w:szCs w:val="28"/>
        </w:rPr>
        <w:t>5.4. Лабораторный практикум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93"/>
        <w:gridCol w:w="5040"/>
        <w:gridCol w:w="1080"/>
      </w:tblGrid>
      <w:tr w:rsidR="00263611" w:rsidRPr="00834865" w:rsidTr="00152CF9">
        <w:tc>
          <w:tcPr>
            <w:tcW w:w="675" w:type="dxa"/>
          </w:tcPr>
          <w:p w:rsidR="00263611" w:rsidRPr="00834865" w:rsidRDefault="00263611" w:rsidP="00152CF9">
            <w:pPr>
              <w:pStyle w:val="af0"/>
              <w:rPr>
                <w:color w:val="000000"/>
              </w:rPr>
            </w:pPr>
            <w:r w:rsidRPr="0083486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34865">
              <w:rPr>
                <w:color w:val="000000"/>
              </w:rPr>
              <w:t>п</w:t>
            </w:r>
            <w:proofErr w:type="spellEnd"/>
            <w:proofErr w:type="gramEnd"/>
            <w:r w:rsidRPr="00834865">
              <w:rPr>
                <w:color w:val="000000"/>
              </w:rPr>
              <w:t>/</w:t>
            </w:r>
            <w:proofErr w:type="spellStart"/>
            <w:r w:rsidRPr="00834865">
              <w:rPr>
                <w:color w:val="000000"/>
              </w:rPr>
              <w:t>п</w:t>
            </w:r>
            <w:proofErr w:type="spellEnd"/>
          </w:p>
        </w:tc>
        <w:tc>
          <w:tcPr>
            <w:tcW w:w="2493" w:type="dxa"/>
          </w:tcPr>
          <w:p w:rsidR="00263611" w:rsidRPr="00834865" w:rsidRDefault="00263611" w:rsidP="00152CF9">
            <w:pPr>
              <w:pStyle w:val="af0"/>
              <w:rPr>
                <w:color w:val="000000"/>
              </w:rPr>
            </w:pPr>
            <w:r w:rsidRPr="00834865">
              <w:rPr>
                <w:color w:val="000000"/>
              </w:rPr>
              <w:t>№ раздела дисципл</w:t>
            </w:r>
            <w:r w:rsidRPr="00834865">
              <w:rPr>
                <w:color w:val="000000"/>
              </w:rPr>
              <w:t>и</w:t>
            </w:r>
            <w:r w:rsidRPr="00834865">
              <w:rPr>
                <w:color w:val="000000"/>
              </w:rPr>
              <w:t>ны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63611" w:rsidRPr="00834865" w:rsidRDefault="00263611" w:rsidP="00152CF9">
            <w:pPr>
              <w:pStyle w:val="af0"/>
              <w:jc w:val="center"/>
              <w:rPr>
                <w:color w:val="000000"/>
              </w:rPr>
            </w:pPr>
            <w:r w:rsidRPr="00834865">
              <w:rPr>
                <w:color w:val="000000"/>
              </w:rPr>
              <w:t>Наименование лабораторных работ</w:t>
            </w:r>
          </w:p>
        </w:tc>
        <w:tc>
          <w:tcPr>
            <w:tcW w:w="1080" w:type="dxa"/>
            <w:shd w:val="clear" w:color="auto" w:fill="auto"/>
          </w:tcPr>
          <w:p w:rsidR="00263611" w:rsidRPr="00834865" w:rsidRDefault="00263611" w:rsidP="00152CF9">
            <w:pPr>
              <w:pStyle w:val="af0"/>
              <w:jc w:val="center"/>
              <w:rPr>
                <w:color w:val="000000"/>
              </w:rPr>
            </w:pPr>
            <w:proofErr w:type="spellStart"/>
            <w:proofErr w:type="gramStart"/>
            <w:r w:rsidRPr="00834865">
              <w:rPr>
                <w:color w:val="000000"/>
              </w:rPr>
              <w:t>Трудо-емкость</w:t>
            </w:r>
            <w:proofErr w:type="spellEnd"/>
            <w:proofErr w:type="gramEnd"/>
          </w:p>
          <w:p w:rsidR="00263611" w:rsidRPr="00834865" w:rsidRDefault="00263611" w:rsidP="00152CF9">
            <w:pPr>
              <w:pStyle w:val="af0"/>
              <w:jc w:val="center"/>
              <w:rPr>
                <w:color w:val="000000"/>
              </w:rPr>
            </w:pPr>
            <w:r w:rsidRPr="00834865">
              <w:rPr>
                <w:color w:val="000000"/>
              </w:rPr>
              <w:t>(час)</w:t>
            </w:r>
          </w:p>
        </w:tc>
      </w:tr>
      <w:tr w:rsidR="00263611" w:rsidRPr="00834865" w:rsidTr="00C25020">
        <w:trPr>
          <w:trHeight w:val="584"/>
        </w:trPr>
        <w:tc>
          <w:tcPr>
            <w:tcW w:w="675" w:type="dxa"/>
            <w:vAlign w:val="center"/>
          </w:tcPr>
          <w:p w:rsidR="00263611" w:rsidRPr="00834865" w:rsidRDefault="00263611" w:rsidP="00C2502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263611" w:rsidRPr="00834865" w:rsidRDefault="00263611" w:rsidP="00C25020">
            <w:pPr>
              <w:pStyle w:val="af0"/>
              <w:jc w:val="center"/>
            </w:pPr>
            <w:r w:rsidRPr="00834865">
              <w:t>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63611" w:rsidRPr="00834865" w:rsidRDefault="00C25020" w:rsidP="00C25020">
            <w:pPr>
              <w:snapToGrid w:val="0"/>
              <w:rPr>
                <w:szCs w:val="20"/>
                <w:lang w:eastAsia="ar-SA"/>
              </w:rPr>
            </w:pPr>
            <w:r>
              <w:t>Расчет параметров потоков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3611" w:rsidRPr="00834865" w:rsidRDefault="00C25020" w:rsidP="00152CF9">
            <w:pPr>
              <w:jc w:val="center"/>
            </w:pPr>
            <w:r>
              <w:t>4</w:t>
            </w:r>
          </w:p>
        </w:tc>
      </w:tr>
      <w:tr w:rsidR="00C25020" w:rsidRPr="00834865" w:rsidTr="00C25020">
        <w:trPr>
          <w:trHeight w:val="584"/>
        </w:trPr>
        <w:tc>
          <w:tcPr>
            <w:tcW w:w="675" w:type="dxa"/>
            <w:vAlign w:val="center"/>
          </w:tcPr>
          <w:p w:rsidR="00C25020" w:rsidRDefault="00C25020" w:rsidP="00C2502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93" w:type="dxa"/>
            <w:vMerge/>
            <w:vAlign w:val="center"/>
          </w:tcPr>
          <w:p w:rsidR="00C25020" w:rsidRPr="00834865" w:rsidRDefault="00C25020" w:rsidP="00C25020">
            <w:pPr>
              <w:pStyle w:val="af0"/>
              <w:jc w:val="center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C25020" w:rsidRPr="00834865" w:rsidRDefault="00C25020" w:rsidP="00C25020">
            <w:pPr>
              <w:snapToGrid w:val="0"/>
            </w:pPr>
            <w:r>
              <w:t>Определение экономической эффективности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5020" w:rsidRDefault="00C25020" w:rsidP="00152CF9">
            <w:pPr>
              <w:jc w:val="center"/>
            </w:pPr>
            <w:r>
              <w:t>2</w:t>
            </w:r>
          </w:p>
        </w:tc>
      </w:tr>
      <w:tr w:rsidR="00C25020" w:rsidRPr="00834865" w:rsidTr="00C25020">
        <w:trPr>
          <w:trHeight w:val="584"/>
        </w:trPr>
        <w:tc>
          <w:tcPr>
            <w:tcW w:w="675" w:type="dxa"/>
            <w:vAlign w:val="center"/>
          </w:tcPr>
          <w:p w:rsidR="00C25020" w:rsidRDefault="00C25020" w:rsidP="00C2502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93" w:type="dxa"/>
            <w:vMerge/>
            <w:vAlign w:val="center"/>
          </w:tcPr>
          <w:p w:rsidR="00C25020" w:rsidRPr="00834865" w:rsidRDefault="00C25020" w:rsidP="00C25020">
            <w:pPr>
              <w:pStyle w:val="af0"/>
              <w:jc w:val="center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C25020" w:rsidRPr="00834865" w:rsidRDefault="00C25020" w:rsidP="00C25020">
            <w:pPr>
              <w:snapToGrid w:val="0"/>
            </w:pPr>
            <w:r>
              <w:t>Составление календарного плана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5020" w:rsidRDefault="00C25020" w:rsidP="00152CF9">
            <w:pPr>
              <w:jc w:val="center"/>
            </w:pPr>
            <w:r>
              <w:t>2</w:t>
            </w:r>
          </w:p>
        </w:tc>
      </w:tr>
      <w:tr w:rsidR="00C25020" w:rsidRPr="00834865" w:rsidTr="00C25020">
        <w:trPr>
          <w:trHeight w:val="584"/>
        </w:trPr>
        <w:tc>
          <w:tcPr>
            <w:tcW w:w="675" w:type="dxa"/>
            <w:vAlign w:val="center"/>
          </w:tcPr>
          <w:p w:rsidR="00C25020" w:rsidRDefault="00C25020" w:rsidP="00C2502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93" w:type="dxa"/>
            <w:vMerge/>
            <w:vAlign w:val="center"/>
          </w:tcPr>
          <w:p w:rsidR="00C25020" w:rsidRPr="00834865" w:rsidRDefault="00C25020" w:rsidP="00C25020">
            <w:pPr>
              <w:pStyle w:val="af0"/>
              <w:jc w:val="center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C25020" w:rsidRPr="00834865" w:rsidRDefault="00C25020" w:rsidP="00C25020">
            <w:pPr>
              <w:snapToGrid w:val="0"/>
            </w:pPr>
            <w:r>
              <w:t>Определение сроков строительства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5020" w:rsidRDefault="00C25020" w:rsidP="00152CF9">
            <w:pPr>
              <w:jc w:val="center"/>
            </w:pPr>
            <w:r>
              <w:t>2</w:t>
            </w:r>
          </w:p>
        </w:tc>
      </w:tr>
      <w:tr w:rsidR="00263611" w:rsidRPr="00834865" w:rsidTr="00C25020">
        <w:trPr>
          <w:trHeight w:val="584"/>
        </w:trPr>
        <w:tc>
          <w:tcPr>
            <w:tcW w:w="675" w:type="dxa"/>
            <w:vAlign w:val="center"/>
          </w:tcPr>
          <w:p w:rsidR="00263611" w:rsidRPr="00834865" w:rsidRDefault="00C25020" w:rsidP="00C2502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  <w:vAlign w:val="center"/>
          </w:tcPr>
          <w:p w:rsidR="00263611" w:rsidRPr="00834865" w:rsidRDefault="00263611" w:rsidP="00C25020">
            <w:pPr>
              <w:pStyle w:val="af0"/>
              <w:jc w:val="center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263611" w:rsidRPr="00834865" w:rsidRDefault="00C25020" w:rsidP="00C25020">
            <w:pPr>
              <w:snapToGrid w:val="0"/>
              <w:rPr>
                <w:szCs w:val="20"/>
                <w:lang w:eastAsia="ar-SA"/>
              </w:rPr>
            </w:pPr>
            <w:r>
              <w:t>Оптимизация материально-технических р</w:t>
            </w:r>
            <w:r>
              <w:t>е</w:t>
            </w:r>
            <w:r>
              <w:t>сурсов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3611" w:rsidRPr="00834865" w:rsidRDefault="00263611" w:rsidP="00152CF9">
            <w:pPr>
              <w:jc w:val="center"/>
            </w:pPr>
            <w:r w:rsidRPr="00834865">
              <w:t>4</w:t>
            </w:r>
          </w:p>
        </w:tc>
      </w:tr>
      <w:tr w:rsidR="00263611" w:rsidRPr="00834865" w:rsidTr="00C25020">
        <w:trPr>
          <w:trHeight w:val="584"/>
        </w:trPr>
        <w:tc>
          <w:tcPr>
            <w:tcW w:w="675" w:type="dxa"/>
            <w:vAlign w:val="center"/>
          </w:tcPr>
          <w:p w:rsidR="00263611" w:rsidRPr="00834865" w:rsidRDefault="00C25020" w:rsidP="00C2502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93" w:type="dxa"/>
            <w:vMerge w:val="restart"/>
            <w:tcBorders>
              <w:top w:val="nil"/>
            </w:tcBorders>
            <w:vAlign w:val="center"/>
          </w:tcPr>
          <w:p w:rsidR="00263611" w:rsidRPr="00834865" w:rsidRDefault="00263611" w:rsidP="00C25020">
            <w:pPr>
              <w:pStyle w:val="af0"/>
              <w:jc w:val="center"/>
            </w:pPr>
            <w:r w:rsidRPr="00834865">
              <w:t>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63611" w:rsidRPr="00834865" w:rsidRDefault="00263611" w:rsidP="00C25020">
            <w:pPr>
              <w:snapToGrid w:val="0"/>
              <w:rPr>
                <w:szCs w:val="20"/>
                <w:lang w:eastAsia="ar-SA"/>
              </w:rPr>
            </w:pPr>
            <w:r>
              <w:t>Расчет мощностей предприятия</w:t>
            </w:r>
            <w:r w:rsidRPr="00834865"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3611" w:rsidRPr="00834865" w:rsidRDefault="00263611" w:rsidP="00152CF9">
            <w:pPr>
              <w:jc w:val="center"/>
            </w:pPr>
            <w:r>
              <w:t>2</w:t>
            </w:r>
          </w:p>
        </w:tc>
      </w:tr>
      <w:tr w:rsidR="00263611" w:rsidRPr="00834865" w:rsidTr="00C25020">
        <w:trPr>
          <w:trHeight w:val="584"/>
        </w:trPr>
        <w:tc>
          <w:tcPr>
            <w:tcW w:w="675" w:type="dxa"/>
            <w:vAlign w:val="center"/>
          </w:tcPr>
          <w:p w:rsidR="00263611" w:rsidRPr="00834865" w:rsidRDefault="00C25020" w:rsidP="00C2502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93" w:type="dxa"/>
            <w:vMerge/>
          </w:tcPr>
          <w:p w:rsidR="00263611" w:rsidRPr="00834865" w:rsidRDefault="00263611" w:rsidP="00152CF9">
            <w:pPr>
              <w:pStyle w:val="af0"/>
              <w:jc w:val="center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263611" w:rsidRPr="00834865" w:rsidRDefault="00263611" w:rsidP="00C25020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Расчет парка и комплекта машин </w:t>
            </w:r>
            <w:proofErr w:type="spellStart"/>
            <w:proofErr w:type="gramStart"/>
            <w:r>
              <w:rPr>
                <w:szCs w:val="20"/>
                <w:lang w:eastAsia="ar-SA"/>
              </w:rPr>
              <w:t>машин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263611" w:rsidRPr="00834865" w:rsidRDefault="00263611" w:rsidP="00152CF9">
            <w:pPr>
              <w:jc w:val="center"/>
            </w:pPr>
            <w:r>
              <w:t>2</w:t>
            </w:r>
          </w:p>
        </w:tc>
      </w:tr>
      <w:tr w:rsidR="00263611" w:rsidRPr="00834865" w:rsidTr="00C25020">
        <w:trPr>
          <w:trHeight w:val="584"/>
        </w:trPr>
        <w:tc>
          <w:tcPr>
            <w:tcW w:w="675" w:type="dxa"/>
            <w:vAlign w:val="center"/>
          </w:tcPr>
          <w:p w:rsidR="00263611" w:rsidRDefault="00C25020" w:rsidP="00C2502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263611" w:rsidRPr="00834865" w:rsidRDefault="00263611" w:rsidP="00152CF9">
            <w:pPr>
              <w:pStyle w:val="af0"/>
              <w:jc w:val="center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263611" w:rsidRPr="00834865" w:rsidRDefault="00263611" w:rsidP="00C25020">
            <w:pPr>
              <w:snapToGrid w:val="0"/>
            </w:pPr>
            <w:r>
              <w:t>Учет и отчетность в мостостроительных орг</w:t>
            </w:r>
            <w:r>
              <w:t>а</w:t>
            </w:r>
            <w:r>
              <w:t>низациях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3611" w:rsidRDefault="00263611" w:rsidP="00152CF9">
            <w:pPr>
              <w:jc w:val="center"/>
            </w:pPr>
            <w:r>
              <w:t>2</w:t>
            </w:r>
          </w:p>
        </w:tc>
      </w:tr>
    </w:tbl>
    <w:p w:rsidR="00912B77" w:rsidRDefault="00912B77" w:rsidP="004A67E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25020" w:rsidRPr="00263611" w:rsidRDefault="00C25020" w:rsidP="004A67E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A67E6" w:rsidRPr="00834865" w:rsidRDefault="004A67E6" w:rsidP="004A67E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34865">
        <w:rPr>
          <w:b/>
          <w:color w:val="000000"/>
          <w:sz w:val="28"/>
          <w:szCs w:val="28"/>
        </w:rPr>
        <w:lastRenderedPageBreak/>
        <w:t>5.5. 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93"/>
        <w:gridCol w:w="5040"/>
        <w:gridCol w:w="1080"/>
      </w:tblGrid>
      <w:tr w:rsidR="004A67E6" w:rsidRPr="00834865" w:rsidTr="000F0F4F">
        <w:tc>
          <w:tcPr>
            <w:tcW w:w="675" w:type="dxa"/>
          </w:tcPr>
          <w:p w:rsidR="004A67E6" w:rsidRPr="00834865" w:rsidRDefault="004A67E6" w:rsidP="00057A95">
            <w:pPr>
              <w:pStyle w:val="af0"/>
              <w:rPr>
                <w:color w:val="000000"/>
              </w:rPr>
            </w:pPr>
            <w:r w:rsidRPr="0083486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34865">
              <w:rPr>
                <w:color w:val="000000"/>
              </w:rPr>
              <w:t>п</w:t>
            </w:r>
            <w:proofErr w:type="spellEnd"/>
            <w:proofErr w:type="gramEnd"/>
            <w:r w:rsidRPr="00834865">
              <w:rPr>
                <w:color w:val="000000"/>
              </w:rPr>
              <w:t>/</w:t>
            </w:r>
            <w:proofErr w:type="spellStart"/>
            <w:r w:rsidRPr="00834865">
              <w:rPr>
                <w:color w:val="000000"/>
              </w:rPr>
              <w:t>п</w:t>
            </w:r>
            <w:proofErr w:type="spellEnd"/>
          </w:p>
        </w:tc>
        <w:tc>
          <w:tcPr>
            <w:tcW w:w="2493" w:type="dxa"/>
          </w:tcPr>
          <w:p w:rsidR="004A67E6" w:rsidRPr="00834865" w:rsidRDefault="004A67E6" w:rsidP="00057A95">
            <w:pPr>
              <w:pStyle w:val="af0"/>
              <w:rPr>
                <w:color w:val="000000"/>
              </w:rPr>
            </w:pPr>
            <w:r w:rsidRPr="00834865">
              <w:rPr>
                <w:color w:val="000000"/>
              </w:rPr>
              <w:t>№ раздела дисципл</w:t>
            </w:r>
            <w:r w:rsidRPr="00834865">
              <w:rPr>
                <w:color w:val="000000"/>
              </w:rPr>
              <w:t>и</w:t>
            </w:r>
            <w:r w:rsidRPr="00834865">
              <w:rPr>
                <w:color w:val="000000"/>
              </w:rPr>
              <w:t>ны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67E6" w:rsidRPr="00834865" w:rsidRDefault="004A67E6" w:rsidP="00057A95">
            <w:pPr>
              <w:pStyle w:val="af0"/>
              <w:jc w:val="center"/>
              <w:rPr>
                <w:color w:val="000000"/>
              </w:rPr>
            </w:pPr>
            <w:r w:rsidRPr="00834865">
              <w:rPr>
                <w:color w:val="000000"/>
              </w:rPr>
              <w:t>Наименование лабораторных работ</w:t>
            </w:r>
          </w:p>
        </w:tc>
        <w:tc>
          <w:tcPr>
            <w:tcW w:w="1080" w:type="dxa"/>
            <w:shd w:val="clear" w:color="auto" w:fill="auto"/>
          </w:tcPr>
          <w:p w:rsidR="004A67E6" w:rsidRPr="00834865" w:rsidRDefault="004A67E6" w:rsidP="00057A95">
            <w:pPr>
              <w:pStyle w:val="af0"/>
              <w:jc w:val="center"/>
              <w:rPr>
                <w:color w:val="000000"/>
              </w:rPr>
            </w:pPr>
            <w:proofErr w:type="spellStart"/>
            <w:proofErr w:type="gramStart"/>
            <w:r w:rsidRPr="00834865">
              <w:rPr>
                <w:color w:val="000000"/>
              </w:rPr>
              <w:t>Трудо-емкость</w:t>
            </w:r>
            <w:proofErr w:type="spellEnd"/>
            <w:proofErr w:type="gramEnd"/>
          </w:p>
          <w:p w:rsidR="004A67E6" w:rsidRPr="00834865" w:rsidRDefault="004A67E6" w:rsidP="00057A95">
            <w:pPr>
              <w:pStyle w:val="af0"/>
              <w:jc w:val="center"/>
              <w:rPr>
                <w:color w:val="000000"/>
              </w:rPr>
            </w:pPr>
            <w:r w:rsidRPr="00834865">
              <w:rPr>
                <w:color w:val="000000"/>
              </w:rPr>
              <w:t>(час)</w:t>
            </w:r>
          </w:p>
        </w:tc>
      </w:tr>
      <w:tr w:rsidR="004A67E6" w:rsidRPr="00834865" w:rsidTr="00C25020">
        <w:tc>
          <w:tcPr>
            <w:tcW w:w="675" w:type="dxa"/>
            <w:vAlign w:val="center"/>
          </w:tcPr>
          <w:p w:rsidR="004A67E6" w:rsidRPr="00834865" w:rsidRDefault="004A67E6" w:rsidP="00C25020">
            <w:pPr>
              <w:pStyle w:val="af0"/>
              <w:jc w:val="center"/>
              <w:rPr>
                <w:color w:val="000000"/>
              </w:rPr>
            </w:pPr>
            <w:r w:rsidRPr="00834865">
              <w:rPr>
                <w:color w:val="000000"/>
              </w:rPr>
              <w:t>1</w:t>
            </w:r>
          </w:p>
        </w:tc>
        <w:tc>
          <w:tcPr>
            <w:tcW w:w="2493" w:type="dxa"/>
            <w:vAlign w:val="center"/>
          </w:tcPr>
          <w:p w:rsidR="004A67E6" w:rsidRPr="00834865" w:rsidRDefault="007C18A6" w:rsidP="00C25020">
            <w:pPr>
              <w:pStyle w:val="af0"/>
              <w:ind w:left="57"/>
              <w:jc w:val="center"/>
              <w:rPr>
                <w:color w:val="000000"/>
              </w:rPr>
            </w:pPr>
            <w:r w:rsidRPr="00834865">
              <w:t>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67E6" w:rsidRPr="00834865" w:rsidRDefault="00F871EE" w:rsidP="00C25020">
            <w:pPr>
              <w:pStyle w:val="af0"/>
              <w:rPr>
                <w:color w:val="000000"/>
              </w:rPr>
            </w:pPr>
            <w:r w:rsidRPr="00834865">
              <w:t>Классификация затрат рабочего времени. Те</w:t>
            </w:r>
            <w:r w:rsidRPr="00834865">
              <w:t>х</w:t>
            </w:r>
            <w:r w:rsidRPr="00834865">
              <w:t>ническое нормирование.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67E6" w:rsidRPr="00834865" w:rsidRDefault="00F871EE" w:rsidP="00C25020">
            <w:pPr>
              <w:pStyle w:val="af0"/>
              <w:jc w:val="center"/>
              <w:rPr>
                <w:color w:val="000000"/>
              </w:rPr>
            </w:pPr>
            <w:r w:rsidRPr="00834865">
              <w:rPr>
                <w:color w:val="000000"/>
              </w:rPr>
              <w:t>2</w:t>
            </w:r>
          </w:p>
        </w:tc>
      </w:tr>
      <w:tr w:rsidR="00F34DCD" w:rsidRPr="00834865" w:rsidTr="00C25020">
        <w:trPr>
          <w:trHeight w:val="584"/>
        </w:trPr>
        <w:tc>
          <w:tcPr>
            <w:tcW w:w="675" w:type="dxa"/>
            <w:vAlign w:val="center"/>
          </w:tcPr>
          <w:p w:rsidR="00F34DCD" w:rsidRPr="00834865" w:rsidRDefault="00F34DCD" w:rsidP="00C25020">
            <w:pPr>
              <w:pStyle w:val="af0"/>
              <w:jc w:val="center"/>
              <w:rPr>
                <w:color w:val="000000"/>
              </w:rPr>
            </w:pPr>
            <w:r w:rsidRPr="00834865">
              <w:rPr>
                <w:color w:val="000000"/>
              </w:rPr>
              <w:t>2</w:t>
            </w:r>
          </w:p>
        </w:tc>
        <w:tc>
          <w:tcPr>
            <w:tcW w:w="2493" w:type="dxa"/>
            <w:vMerge w:val="restart"/>
            <w:vAlign w:val="center"/>
          </w:tcPr>
          <w:p w:rsidR="00F34DCD" w:rsidRPr="00834865" w:rsidRDefault="00F34DCD" w:rsidP="00C25020">
            <w:pPr>
              <w:pStyle w:val="af0"/>
              <w:jc w:val="center"/>
            </w:pPr>
            <w:r w:rsidRPr="00834865">
              <w:t>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34DCD" w:rsidRPr="00834865" w:rsidRDefault="00F34DCD" w:rsidP="00C25020">
            <w:pPr>
              <w:snapToGrid w:val="0"/>
              <w:rPr>
                <w:szCs w:val="20"/>
                <w:lang w:eastAsia="ar-SA"/>
              </w:rPr>
            </w:pPr>
            <w:r w:rsidRPr="00834865">
              <w:t>Сетевое планирование. Расчет и оптимизация сетевых графиков.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4DCD" w:rsidRPr="00834865" w:rsidRDefault="00773682" w:rsidP="00C25020">
            <w:pPr>
              <w:jc w:val="center"/>
            </w:pPr>
            <w:r>
              <w:t>8</w:t>
            </w:r>
          </w:p>
        </w:tc>
      </w:tr>
      <w:tr w:rsidR="00F34DCD" w:rsidRPr="00834865" w:rsidTr="00C25020">
        <w:trPr>
          <w:trHeight w:val="584"/>
        </w:trPr>
        <w:tc>
          <w:tcPr>
            <w:tcW w:w="675" w:type="dxa"/>
            <w:vAlign w:val="center"/>
          </w:tcPr>
          <w:p w:rsidR="00F34DCD" w:rsidRPr="00834865" w:rsidRDefault="00F34DCD" w:rsidP="00C25020">
            <w:pPr>
              <w:pStyle w:val="af0"/>
              <w:jc w:val="center"/>
              <w:rPr>
                <w:color w:val="000000"/>
              </w:rPr>
            </w:pPr>
            <w:r w:rsidRPr="00834865">
              <w:rPr>
                <w:color w:val="000000"/>
              </w:rPr>
              <w:t>3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  <w:vAlign w:val="center"/>
          </w:tcPr>
          <w:p w:rsidR="00F34DCD" w:rsidRPr="00834865" w:rsidRDefault="00F34DCD" w:rsidP="00C25020">
            <w:pPr>
              <w:pStyle w:val="af0"/>
              <w:jc w:val="center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F34DCD" w:rsidRPr="00834865" w:rsidRDefault="00F34DCD" w:rsidP="00C25020">
            <w:pPr>
              <w:snapToGrid w:val="0"/>
              <w:rPr>
                <w:szCs w:val="20"/>
                <w:lang w:eastAsia="ar-SA"/>
              </w:rPr>
            </w:pPr>
            <w:r w:rsidRPr="00834865">
              <w:t xml:space="preserve">Поточный метод строительства.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4DCD" w:rsidRPr="00834865" w:rsidRDefault="00834865" w:rsidP="00C25020">
            <w:pPr>
              <w:jc w:val="center"/>
            </w:pPr>
            <w:r w:rsidRPr="00834865">
              <w:t>4</w:t>
            </w:r>
          </w:p>
        </w:tc>
      </w:tr>
      <w:tr w:rsidR="00F34DCD" w:rsidRPr="00834865" w:rsidTr="00C25020">
        <w:trPr>
          <w:trHeight w:val="584"/>
        </w:trPr>
        <w:tc>
          <w:tcPr>
            <w:tcW w:w="675" w:type="dxa"/>
            <w:vAlign w:val="center"/>
          </w:tcPr>
          <w:p w:rsidR="00F34DCD" w:rsidRPr="00834865" w:rsidRDefault="00773682" w:rsidP="00C2502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93" w:type="dxa"/>
            <w:vMerge w:val="restart"/>
            <w:tcBorders>
              <w:top w:val="nil"/>
            </w:tcBorders>
            <w:vAlign w:val="center"/>
          </w:tcPr>
          <w:p w:rsidR="00F34DCD" w:rsidRPr="00834865" w:rsidRDefault="00F34DCD" w:rsidP="00C25020">
            <w:pPr>
              <w:pStyle w:val="af0"/>
              <w:jc w:val="center"/>
            </w:pPr>
            <w:r w:rsidRPr="00834865">
              <w:t>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34DCD" w:rsidRPr="00834865" w:rsidRDefault="00F34DCD" w:rsidP="00C25020">
            <w:pPr>
              <w:snapToGrid w:val="0"/>
              <w:rPr>
                <w:szCs w:val="20"/>
                <w:lang w:eastAsia="ar-SA"/>
              </w:rPr>
            </w:pPr>
            <w:r w:rsidRPr="00834865">
              <w:t>Комплексное календарное планирование. О</w:t>
            </w:r>
            <w:r w:rsidRPr="00834865">
              <w:t>п</w:t>
            </w:r>
            <w:r w:rsidRPr="00834865">
              <w:t>ределение сроков строительства и распред</w:t>
            </w:r>
            <w:r w:rsidRPr="00834865">
              <w:t>е</w:t>
            </w:r>
            <w:r w:rsidRPr="00834865">
              <w:t>ления капитальных вложений.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4DCD" w:rsidRPr="00834865" w:rsidRDefault="00773682" w:rsidP="00C25020">
            <w:pPr>
              <w:jc w:val="center"/>
            </w:pPr>
            <w:r>
              <w:t>2</w:t>
            </w:r>
          </w:p>
        </w:tc>
      </w:tr>
      <w:tr w:rsidR="00773682" w:rsidRPr="00834865" w:rsidTr="00C25020">
        <w:trPr>
          <w:trHeight w:val="584"/>
        </w:trPr>
        <w:tc>
          <w:tcPr>
            <w:tcW w:w="675" w:type="dxa"/>
            <w:vAlign w:val="center"/>
          </w:tcPr>
          <w:p w:rsidR="00773682" w:rsidRPr="00834865" w:rsidRDefault="00773682" w:rsidP="00C2502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773682" w:rsidRPr="00834865" w:rsidRDefault="00773682" w:rsidP="00057A95">
            <w:pPr>
              <w:pStyle w:val="af0"/>
              <w:jc w:val="center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73682" w:rsidRPr="00834865" w:rsidRDefault="00773682" w:rsidP="00C25020">
            <w:pPr>
              <w:snapToGrid w:val="0"/>
              <w:rPr>
                <w:szCs w:val="20"/>
                <w:lang w:eastAsia="ar-SA"/>
              </w:rPr>
            </w:pPr>
            <w:r w:rsidRPr="00834865">
              <w:t>Определение расхода материально-технических ресурсов при строительстве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3682" w:rsidRPr="00834865" w:rsidRDefault="00773682" w:rsidP="00C25020">
            <w:pPr>
              <w:jc w:val="center"/>
            </w:pPr>
            <w:r>
              <w:t>2</w:t>
            </w:r>
          </w:p>
        </w:tc>
      </w:tr>
    </w:tbl>
    <w:p w:rsidR="004A67E6" w:rsidRPr="00834865" w:rsidRDefault="004A67E6" w:rsidP="00D50E2F">
      <w:pPr>
        <w:pStyle w:val="20"/>
        <w:jc w:val="center"/>
      </w:pPr>
    </w:p>
    <w:p w:rsidR="00D50E2F" w:rsidRPr="00834865" w:rsidRDefault="00D50E2F" w:rsidP="00D50E2F">
      <w:pPr>
        <w:pStyle w:val="20"/>
        <w:jc w:val="center"/>
      </w:pPr>
      <w:r w:rsidRPr="00834865">
        <w:t>6. ПРИМЕРНАЯ ТЕМАТИКА КУРСОВЫХ ПРОЕКТОВ,</w:t>
      </w:r>
    </w:p>
    <w:p w:rsidR="00D50E2F" w:rsidRPr="00834865" w:rsidRDefault="00D50E2F" w:rsidP="00F34DCD">
      <w:pPr>
        <w:pStyle w:val="20"/>
        <w:spacing w:after="120"/>
        <w:ind w:left="709"/>
        <w:jc w:val="center"/>
      </w:pPr>
      <w:r w:rsidRPr="00834865">
        <w:t>КУРСОВЫХ И КОНТРОЛЬНЫХ РАБОТ</w:t>
      </w:r>
    </w:p>
    <w:p w:rsidR="00F34DCD" w:rsidRPr="00834865" w:rsidRDefault="00F34DCD" w:rsidP="00F34DCD">
      <w:pPr>
        <w:pStyle w:val="20"/>
        <w:ind w:left="0" w:firstLine="708"/>
        <w:jc w:val="both"/>
        <w:rPr>
          <w:b w:val="0"/>
          <w:szCs w:val="28"/>
        </w:rPr>
      </w:pPr>
      <w:r w:rsidRPr="00834865">
        <w:rPr>
          <w:b w:val="0"/>
          <w:szCs w:val="28"/>
        </w:rPr>
        <w:t xml:space="preserve">В процессе изучения дисциплины </w:t>
      </w:r>
      <w:r w:rsidRPr="00834865">
        <w:rPr>
          <w:b w:val="0"/>
          <w:bCs w:val="0"/>
          <w:szCs w:val="28"/>
        </w:rPr>
        <w:t>«</w:t>
      </w:r>
      <w:r w:rsidR="00536609" w:rsidRPr="00834865">
        <w:rPr>
          <w:b w:val="0"/>
          <w:szCs w:val="28"/>
        </w:rPr>
        <w:t>Организация, планирование и упра</w:t>
      </w:r>
      <w:r w:rsidR="00536609" w:rsidRPr="00834865">
        <w:rPr>
          <w:b w:val="0"/>
          <w:szCs w:val="28"/>
        </w:rPr>
        <w:t>в</w:t>
      </w:r>
      <w:r w:rsidR="00536609" w:rsidRPr="00834865">
        <w:rPr>
          <w:b w:val="0"/>
          <w:szCs w:val="28"/>
        </w:rPr>
        <w:t>ление строительством мостов и тоннелей</w:t>
      </w:r>
      <w:r w:rsidRPr="00834865">
        <w:rPr>
          <w:b w:val="0"/>
          <w:bCs w:val="0"/>
          <w:szCs w:val="28"/>
        </w:rPr>
        <w:t xml:space="preserve">» </w:t>
      </w:r>
      <w:r w:rsidRPr="00834865">
        <w:rPr>
          <w:b w:val="0"/>
          <w:szCs w:val="28"/>
        </w:rPr>
        <w:t>студентами выполняется практич</w:t>
      </w:r>
      <w:r w:rsidRPr="00834865">
        <w:rPr>
          <w:b w:val="0"/>
          <w:szCs w:val="28"/>
        </w:rPr>
        <w:t>е</w:t>
      </w:r>
      <w:r w:rsidRPr="00834865">
        <w:rPr>
          <w:b w:val="0"/>
          <w:szCs w:val="28"/>
        </w:rPr>
        <w:t>ская работа.</w:t>
      </w:r>
    </w:p>
    <w:p w:rsidR="00F34DCD" w:rsidRPr="00834865" w:rsidRDefault="00F34DCD" w:rsidP="00F34DCD">
      <w:pPr>
        <w:pStyle w:val="Style8"/>
        <w:widowControl/>
        <w:spacing w:line="240" w:lineRule="auto"/>
        <w:ind w:firstLine="708"/>
        <w:rPr>
          <w:rStyle w:val="FontStyle39"/>
          <w:rFonts w:ascii="Times New Roman" w:hAnsi="Times New Roman" w:cs="Times New Roman"/>
          <w:spacing w:val="0"/>
          <w:sz w:val="28"/>
          <w:szCs w:val="28"/>
        </w:rPr>
      </w:pPr>
      <w:r w:rsidRPr="00834865">
        <w:rPr>
          <w:rStyle w:val="FontStyle26"/>
          <w:spacing w:val="0"/>
          <w:sz w:val="28"/>
          <w:szCs w:val="28"/>
        </w:rPr>
        <w:t>Выполнение  практической работы производится на основе индивидуал</w:t>
      </w:r>
      <w:r w:rsidRPr="00834865">
        <w:rPr>
          <w:rStyle w:val="FontStyle26"/>
          <w:spacing w:val="0"/>
          <w:sz w:val="28"/>
          <w:szCs w:val="28"/>
        </w:rPr>
        <w:t>ь</w:t>
      </w:r>
      <w:r w:rsidRPr="00834865">
        <w:rPr>
          <w:rStyle w:val="FontStyle26"/>
          <w:spacing w:val="0"/>
          <w:sz w:val="28"/>
          <w:szCs w:val="28"/>
        </w:rPr>
        <w:t xml:space="preserve">ного задания, выдаваемого каждому студенту. </w:t>
      </w:r>
      <w:r w:rsidRPr="00834865">
        <w:rPr>
          <w:rStyle w:val="FontStyle45"/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>задании указывается характ</w:t>
      </w:r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>е</w:t>
      </w:r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>ристики существующего сооружения (моста или путепровода) на автомобил</w:t>
      </w:r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>ь</w:t>
      </w:r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 xml:space="preserve">ной дороге, такие, как: схема сооружения, основные геометрические размеры, тип пролётного строения. </w:t>
      </w:r>
    </w:p>
    <w:p w:rsidR="00F34DCD" w:rsidRPr="00834865" w:rsidRDefault="00F34DCD" w:rsidP="00F34DCD">
      <w:pPr>
        <w:pStyle w:val="Style2"/>
        <w:widowControl/>
        <w:spacing w:line="240" w:lineRule="auto"/>
        <w:ind w:firstLine="708"/>
        <w:rPr>
          <w:rStyle w:val="FontStyle39"/>
          <w:rFonts w:ascii="Times New Roman" w:hAnsi="Times New Roman" w:cs="Times New Roman"/>
          <w:spacing w:val="0"/>
          <w:sz w:val="28"/>
          <w:szCs w:val="28"/>
        </w:rPr>
      </w:pPr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>Практическая работа должна состоять из расчетно-пояснительной запи</w:t>
      </w:r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>с</w:t>
      </w:r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 xml:space="preserve">ки и графической части. </w:t>
      </w:r>
    </w:p>
    <w:p w:rsidR="00F34DCD" w:rsidRPr="00834865" w:rsidRDefault="00F34DCD" w:rsidP="00F34DCD">
      <w:pPr>
        <w:pStyle w:val="Style2"/>
        <w:widowControl/>
        <w:spacing w:line="240" w:lineRule="auto"/>
        <w:ind w:firstLine="708"/>
        <w:rPr>
          <w:rStyle w:val="FontStyle39"/>
          <w:rFonts w:ascii="Times New Roman" w:hAnsi="Times New Roman" w:cs="Times New Roman"/>
          <w:spacing w:val="0"/>
          <w:sz w:val="28"/>
          <w:szCs w:val="28"/>
        </w:rPr>
      </w:pPr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 xml:space="preserve">Объём пояснительной записки 25-30 страниц с необходимыми эскизами, таблицами и расчётными схемами. </w:t>
      </w:r>
    </w:p>
    <w:p w:rsidR="006F7AC1" w:rsidRPr="00834865" w:rsidRDefault="00F34DCD" w:rsidP="00F34DCD">
      <w:pPr>
        <w:ind w:firstLine="709"/>
        <w:jc w:val="both"/>
        <w:rPr>
          <w:rStyle w:val="FontStyle39"/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>Расчётно-поя</w:t>
      </w:r>
      <w:proofErr w:type="spellEnd"/>
      <w:proofErr w:type="gramStart"/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  <w:lang w:val="en-US"/>
        </w:rPr>
        <w:t>c</w:t>
      </w:r>
      <w:proofErr w:type="spellStart"/>
      <w:proofErr w:type="gramEnd"/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>нительная</w:t>
      </w:r>
      <w:proofErr w:type="spellEnd"/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 xml:space="preserve"> записка должна содержать следующие матери</w:t>
      </w:r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>а</w:t>
      </w:r>
      <w:r w:rsidRPr="00834865">
        <w:rPr>
          <w:rStyle w:val="FontStyle39"/>
          <w:rFonts w:ascii="Times New Roman" w:hAnsi="Times New Roman" w:cs="Times New Roman"/>
          <w:spacing w:val="0"/>
          <w:sz w:val="28"/>
          <w:szCs w:val="28"/>
        </w:rPr>
        <w:t>лы (см. таблицу):</w:t>
      </w:r>
    </w:p>
    <w:tbl>
      <w:tblPr>
        <w:tblW w:w="96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7258"/>
        <w:gridCol w:w="1559"/>
      </w:tblGrid>
      <w:tr w:rsidR="00F34DCD" w:rsidRPr="00834865" w:rsidTr="00F34DCD">
        <w:trPr>
          <w:trHeight w:val="5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F34DCD">
            <w:pPr>
              <w:pStyle w:val="10"/>
              <w:jc w:val="center"/>
              <w:rPr>
                <w:i w:val="0"/>
                <w:sz w:val="24"/>
                <w:szCs w:val="24"/>
              </w:rPr>
            </w:pPr>
            <w:r w:rsidRPr="00834865">
              <w:rPr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65">
              <w:rPr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834865">
              <w:rPr>
                <w:i w:val="0"/>
                <w:sz w:val="24"/>
                <w:szCs w:val="24"/>
              </w:rPr>
              <w:t>/</w:t>
            </w:r>
            <w:proofErr w:type="spellStart"/>
            <w:r w:rsidRPr="00834865">
              <w:rPr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F34DCD">
            <w:pPr>
              <w:pStyle w:val="10"/>
              <w:jc w:val="center"/>
              <w:rPr>
                <w:i w:val="0"/>
                <w:sz w:val="24"/>
                <w:szCs w:val="24"/>
              </w:rPr>
            </w:pPr>
            <w:r w:rsidRPr="00834865">
              <w:rPr>
                <w:i w:val="0"/>
                <w:sz w:val="24"/>
                <w:szCs w:val="24"/>
              </w:rPr>
              <w:t>Содержание практической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F34DCD">
            <w:pPr>
              <w:pStyle w:val="10"/>
              <w:jc w:val="center"/>
              <w:rPr>
                <w:i w:val="0"/>
                <w:sz w:val="24"/>
                <w:szCs w:val="24"/>
              </w:rPr>
            </w:pPr>
            <w:r w:rsidRPr="00834865">
              <w:rPr>
                <w:i w:val="0"/>
                <w:sz w:val="24"/>
                <w:szCs w:val="24"/>
              </w:rPr>
              <w:t>Объём стр.</w:t>
            </w:r>
          </w:p>
        </w:tc>
      </w:tr>
      <w:tr w:rsidR="00F34DCD" w:rsidRPr="00834865" w:rsidTr="00F34DCD">
        <w:trPr>
          <w:trHeight w:val="5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057A95">
            <w:pPr>
              <w:jc w:val="center"/>
            </w:pPr>
            <w:r w:rsidRPr="00834865"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F34DCD">
            <w:r w:rsidRPr="00834865">
              <w:t xml:space="preserve">Введение.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057A95">
            <w:pPr>
              <w:jc w:val="center"/>
            </w:pPr>
            <w:r w:rsidRPr="00834865">
              <w:t>2</w:t>
            </w:r>
          </w:p>
        </w:tc>
      </w:tr>
      <w:tr w:rsidR="00F34DCD" w:rsidRPr="00834865" w:rsidTr="00F34DCD">
        <w:trPr>
          <w:trHeight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057A95">
            <w:pPr>
              <w:jc w:val="center"/>
            </w:pPr>
            <w:r w:rsidRPr="00834865"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CD" w:rsidRPr="00834865" w:rsidRDefault="00B61415" w:rsidP="00B61415">
            <w:r w:rsidRPr="00834865">
              <w:t>О</w:t>
            </w:r>
            <w:r w:rsidR="00F34DCD" w:rsidRPr="00834865">
              <w:t>сновны</w:t>
            </w:r>
            <w:r w:rsidRPr="00834865">
              <w:t>е</w:t>
            </w:r>
            <w:r w:rsidR="00F34DCD" w:rsidRPr="00834865">
              <w:t xml:space="preserve"> характеристик</w:t>
            </w:r>
            <w:r w:rsidRPr="00834865">
              <w:t>и</w:t>
            </w:r>
            <w:r w:rsidR="00F34DCD" w:rsidRPr="00834865">
              <w:t xml:space="preserve"> существующего мостового сооружения.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CD" w:rsidRPr="00834865" w:rsidRDefault="00F34DCD" w:rsidP="00057A95">
            <w:pPr>
              <w:jc w:val="center"/>
            </w:pPr>
            <w:r w:rsidRPr="00834865">
              <w:t>2</w:t>
            </w:r>
          </w:p>
        </w:tc>
      </w:tr>
      <w:tr w:rsidR="00F34DCD" w:rsidRPr="00834865" w:rsidTr="00F34DCD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057A95">
            <w:pPr>
              <w:jc w:val="center"/>
            </w:pPr>
            <w:r w:rsidRPr="00834865"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B61415" w:rsidP="00B61415">
            <w:r w:rsidRPr="00834865">
              <w:t>Т</w:t>
            </w:r>
            <w:r w:rsidR="00F34DCD" w:rsidRPr="00834865">
              <w:t>ехнологи</w:t>
            </w:r>
            <w:r w:rsidRPr="00834865">
              <w:t>я</w:t>
            </w:r>
            <w:r w:rsidR="00F34DCD" w:rsidRPr="00834865">
              <w:t xml:space="preserve"> строительства сооружения</w:t>
            </w:r>
            <w:r w:rsidRPr="0083486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B61415" w:rsidP="00057A95">
            <w:pPr>
              <w:jc w:val="center"/>
            </w:pPr>
            <w:r w:rsidRPr="00834865">
              <w:t>8-10</w:t>
            </w:r>
          </w:p>
        </w:tc>
      </w:tr>
      <w:tr w:rsidR="00F34DCD" w:rsidRPr="00834865" w:rsidTr="00F34DCD">
        <w:trPr>
          <w:trHeight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057A95">
            <w:pPr>
              <w:jc w:val="center"/>
            </w:pPr>
            <w:r w:rsidRPr="00834865"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B61415" w:rsidP="00057A95">
            <w:r w:rsidRPr="00834865">
              <w:t>Нормативная продолжительность строительства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B61415" w:rsidP="00057A95">
            <w:pPr>
              <w:jc w:val="center"/>
            </w:pPr>
            <w:r w:rsidRPr="00834865">
              <w:t>2</w:t>
            </w:r>
          </w:p>
        </w:tc>
      </w:tr>
      <w:tr w:rsidR="00F34DCD" w:rsidRPr="00834865" w:rsidTr="00F34DCD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057A95">
            <w:pPr>
              <w:jc w:val="center"/>
            </w:pPr>
            <w:r w:rsidRPr="00834865"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B61415" w:rsidP="00057A95">
            <w:r w:rsidRPr="00834865">
              <w:t>Технологическая карта строительства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B61415" w:rsidP="00057A95">
            <w:pPr>
              <w:jc w:val="center"/>
            </w:pPr>
            <w:r w:rsidRPr="00834865">
              <w:t>5-10</w:t>
            </w:r>
          </w:p>
        </w:tc>
      </w:tr>
      <w:tr w:rsidR="00F34DCD" w:rsidRPr="00834865" w:rsidTr="00F34DCD">
        <w:trPr>
          <w:trHeight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057A95">
            <w:pPr>
              <w:jc w:val="center"/>
            </w:pPr>
            <w:r w:rsidRPr="00834865"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B61415" w:rsidP="00057A95">
            <w:r w:rsidRPr="00834865">
              <w:t>Структурная таблица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B61415" w:rsidP="00057A95">
            <w:pPr>
              <w:jc w:val="center"/>
            </w:pPr>
            <w:r w:rsidRPr="00834865">
              <w:t>1-2</w:t>
            </w:r>
          </w:p>
        </w:tc>
      </w:tr>
      <w:tr w:rsidR="00F34DCD" w:rsidRPr="00834865" w:rsidTr="00F34DCD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057A95">
            <w:pPr>
              <w:jc w:val="center"/>
            </w:pPr>
            <w:r w:rsidRPr="00834865"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B61415" w:rsidP="00057A95">
            <w:r w:rsidRPr="00834865">
              <w:t>Сетевой график строительства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B61415" w:rsidP="00057A95">
            <w:pPr>
              <w:jc w:val="center"/>
            </w:pPr>
            <w:r w:rsidRPr="00834865">
              <w:t>А2-А1</w:t>
            </w:r>
          </w:p>
        </w:tc>
      </w:tr>
      <w:tr w:rsidR="00F34DCD" w:rsidRPr="00834865" w:rsidTr="00F34DCD">
        <w:trPr>
          <w:trHeight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057A95">
            <w:pPr>
              <w:jc w:val="center"/>
            </w:pPr>
            <w:r w:rsidRPr="00834865"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B61415" w:rsidP="00057A95">
            <w:r w:rsidRPr="00834865">
              <w:t xml:space="preserve">Описание фактической продолжительности строительства. </w:t>
            </w:r>
            <w:r w:rsidR="00F34DCD" w:rsidRPr="00834865">
              <w:t>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DCD" w:rsidRPr="00834865" w:rsidRDefault="00F34DCD" w:rsidP="00057A95">
            <w:pPr>
              <w:jc w:val="center"/>
            </w:pPr>
            <w:r w:rsidRPr="00834865">
              <w:t>1</w:t>
            </w:r>
          </w:p>
        </w:tc>
      </w:tr>
    </w:tbl>
    <w:p w:rsidR="00760E62" w:rsidRDefault="00760E62">
      <w:pPr>
        <w:rPr>
          <w:b/>
          <w:bCs/>
          <w:sz w:val="28"/>
          <w:szCs w:val="28"/>
        </w:rPr>
      </w:pPr>
    </w:p>
    <w:p w:rsidR="00C25020" w:rsidRPr="00834865" w:rsidRDefault="00C25020">
      <w:pPr>
        <w:rPr>
          <w:b/>
          <w:bCs/>
          <w:sz w:val="28"/>
          <w:szCs w:val="28"/>
        </w:rPr>
      </w:pPr>
    </w:p>
    <w:p w:rsidR="00D50E2F" w:rsidRPr="00834865" w:rsidRDefault="00D50E2F" w:rsidP="00D50E2F">
      <w:pPr>
        <w:jc w:val="center"/>
        <w:rPr>
          <w:b/>
          <w:bCs/>
          <w:spacing w:val="5"/>
          <w:sz w:val="28"/>
          <w:szCs w:val="28"/>
        </w:rPr>
      </w:pPr>
      <w:r w:rsidRPr="00834865">
        <w:rPr>
          <w:b/>
          <w:bCs/>
          <w:spacing w:val="-3"/>
          <w:sz w:val="28"/>
          <w:szCs w:val="28"/>
        </w:rPr>
        <w:lastRenderedPageBreak/>
        <w:t>7.</w:t>
      </w:r>
      <w:r w:rsidRPr="00834865">
        <w:rPr>
          <w:b/>
          <w:bCs/>
          <w:sz w:val="28"/>
          <w:szCs w:val="28"/>
        </w:rPr>
        <w:t xml:space="preserve"> </w:t>
      </w:r>
      <w:r w:rsidRPr="00834865">
        <w:rPr>
          <w:b/>
          <w:bCs/>
          <w:spacing w:val="5"/>
          <w:sz w:val="28"/>
          <w:szCs w:val="28"/>
        </w:rPr>
        <w:t>ФОНД ОЦЕНОЧНЫХ СРЕДСТВ ДЛЯ ПРОВЕДЕНИЯ</w:t>
      </w:r>
    </w:p>
    <w:p w:rsidR="00D50E2F" w:rsidRPr="00834865" w:rsidRDefault="00D50E2F" w:rsidP="002D74CA">
      <w:pPr>
        <w:jc w:val="center"/>
        <w:rPr>
          <w:b/>
          <w:bCs/>
          <w:spacing w:val="5"/>
          <w:sz w:val="28"/>
          <w:szCs w:val="28"/>
        </w:rPr>
      </w:pPr>
      <w:r w:rsidRPr="00834865">
        <w:rPr>
          <w:b/>
          <w:bCs/>
          <w:spacing w:val="5"/>
          <w:sz w:val="28"/>
          <w:szCs w:val="28"/>
        </w:rPr>
        <w:t xml:space="preserve"> ПРОМЕЖУТОЧНОЙ АТТЕСТАЦИИ </w:t>
      </w:r>
      <w:proofErr w:type="gramStart"/>
      <w:r w:rsidRPr="00834865">
        <w:rPr>
          <w:b/>
          <w:bCs/>
          <w:spacing w:val="5"/>
          <w:sz w:val="28"/>
          <w:szCs w:val="28"/>
        </w:rPr>
        <w:t>ОБУЧАЮЩИХСЯ</w:t>
      </w:r>
      <w:proofErr w:type="gramEnd"/>
    </w:p>
    <w:p w:rsidR="00D50E2F" w:rsidRPr="00834865" w:rsidRDefault="00D50E2F" w:rsidP="00D50E2F">
      <w:pPr>
        <w:jc w:val="center"/>
        <w:rPr>
          <w:sz w:val="28"/>
          <w:szCs w:val="28"/>
        </w:rPr>
      </w:pPr>
      <w:r w:rsidRPr="00834865">
        <w:rPr>
          <w:b/>
          <w:bCs/>
          <w:spacing w:val="5"/>
          <w:sz w:val="28"/>
          <w:szCs w:val="28"/>
        </w:rPr>
        <w:t xml:space="preserve"> ПО ДИСЦИПЛИНЕ (МОДУЛЮ)</w:t>
      </w:r>
    </w:p>
    <w:p w:rsidR="00D50E2F" w:rsidRPr="00911D6E" w:rsidRDefault="00D50E2F" w:rsidP="002D74CA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911D6E">
        <w:rPr>
          <w:b/>
          <w:sz w:val="28"/>
          <w:szCs w:val="28"/>
        </w:rPr>
        <w:t>7.1 Перечень компетенций с указанием этапов их формирования в процессе освоения образовательной программы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2"/>
        <w:gridCol w:w="4282"/>
        <w:gridCol w:w="3493"/>
        <w:gridCol w:w="1198"/>
      </w:tblGrid>
      <w:tr w:rsidR="00D50E2F" w:rsidRPr="00911D6E" w:rsidTr="00911D6E">
        <w:trPr>
          <w:trHeight w:val="330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2F" w:rsidRPr="00911D6E" w:rsidRDefault="00D50E2F" w:rsidP="000C5ABB">
            <w:pPr>
              <w:jc w:val="center"/>
              <w:rPr>
                <w:bCs/>
                <w:color w:val="000000"/>
              </w:rPr>
            </w:pPr>
            <w:r w:rsidRPr="00911D6E">
              <w:rPr>
                <w:bCs/>
                <w:color w:val="000000"/>
              </w:rPr>
              <w:t>№</w:t>
            </w:r>
          </w:p>
          <w:p w:rsidR="00D50E2F" w:rsidRPr="00911D6E" w:rsidRDefault="00D50E2F" w:rsidP="000C5ABB">
            <w:pPr>
              <w:jc w:val="center"/>
            </w:pPr>
            <w:proofErr w:type="spellStart"/>
            <w:proofErr w:type="gramStart"/>
            <w:r w:rsidRPr="00911D6E">
              <w:t>п</w:t>
            </w:r>
            <w:proofErr w:type="spellEnd"/>
            <w:proofErr w:type="gramEnd"/>
            <w:r w:rsidRPr="00911D6E">
              <w:t>/</w:t>
            </w:r>
            <w:proofErr w:type="spellStart"/>
            <w:r w:rsidRPr="00911D6E">
              <w:t>п</w:t>
            </w:r>
            <w:proofErr w:type="spellEnd"/>
          </w:p>
        </w:tc>
        <w:tc>
          <w:tcPr>
            <w:tcW w:w="4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2F" w:rsidRPr="00911D6E" w:rsidRDefault="00D50E2F" w:rsidP="00B61415">
            <w:r w:rsidRPr="00911D6E">
              <w:rPr>
                <w:color w:val="000000"/>
              </w:rPr>
              <w:t>Компетенция (</w:t>
            </w:r>
            <w:proofErr w:type="spellStart"/>
            <w:r w:rsidR="006A5708" w:rsidRPr="00911D6E">
              <w:rPr>
                <w:color w:val="000000"/>
              </w:rPr>
              <w:t>общепро</w:t>
            </w:r>
            <w:r w:rsidR="00B61415" w:rsidRPr="00911D6E">
              <w:rPr>
                <w:color w:val="000000"/>
              </w:rPr>
              <w:t>ф</w:t>
            </w:r>
            <w:r w:rsidR="006A5708" w:rsidRPr="00911D6E">
              <w:rPr>
                <w:color w:val="000000"/>
              </w:rPr>
              <w:t>ессиональная</w:t>
            </w:r>
            <w:proofErr w:type="spellEnd"/>
            <w:r w:rsidR="006A5708" w:rsidRPr="00911D6E">
              <w:rPr>
                <w:color w:val="000000"/>
              </w:rPr>
              <w:t xml:space="preserve"> ОПК, </w:t>
            </w:r>
            <w:r w:rsidRPr="00911D6E">
              <w:rPr>
                <w:color w:val="000000"/>
              </w:rPr>
              <w:t>профессиональная - ПК)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2F" w:rsidRPr="00911D6E" w:rsidRDefault="00D50E2F" w:rsidP="000C5ABB">
            <w:r w:rsidRPr="00911D6E">
              <w:rPr>
                <w:color w:val="000000"/>
              </w:rPr>
              <w:t>Форма контроля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2F" w:rsidRPr="00911D6E" w:rsidRDefault="00D50E2F" w:rsidP="000C5ABB">
            <w:r w:rsidRPr="00911D6E">
              <w:rPr>
                <w:color w:val="000000"/>
              </w:rPr>
              <w:t>семестр</w:t>
            </w:r>
          </w:p>
        </w:tc>
      </w:tr>
      <w:tr w:rsidR="00D50E2F" w:rsidRPr="00911D6E" w:rsidTr="00911D6E">
        <w:trPr>
          <w:trHeight w:val="330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2F" w:rsidRPr="00911D6E" w:rsidRDefault="00D50E2F" w:rsidP="000C5ABB">
            <w:pPr>
              <w:jc w:val="center"/>
            </w:pPr>
            <w:r w:rsidRPr="00911D6E">
              <w:rPr>
                <w:bCs/>
                <w:color w:val="000000"/>
              </w:rPr>
              <w:t>1</w:t>
            </w:r>
          </w:p>
        </w:tc>
        <w:tc>
          <w:tcPr>
            <w:tcW w:w="4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2F" w:rsidRPr="00152CF9" w:rsidRDefault="00911D6E" w:rsidP="003A4240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152CF9">
              <w:rPr>
                <w:color w:val="000000"/>
              </w:rPr>
              <w:t>П</w:t>
            </w:r>
            <w:r w:rsidR="00B61415" w:rsidRPr="00152CF9">
              <w:rPr>
                <w:color w:val="000000"/>
              </w:rPr>
              <w:t>К-</w:t>
            </w:r>
            <w:r w:rsidRPr="00152CF9">
              <w:rPr>
                <w:color w:val="000000"/>
              </w:rPr>
              <w:t>15</w:t>
            </w:r>
            <w:r w:rsidR="000F0F4F" w:rsidRPr="00152CF9">
              <w:rPr>
                <w:color w:val="000000"/>
              </w:rPr>
              <w:t>.</w:t>
            </w:r>
            <w:r w:rsidR="00B61415" w:rsidRPr="00152CF9">
              <w:rPr>
                <w:color w:val="000000"/>
              </w:rPr>
              <w:t xml:space="preserve"> </w:t>
            </w:r>
            <w:r w:rsidRPr="00152CF9">
              <w:rPr>
                <w:color w:val="000000"/>
              </w:rPr>
              <w:t xml:space="preserve">Способность </w:t>
            </w:r>
            <w:r w:rsidR="003A4240" w:rsidRPr="00152CF9">
              <w:rPr>
                <w:color w:val="000000"/>
              </w:rPr>
              <w:t>разрабатывать проекты и схемы технологических процессов строительства, реконстру</w:t>
            </w:r>
            <w:r w:rsidR="003A4240" w:rsidRPr="00152CF9">
              <w:rPr>
                <w:color w:val="000000"/>
              </w:rPr>
              <w:t>к</w:t>
            </w:r>
            <w:r w:rsidR="003A4240" w:rsidRPr="00152CF9">
              <w:rPr>
                <w:color w:val="000000"/>
              </w:rPr>
              <w:t>ции, капитального ремонта и эксплу</w:t>
            </w:r>
            <w:r w:rsidR="003A4240" w:rsidRPr="00152CF9">
              <w:rPr>
                <w:color w:val="000000"/>
              </w:rPr>
              <w:t>а</w:t>
            </w:r>
            <w:r w:rsidR="003A4240" w:rsidRPr="00152CF9">
              <w:rPr>
                <w:color w:val="000000"/>
              </w:rPr>
              <w:t>тации желе</w:t>
            </w:r>
            <w:r w:rsidR="003A4240" w:rsidRPr="00152CF9">
              <w:rPr>
                <w:color w:val="000000"/>
              </w:rPr>
              <w:t>з</w:t>
            </w:r>
            <w:r w:rsidR="003A4240" w:rsidRPr="00152CF9">
              <w:rPr>
                <w:color w:val="000000"/>
              </w:rPr>
              <w:t>нодорожного пути, мостов, тоннелей, метрополит</w:t>
            </w:r>
            <w:r w:rsidR="003A4240" w:rsidRPr="00152CF9">
              <w:rPr>
                <w:color w:val="000000"/>
              </w:rPr>
              <w:t>е</w:t>
            </w:r>
            <w:r w:rsidR="003A4240" w:rsidRPr="00152CF9">
              <w:rPr>
                <w:color w:val="000000"/>
              </w:rPr>
              <w:t>нов, а также их обслуживания, с использованием п</w:t>
            </w:r>
            <w:r w:rsidR="003A4240" w:rsidRPr="00152CF9">
              <w:rPr>
                <w:color w:val="000000"/>
              </w:rPr>
              <w:t>о</w:t>
            </w:r>
            <w:r w:rsidR="003A4240" w:rsidRPr="00152CF9">
              <w:rPr>
                <w:color w:val="000000"/>
              </w:rPr>
              <w:t>следних достижений в области стро</w:t>
            </w:r>
            <w:r w:rsidR="003A4240" w:rsidRPr="00152CF9">
              <w:rPr>
                <w:color w:val="000000"/>
              </w:rPr>
              <w:t>и</w:t>
            </w:r>
            <w:r w:rsidR="003A4240" w:rsidRPr="00152CF9">
              <w:rPr>
                <w:color w:val="000000"/>
              </w:rPr>
              <w:t>тельной науки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20" w:rsidRDefault="00C25020" w:rsidP="000F0F4F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(ЛР)</w:t>
            </w:r>
          </w:p>
          <w:p w:rsidR="00C25020" w:rsidRDefault="00C25020" w:rsidP="000F0F4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Курсовая</w:t>
            </w:r>
            <w:proofErr w:type="gramEnd"/>
            <w:r>
              <w:rPr>
                <w:color w:val="000000"/>
              </w:rPr>
              <w:t xml:space="preserve"> работ (КР)</w:t>
            </w:r>
          </w:p>
          <w:p w:rsidR="000F0F4F" w:rsidRPr="00911D6E" w:rsidRDefault="000F0F4F" w:rsidP="000F0F4F">
            <w:pPr>
              <w:rPr>
                <w:color w:val="000000"/>
              </w:rPr>
            </w:pPr>
            <w:r w:rsidRPr="00911D6E">
              <w:rPr>
                <w:color w:val="000000"/>
              </w:rPr>
              <w:t>Практическая работа</w:t>
            </w:r>
          </w:p>
          <w:p w:rsidR="00D50E2F" w:rsidRPr="00911D6E" w:rsidRDefault="000F0F4F" w:rsidP="000F0F4F">
            <w:r w:rsidRPr="00911D6E">
              <w:rPr>
                <w:color w:val="000000"/>
              </w:rPr>
              <w:t>Экзамен (Э)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2F" w:rsidRPr="00911D6E" w:rsidRDefault="00911D6E" w:rsidP="00057A95">
            <w:pPr>
              <w:jc w:val="center"/>
            </w:pPr>
            <w:r w:rsidRPr="00911D6E">
              <w:rPr>
                <w:color w:val="000000"/>
              </w:rPr>
              <w:t>9</w:t>
            </w:r>
          </w:p>
        </w:tc>
      </w:tr>
      <w:tr w:rsidR="00D50E2F" w:rsidRPr="00911D6E" w:rsidTr="00911D6E">
        <w:trPr>
          <w:trHeight w:val="330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2F" w:rsidRPr="00911D6E" w:rsidRDefault="00D50E2F" w:rsidP="000C5ABB">
            <w:pPr>
              <w:jc w:val="center"/>
            </w:pPr>
            <w:r w:rsidRPr="00911D6E">
              <w:rPr>
                <w:bCs/>
                <w:color w:val="000000"/>
              </w:rPr>
              <w:t>2</w:t>
            </w:r>
          </w:p>
        </w:tc>
        <w:tc>
          <w:tcPr>
            <w:tcW w:w="4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2F" w:rsidRPr="00152CF9" w:rsidRDefault="00911D6E" w:rsidP="003A4240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152CF9">
              <w:rPr>
                <w:color w:val="000000"/>
              </w:rPr>
              <w:t>П</w:t>
            </w:r>
            <w:r w:rsidR="000F0F4F" w:rsidRPr="00152CF9">
              <w:rPr>
                <w:color w:val="000000"/>
              </w:rPr>
              <w:t>К-</w:t>
            </w:r>
            <w:r w:rsidRPr="00152CF9">
              <w:rPr>
                <w:color w:val="000000"/>
              </w:rPr>
              <w:t>1</w:t>
            </w:r>
            <w:r w:rsidR="003A4240" w:rsidRPr="00152CF9">
              <w:rPr>
                <w:color w:val="000000"/>
              </w:rPr>
              <w:t>6</w:t>
            </w:r>
            <w:r w:rsidR="000F0F4F" w:rsidRPr="00152CF9">
              <w:rPr>
                <w:color w:val="000000"/>
              </w:rPr>
              <w:t xml:space="preserve">. Способность </w:t>
            </w:r>
            <w:r w:rsidR="003A4240" w:rsidRPr="00152CF9">
              <w:rPr>
                <w:color w:val="000000"/>
              </w:rPr>
              <w:t>осуществлять контроль качества используемых на объекте строительства мат</w:t>
            </w:r>
            <w:r w:rsidR="003A4240" w:rsidRPr="00152CF9">
              <w:rPr>
                <w:color w:val="000000"/>
              </w:rPr>
              <w:t>е</w:t>
            </w:r>
            <w:r w:rsidR="003A4240" w:rsidRPr="00152CF9">
              <w:rPr>
                <w:color w:val="000000"/>
              </w:rPr>
              <w:t>риалов и конструкций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40" w:rsidRDefault="003A4240" w:rsidP="003A4240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(ЛР)</w:t>
            </w:r>
          </w:p>
          <w:p w:rsidR="003A4240" w:rsidRDefault="003A4240" w:rsidP="003A42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Курсовая</w:t>
            </w:r>
            <w:proofErr w:type="gramEnd"/>
            <w:r>
              <w:rPr>
                <w:color w:val="000000"/>
              </w:rPr>
              <w:t xml:space="preserve"> работ (КР)</w:t>
            </w:r>
          </w:p>
          <w:p w:rsidR="000F0F4F" w:rsidRPr="00911D6E" w:rsidRDefault="000F0F4F" w:rsidP="000F0F4F">
            <w:pPr>
              <w:rPr>
                <w:color w:val="000000"/>
              </w:rPr>
            </w:pPr>
            <w:r w:rsidRPr="00911D6E">
              <w:rPr>
                <w:color w:val="000000"/>
              </w:rPr>
              <w:t>Практическая работа</w:t>
            </w:r>
          </w:p>
          <w:p w:rsidR="00D50E2F" w:rsidRPr="00911D6E" w:rsidRDefault="000F0F4F" w:rsidP="000F0F4F">
            <w:r w:rsidRPr="00911D6E">
              <w:rPr>
                <w:color w:val="000000"/>
              </w:rPr>
              <w:t>Экзамен (Э)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2F" w:rsidRPr="00911D6E" w:rsidRDefault="00911D6E" w:rsidP="00057A95">
            <w:pPr>
              <w:jc w:val="center"/>
            </w:pPr>
            <w:r w:rsidRPr="00911D6E">
              <w:rPr>
                <w:color w:val="000000"/>
              </w:rPr>
              <w:t>9</w:t>
            </w:r>
          </w:p>
        </w:tc>
      </w:tr>
      <w:tr w:rsidR="003A4240" w:rsidRPr="00911D6E" w:rsidTr="00911D6E">
        <w:trPr>
          <w:trHeight w:val="330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40" w:rsidRPr="00911D6E" w:rsidRDefault="003A4240" w:rsidP="00152CF9">
            <w:pPr>
              <w:jc w:val="center"/>
              <w:rPr>
                <w:bCs/>
                <w:color w:val="000000"/>
              </w:rPr>
            </w:pPr>
            <w:r w:rsidRPr="00911D6E">
              <w:rPr>
                <w:bCs/>
                <w:color w:val="000000"/>
              </w:rPr>
              <w:t>3</w:t>
            </w:r>
          </w:p>
        </w:tc>
        <w:tc>
          <w:tcPr>
            <w:tcW w:w="4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40" w:rsidRPr="00152CF9" w:rsidRDefault="003A4240" w:rsidP="003A424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152CF9">
              <w:rPr>
                <w:color w:val="000000"/>
              </w:rPr>
              <w:t>ПК-21. Уметь обосновывать прин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маемые инженерно-технологические р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шения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40" w:rsidRDefault="003A4240" w:rsidP="00152CF9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(ЛР)</w:t>
            </w:r>
          </w:p>
          <w:p w:rsidR="003A4240" w:rsidRDefault="003A4240" w:rsidP="00152CF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Курсовая</w:t>
            </w:r>
            <w:proofErr w:type="gramEnd"/>
            <w:r>
              <w:rPr>
                <w:color w:val="000000"/>
              </w:rPr>
              <w:t xml:space="preserve"> работ (КР)</w:t>
            </w:r>
          </w:p>
          <w:p w:rsidR="003A4240" w:rsidRPr="00911D6E" w:rsidRDefault="003A4240" w:rsidP="00152CF9">
            <w:pPr>
              <w:rPr>
                <w:color w:val="000000"/>
              </w:rPr>
            </w:pPr>
            <w:r w:rsidRPr="00911D6E">
              <w:rPr>
                <w:color w:val="000000"/>
              </w:rPr>
              <w:t>Практическая работа</w:t>
            </w:r>
          </w:p>
          <w:p w:rsidR="003A4240" w:rsidRPr="00911D6E" w:rsidRDefault="003A4240" w:rsidP="00152CF9">
            <w:r w:rsidRPr="00911D6E">
              <w:rPr>
                <w:color w:val="000000"/>
              </w:rPr>
              <w:t>Экзамен (Э)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40" w:rsidRPr="00911D6E" w:rsidRDefault="003A4240" w:rsidP="00152CF9">
            <w:pPr>
              <w:jc w:val="center"/>
              <w:rPr>
                <w:color w:val="000000"/>
              </w:rPr>
            </w:pPr>
            <w:r w:rsidRPr="00911D6E">
              <w:rPr>
                <w:color w:val="000000"/>
              </w:rPr>
              <w:t>9</w:t>
            </w:r>
          </w:p>
        </w:tc>
      </w:tr>
      <w:tr w:rsidR="002D74CA" w:rsidRPr="00911D6E" w:rsidTr="00911D6E">
        <w:trPr>
          <w:trHeight w:val="330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4CA" w:rsidRPr="00911D6E" w:rsidRDefault="00152CF9" w:rsidP="000C5A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4CA" w:rsidRPr="00152CF9" w:rsidRDefault="00BA6166" w:rsidP="00911D6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152CF9">
              <w:rPr>
                <w:color w:val="000000"/>
              </w:rPr>
              <w:t>ПК-</w:t>
            </w:r>
            <w:r w:rsidR="00911D6E" w:rsidRPr="00152CF9">
              <w:rPr>
                <w:color w:val="000000"/>
              </w:rPr>
              <w:t>22.</w:t>
            </w:r>
            <w:r w:rsidRPr="00152CF9">
              <w:rPr>
                <w:color w:val="000000"/>
              </w:rPr>
              <w:t xml:space="preserve"> </w:t>
            </w:r>
            <w:r w:rsidR="00911D6E" w:rsidRPr="00152CF9">
              <w:rPr>
                <w:color w:val="000000"/>
              </w:rPr>
              <w:t>Уметь организовывать работу профессиональных коллективов и</w:t>
            </w:r>
            <w:r w:rsidR="00911D6E" w:rsidRPr="00152CF9">
              <w:rPr>
                <w:color w:val="000000"/>
              </w:rPr>
              <w:t>с</w:t>
            </w:r>
            <w:r w:rsidR="00911D6E" w:rsidRPr="00152CF9">
              <w:rPr>
                <w:color w:val="000000"/>
              </w:rPr>
              <w:t>полнителей, находить и принимать управленческие решения в области о</w:t>
            </w:r>
            <w:r w:rsidR="00911D6E" w:rsidRPr="00152CF9">
              <w:rPr>
                <w:color w:val="000000"/>
              </w:rPr>
              <w:t>р</w:t>
            </w:r>
            <w:r w:rsidR="00911D6E" w:rsidRPr="00152CF9">
              <w:rPr>
                <w:color w:val="000000"/>
              </w:rPr>
              <w:t>ганизации производства и труда, орг</w:t>
            </w:r>
            <w:r w:rsidR="00911D6E" w:rsidRPr="00152CF9">
              <w:rPr>
                <w:color w:val="000000"/>
              </w:rPr>
              <w:t>а</w:t>
            </w:r>
            <w:r w:rsidR="00911D6E" w:rsidRPr="00152CF9">
              <w:rPr>
                <w:color w:val="000000"/>
              </w:rPr>
              <w:t>низовывать работу по повышению квалификации персонала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40" w:rsidRDefault="003A4240" w:rsidP="003A4240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(ЛР)</w:t>
            </w:r>
          </w:p>
          <w:p w:rsidR="003A4240" w:rsidRDefault="003A4240" w:rsidP="003A42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Курсовая</w:t>
            </w:r>
            <w:proofErr w:type="gramEnd"/>
            <w:r>
              <w:rPr>
                <w:color w:val="000000"/>
              </w:rPr>
              <w:t xml:space="preserve"> работ (КР)</w:t>
            </w:r>
          </w:p>
          <w:p w:rsidR="000F0F4F" w:rsidRPr="00911D6E" w:rsidRDefault="000F0F4F" w:rsidP="000F0F4F">
            <w:pPr>
              <w:rPr>
                <w:color w:val="000000"/>
              </w:rPr>
            </w:pPr>
            <w:r w:rsidRPr="00911D6E">
              <w:rPr>
                <w:color w:val="000000"/>
              </w:rPr>
              <w:t>Практическая работа</w:t>
            </w:r>
          </w:p>
          <w:p w:rsidR="002D74CA" w:rsidRPr="00911D6E" w:rsidRDefault="000F0F4F" w:rsidP="000F0F4F">
            <w:r w:rsidRPr="00911D6E">
              <w:rPr>
                <w:color w:val="000000"/>
              </w:rPr>
              <w:t>Экзамен (Э)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4CA" w:rsidRPr="00911D6E" w:rsidRDefault="00911D6E" w:rsidP="00057A95">
            <w:pPr>
              <w:jc w:val="center"/>
              <w:rPr>
                <w:color w:val="000000"/>
              </w:rPr>
            </w:pPr>
            <w:r w:rsidRPr="00911D6E">
              <w:rPr>
                <w:color w:val="000000"/>
              </w:rPr>
              <w:t>9</w:t>
            </w:r>
          </w:p>
        </w:tc>
      </w:tr>
      <w:tr w:rsidR="008042F0" w:rsidRPr="00911D6E" w:rsidTr="00911D6E">
        <w:trPr>
          <w:trHeight w:val="330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F0" w:rsidRPr="00911D6E" w:rsidRDefault="00152CF9" w:rsidP="000C5A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F0" w:rsidRPr="00152CF9" w:rsidRDefault="000F0F4F" w:rsidP="00152CF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152CF9">
              <w:rPr>
                <w:color w:val="000000"/>
              </w:rPr>
              <w:t>ПК-</w:t>
            </w:r>
            <w:r w:rsidR="00911D6E" w:rsidRPr="00152CF9">
              <w:rPr>
                <w:color w:val="000000"/>
              </w:rPr>
              <w:t>2</w:t>
            </w:r>
            <w:r w:rsidR="00152CF9" w:rsidRPr="00152CF9">
              <w:rPr>
                <w:color w:val="000000"/>
              </w:rPr>
              <w:t>3</w:t>
            </w:r>
            <w:r w:rsidR="00BA6166" w:rsidRPr="00152CF9">
              <w:rPr>
                <w:color w:val="000000"/>
              </w:rPr>
              <w:t xml:space="preserve">. </w:t>
            </w:r>
            <w:r w:rsidR="00911D6E" w:rsidRPr="00152CF9">
              <w:rPr>
                <w:color w:val="000000"/>
              </w:rPr>
              <w:t xml:space="preserve">Способность </w:t>
            </w:r>
            <w:r w:rsidR="00152CF9" w:rsidRPr="00152CF9">
              <w:rPr>
                <w:color w:val="000000"/>
              </w:rPr>
              <w:t>использовать м</w:t>
            </w:r>
            <w:r w:rsidR="00152CF9" w:rsidRPr="00152CF9">
              <w:rPr>
                <w:color w:val="000000"/>
              </w:rPr>
              <w:t>е</w:t>
            </w:r>
            <w:r w:rsidR="00152CF9" w:rsidRPr="00152CF9">
              <w:rPr>
                <w:color w:val="000000"/>
              </w:rPr>
              <w:t>тоды оценки основных производстве</w:t>
            </w:r>
            <w:r w:rsidR="00152CF9" w:rsidRPr="00152CF9">
              <w:rPr>
                <w:color w:val="000000"/>
              </w:rPr>
              <w:t>н</w:t>
            </w:r>
            <w:r w:rsidR="00152CF9" w:rsidRPr="00152CF9">
              <w:rPr>
                <w:color w:val="000000"/>
              </w:rPr>
              <w:t>ных р</w:t>
            </w:r>
            <w:r w:rsidR="00152CF9" w:rsidRPr="00152CF9">
              <w:rPr>
                <w:color w:val="000000"/>
              </w:rPr>
              <w:t>е</w:t>
            </w:r>
            <w:r w:rsidR="00152CF9" w:rsidRPr="00152CF9">
              <w:rPr>
                <w:color w:val="000000"/>
              </w:rPr>
              <w:t>сурсов и технико-экономических показателей произво</w:t>
            </w:r>
            <w:r w:rsidR="00152CF9" w:rsidRPr="00152CF9">
              <w:rPr>
                <w:color w:val="000000"/>
              </w:rPr>
              <w:t>д</w:t>
            </w:r>
            <w:r w:rsidR="00152CF9" w:rsidRPr="00152CF9">
              <w:rPr>
                <w:color w:val="000000"/>
              </w:rPr>
              <w:t>ства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40" w:rsidRDefault="003A4240" w:rsidP="003A4240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(ЛР)</w:t>
            </w:r>
          </w:p>
          <w:p w:rsidR="003A4240" w:rsidRDefault="003A4240" w:rsidP="003A42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Курсовая</w:t>
            </w:r>
            <w:proofErr w:type="gramEnd"/>
            <w:r>
              <w:rPr>
                <w:color w:val="000000"/>
              </w:rPr>
              <w:t xml:space="preserve"> работ (КР)</w:t>
            </w:r>
          </w:p>
          <w:p w:rsidR="000F0F4F" w:rsidRPr="00911D6E" w:rsidRDefault="000F0F4F" w:rsidP="000F0F4F">
            <w:pPr>
              <w:rPr>
                <w:color w:val="000000"/>
              </w:rPr>
            </w:pPr>
            <w:r w:rsidRPr="00911D6E">
              <w:rPr>
                <w:color w:val="000000"/>
              </w:rPr>
              <w:t>Практическая работа</w:t>
            </w:r>
          </w:p>
          <w:p w:rsidR="008042F0" w:rsidRPr="00911D6E" w:rsidRDefault="000F0F4F" w:rsidP="000F0F4F">
            <w:r w:rsidRPr="00911D6E">
              <w:rPr>
                <w:color w:val="000000"/>
              </w:rPr>
              <w:t>Экзамен (Э)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F0" w:rsidRPr="00911D6E" w:rsidRDefault="00911D6E" w:rsidP="00057A95">
            <w:pPr>
              <w:jc w:val="center"/>
              <w:rPr>
                <w:color w:val="000000"/>
              </w:rPr>
            </w:pPr>
            <w:r w:rsidRPr="00911D6E">
              <w:rPr>
                <w:color w:val="000000"/>
              </w:rPr>
              <w:t>9</w:t>
            </w:r>
          </w:p>
        </w:tc>
      </w:tr>
      <w:tr w:rsidR="000F0F4F" w:rsidRPr="00911D6E" w:rsidTr="00911D6E">
        <w:trPr>
          <w:trHeight w:val="330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4F" w:rsidRPr="00911D6E" w:rsidRDefault="00152CF9" w:rsidP="000C5A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4F" w:rsidRPr="00152CF9" w:rsidRDefault="000F0F4F" w:rsidP="00911D6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152CF9">
              <w:rPr>
                <w:color w:val="000000"/>
              </w:rPr>
              <w:t>ПК-</w:t>
            </w:r>
            <w:r w:rsidR="00911D6E" w:rsidRPr="00152CF9">
              <w:rPr>
                <w:color w:val="000000"/>
              </w:rPr>
              <w:t>2</w:t>
            </w:r>
            <w:r w:rsidRPr="00152CF9">
              <w:rPr>
                <w:color w:val="000000"/>
              </w:rPr>
              <w:t xml:space="preserve">5. </w:t>
            </w:r>
            <w:r w:rsidR="00911D6E" w:rsidRPr="00152CF9">
              <w:rPr>
                <w:color w:val="000000"/>
              </w:rPr>
              <w:t>Уметь планировать размещение технологического оборудования, те</w:t>
            </w:r>
            <w:r w:rsidR="00911D6E" w:rsidRPr="00152CF9">
              <w:rPr>
                <w:color w:val="000000"/>
              </w:rPr>
              <w:t>х</w:t>
            </w:r>
            <w:r w:rsidR="00911D6E" w:rsidRPr="00152CF9">
              <w:rPr>
                <w:color w:val="000000"/>
              </w:rPr>
              <w:t>ническое оснащение и организацию рабочих мест, выполнять расчет пр</w:t>
            </w:r>
            <w:r w:rsidR="00911D6E" w:rsidRPr="00152CF9">
              <w:rPr>
                <w:color w:val="000000"/>
              </w:rPr>
              <w:t>о</w:t>
            </w:r>
            <w:r w:rsidR="00911D6E" w:rsidRPr="00152CF9">
              <w:rPr>
                <w:color w:val="000000"/>
              </w:rPr>
              <w:t>изводственных мощностей и загрузку оборудования по действующим мет</w:t>
            </w:r>
            <w:r w:rsidR="00911D6E" w:rsidRPr="00152CF9">
              <w:rPr>
                <w:color w:val="000000"/>
              </w:rPr>
              <w:t>о</w:t>
            </w:r>
            <w:r w:rsidR="00911D6E" w:rsidRPr="00152CF9">
              <w:rPr>
                <w:color w:val="000000"/>
              </w:rPr>
              <w:t>дикам и нормативам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40" w:rsidRDefault="003A4240" w:rsidP="003A4240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(ЛР)</w:t>
            </w:r>
          </w:p>
          <w:p w:rsidR="003A4240" w:rsidRDefault="003A4240" w:rsidP="003A42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Курсовая</w:t>
            </w:r>
            <w:proofErr w:type="gramEnd"/>
            <w:r>
              <w:rPr>
                <w:color w:val="000000"/>
              </w:rPr>
              <w:t xml:space="preserve"> работ (КР)</w:t>
            </w:r>
          </w:p>
          <w:p w:rsidR="000F0F4F" w:rsidRPr="00911D6E" w:rsidRDefault="000F0F4F" w:rsidP="000F0F4F">
            <w:pPr>
              <w:rPr>
                <w:color w:val="000000"/>
              </w:rPr>
            </w:pPr>
            <w:r w:rsidRPr="00911D6E">
              <w:rPr>
                <w:color w:val="000000"/>
              </w:rPr>
              <w:t>Практическая работа</w:t>
            </w:r>
          </w:p>
          <w:p w:rsidR="000F0F4F" w:rsidRPr="00911D6E" w:rsidRDefault="000F0F4F" w:rsidP="000F0F4F">
            <w:pPr>
              <w:rPr>
                <w:color w:val="000000"/>
              </w:rPr>
            </w:pPr>
            <w:r w:rsidRPr="00911D6E">
              <w:rPr>
                <w:color w:val="000000"/>
              </w:rPr>
              <w:t>Экзамен (Э)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4F" w:rsidRPr="00911D6E" w:rsidRDefault="00911D6E" w:rsidP="00057A95">
            <w:pPr>
              <w:jc w:val="center"/>
              <w:rPr>
                <w:color w:val="000000"/>
              </w:rPr>
            </w:pPr>
            <w:r w:rsidRPr="00911D6E">
              <w:rPr>
                <w:color w:val="000000"/>
              </w:rPr>
              <w:t>9</w:t>
            </w:r>
          </w:p>
        </w:tc>
      </w:tr>
      <w:tr w:rsidR="002C1E5F" w:rsidRPr="00911D6E" w:rsidTr="00911D6E">
        <w:trPr>
          <w:trHeight w:val="330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5F" w:rsidRPr="00911D6E" w:rsidRDefault="00152CF9" w:rsidP="000C5A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5F" w:rsidRPr="00152CF9" w:rsidRDefault="000F0F4F" w:rsidP="00911D6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152CF9">
              <w:rPr>
                <w:color w:val="000000"/>
              </w:rPr>
              <w:t>П</w:t>
            </w:r>
            <w:r w:rsidR="002C1E5F" w:rsidRPr="00152CF9">
              <w:rPr>
                <w:color w:val="000000"/>
              </w:rPr>
              <w:t>К</w:t>
            </w:r>
            <w:r w:rsidRPr="00152CF9">
              <w:rPr>
                <w:color w:val="000000"/>
              </w:rPr>
              <w:t>-</w:t>
            </w:r>
            <w:r w:rsidR="00911D6E" w:rsidRPr="00152CF9">
              <w:rPr>
                <w:color w:val="000000"/>
              </w:rPr>
              <w:t>26</w:t>
            </w:r>
            <w:r w:rsidR="002C1E5F" w:rsidRPr="00152CF9">
              <w:rPr>
                <w:color w:val="000000"/>
              </w:rPr>
              <w:t xml:space="preserve">. </w:t>
            </w:r>
            <w:r w:rsidR="00911D6E" w:rsidRPr="00152CF9">
              <w:rPr>
                <w:color w:val="000000"/>
              </w:rPr>
              <w:t>Способность разрабатывать и вести техническую документацию по строительству объекта для последу</w:t>
            </w:r>
            <w:r w:rsidR="00911D6E" w:rsidRPr="00152CF9">
              <w:rPr>
                <w:color w:val="000000"/>
              </w:rPr>
              <w:t>ю</w:t>
            </w:r>
            <w:r w:rsidR="00911D6E" w:rsidRPr="00152CF9">
              <w:rPr>
                <w:color w:val="000000"/>
              </w:rPr>
              <w:t>щей передачи заказчику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40" w:rsidRDefault="003A4240" w:rsidP="003A4240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(ЛР)</w:t>
            </w:r>
          </w:p>
          <w:p w:rsidR="003A4240" w:rsidRDefault="003A4240" w:rsidP="003A42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Курсовая</w:t>
            </w:r>
            <w:proofErr w:type="gramEnd"/>
            <w:r>
              <w:rPr>
                <w:color w:val="000000"/>
              </w:rPr>
              <w:t xml:space="preserve"> работ (КР)</w:t>
            </w:r>
          </w:p>
          <w:p w:rsidR="000F0F4F" w:rsidRPr="00911D6E" w:rsidRDefault="000F0F4F" w:rsidP="000F0F4F">
            <w:pPr>
              <w:rPr>
                <w:color w:val="000000"/>
              </w:rPr>
            </w:pPr>
            <w:r w:rsidRPr="00911D6E">
              <w:rPr>
                <w:color w:val="000000"/>
              </w:rPr>
              <w:t>Практическая работа</w:t>
            </w:r>
          </w:p>
          <w:p w:rsidR="002C1E5F" w:rsidRPr="00911D6E" w:rsidRDefault="000F0F4F" w:rsidP="000F0F4F">
            <w:r w:rsidRPr="00911D6E">
              <w:rPr>
                <w:color w:val="000000"/>
              </w:rPr>
              <w:t>Экзамен (Э)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5F" w:rsidRPr="00911D6E" w:rsidRDefault="00911D6E" w:rsidP="00057A95">
            <w:pPr>
              <w:jc w:val="center"/>
              <w:rPr>
                <w:color w:val="000000"/>
              </w:rPr>
            </w:pPr>
            <w:r w:rsidRPr="00911D6E">
              <w:rPr>
                <w:color w:val="000000"/>
              </w:rPr>
              <w:t>9</w:t>
            </w:r>
          </w:p>
        </w:tc>
      </w:tr>
      <w:tr w:rsidR="002C1E5F" w:rsidRPr="00911D6E" w:rsidTr="00911D6E">
        <w:trPr>
          <w:trHeight w:val="330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5F" w:rsidRPr="00911D6E" w:rsidRDefault="00152CF9" w:rsidP="000C5A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5F" w:rsidRPr="00152CF9" w:rsidRDefault="00057A95" w:rsidP="00911D6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152CF9">
              <w:rPr>
                <w:color w:val="000000"/>
              </w:rPr>
              <w:t>П</w:t>
            </w:r>
            <w:r w:rsidR="00911D6E" w:rsidRPr="00152CF9">
              <w:rPr>
                <w:color w:val="000000"/>
              </w:rPr>
              <w:t>С</w:t>
            </w:r>
            <w:r w:rsidRPr="00152CF9">
              <w:rPr>
                <w:color w:val="000000"/>
              </w:rPr>
              <w:t>К-</w:t>
            </w:r>
            <w:r w:rsidR="00911D6E" w:rsidRPr="00152CF9">
              <w:rPr>
                <w:color w:val="000000"/>
              </w:rPr>
              <w:t>3.1</w:t>
            </w:r>
            <w:r w:rsidRPr="00152CF9">
              <w:rPr>
                <w:color w:val="000000"/>
              </w:rPr>
              <w:t xml:space="preserve">. </w:t>
            </w:r>
            <w:r w:rsidR="00911D6E" w:rsidRPr="00152CF9">
              <w:rPr>
                <w:color w:val="000000"/>
              </w:rPr>
              <w:t>Способность оценить техн</w:t>
            </w:r>
            <w:r w:rsidR="00911D6E" w:rsidRPr="00152CF9">
              <w:rPr>
                <w:color w:val="000000"/>
              </w:rPr>
              <w:t>и</w:t>
            </w:r>
            <w:r w:rsidR="00911D6E" w:rsidRPr="00152CF9">
              <w:rPr>
                <w:color w:val="000000"/>
              </w:rPr>
              <w:t xml:space="preserve">ко-экономическую эффективность проектов строительства, капитального </w:t>
            </w:r>
            <w:r w:rsidR="00911D6E" w:rsidRPr="00152CF9">
              <w:rPr>
                <w:color w:val="000000"/>
              </w:rPr>
              <w:lastRenderedPageBreak/>
              <w:t>ремонта и реконструкции мостовых сооружений и обосновать выбор нау</w:t>
            </w:r>
            <w:r w:rsidR="00911D6E" w:rsidRPr="00152CF9">
              <w:rPr>
                <w:color w:val="000000"/>
              </w:rPr>
              <w:t>ч</w:t>
            </w:r>
            <w:r w:rsidR="00911D6E" w:rsidRPr="00152CF9">
              <w:rPr>
                <w:color w:val="000000"/>
              </w:rPr>
              <w:t>но-технических и организационно-управленческих решений на основе технико-экономического анализа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40" w:rsidRDefault="003A4240" w:rsidP="003A42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Лабораторная работа (ЛР)</w:t>
            </w:r>
          </w:p>
          <w:p w:rsidR="003A4240" w:rsidRDefault="003A4240" w:rsidP="003A42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Курсовая</w:t>
            </w:r>
            <w:proofErr w:type="gramEnd"/>
            <w:r>
              <w:rPr>
                <w:color w:val="000000"/>
              </w:rPr>
              <w:t xml:space="preserve"> работ (КР)</w:t>
            </w:r>
          </w:p>
          <w:p w:rsidR="000F0F4F" w:rsidRPr="00911D6E" w:rsidRDefault="000F0F4F" w:rsidP="000F0F4F">
            <w:pPr>
              <w:rPr>
                <w:color w:val="000000"/>
              </w:rPr>
            </w:pPr>
            <w:r w:rsidRPr="00911D6E">
              <w:rPr>
                <w:color w:val="000000"/>
              </w:rPr>
              <w:t>Практическая работа</w:t>
            </w:r>
          </w:p>
          <w:p w:rsidR="002C1E5F" w:rsidRPr="00911D6E" w:rsidRDefault="000F0F4F" w:rsidP="000F0F4F">
            <w:r w:rsidRPr="00911D6E">
              <w:rPr>
                <w:color w:val="000000"/>
              </w:rPr>
              <w:lastRenderedPageBreak/>
              <w:t>Экзамен (Э)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5F" w:rsidRPr="00911D6E" w:rsidRDefault="00911D6E" w:rsidP="00057A95">
            <w:pPr>
              <w:jc w:val="center"/>
              <w:rPr>
                <w:color w:val="000000"/>
              </w:rPr>
            </w:pPr>
            <w:r w:rsidRPr="00911D6E">
              <w:rPr>
                <w:color w:val="000000"/>
              </w:rPr>
              <w:lastRenderedPageBreak/>
              <w:t>9</w:t>
            </w:r>
          </w:p>
        </w:tc>
      </w:tr>
      <w:tr w:rsidR="002C1E5F" w:rsidRPr="00911D6E" w:rsidTr="00911D6E">
        <w:trPr>
          <w:trHeight w:val="330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5F" w:rsidRPr="00911D6E" w:rsidRDefault="00152CF9" w:rsidP="000C5A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4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5F" w:rsidRPr="00152CF9" w:rsidRDefault="002C1E5F" w:rsidP="00911D6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152CF9">
              <w:rPr>
                <w:color w:val="000000"/>
              </w:rPr>
              <w:t>П</w:t>
            </w:r>
            <w:r w:rsidR="00911D6E" w:rsidRPr="00152CF9">
              <w:rPr>
                <w:color w:val="000000"/>
              </w:rPr>
              <w:t>С</w:t>
            </w:r>
            <w:r w:rsidRPr="00152CF9">
              <w:rPr>
                <w:color w:val="000000"/>
              </w:rPr>
              <w:t>К</w:t>
            </w:r>
            <w:r w:rsidR="00057A95" w:rsidRPr="00152CF9">
              <w:rPr>
                <w:color w:val="000000"/>
              </w:rPr>
              <w:t>-</w:t>
            </w:r>
            <w:r w:rsidR="00911D6E" w:rsidRPr="00152CF9">
              <w:rPr>
                <w:color w:val="000000"/>
              </w:rPr>
              <w:t>3.5</w:t>
            </w:r>
            <w:r w:rsidRPr="00152CF9">
              <w:rPr>
                <w:color w:val="000000"/>
              </w:rPr>
              <w:t xml:space="preserve">. </w:t>
            </w:r>
            <w:r w:rsidR="00911D6E" w:rsidRPr="00152CF9">
              <w:rPr>
                <w:color w:val="000000"/>
              </w:rPr>
              <w:t>Способность выбрать экон</w:t>
            </w:r>
            <w:r w:rsidR="00911D6E" w:rsidRPr="00152CF9">
              <w:rPr>
                <w:color w:val="000000"/>
              </w:rPr>
              <w:t>о</w:t>
            </w:r>
            <w:r w:rsidR="00911D6E" w:rsidRPr="00152CF9">
              <w:rPr>
                <w:color w:val="000000"/>
              </w:rPr>
              <w:t>мически эффективный метод стро</w:t>
            </w:r>
            <w:r w:rsidR="00911D6E" w:rsidRPr="00152CF9">
              <w:rPr>
                <w:color w:val="000000"/>
              </w:rPr>
              <w:t>и</w:t>
            </w:r>
            <w:r w:rsidR="00911D6E" w:rsidRPr="00152CF9">
              <w:rPr>
                <w:color w:val="000000"/>
              </w:rPr>
              <w:t>тельства мостового сооружения и ра</w:t>
            </w:r>
            <w:r w:rsidR="00911D6E" w:rsidRPr="00152CF9">
              <w:rPr>
                <w:color w:val="000000"/>
              </w:rPr>
              <w:t>з</w:t>
            </w:r>
            <w:r w:rsidR="00911D6E" w:rsidRPr="00152CF9">
              <w:rPr>
                <w:color w:val="000000"/>
              </w:rPr>
              <w:t>работать проект организации стро</w:t>
            </w:r>
            <w:r w:rsidR="00911D6E" w:rsidRPr="00152CF9">
              <w:rPr>
                <w:color w:val="000000"/>
              </w:rPr>
              <w:t>и</w:t>
            </w:r>
            <w:r w:rsidR="00911D6E" w:rsidRPr="00152CF9">
              <w:rPr>
                <w:color w:val="000000"/>
              </w:rPr>
              <w:t>тельства и производства работ, исходя из инженерно-геологических, инж</w:t>
            </w:r>
            <w:r w:rsidR="00911D6E" w:rsidRPr="00152CF9">
              <w:rPr>
                <w:color w:val="000000"/>
              </w:rPr>
              <w:t>е</w:t>
            </w:r>
            <w:r w:rsidR="00911D6E" w:rsidRPr="00152CF9">
              <w:rPr>
                <w:color w:val="000000"/>
              </w:rPr>
              <w:t>нерно-гидрологических и экологич</w:t>
            </w:r>
            <w:r w:rsidR="00911D6E" w:rsidRPr="00152CF9">
              <w:rPr>
                <w:color w:val="000000"/>
              </w:rPr>
              <w:t>е</w:t>
            </w:r>
            <w:r w:rsidR="00911D6E" w:rsidRPr="00152CF9">
              <w:rPr>
                <w:color w:val="000000"/>
              </w:rPr>
              <w:t>ских условий места строительства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40" w:rsidRDefault="003A4240" w:rsidP="003A4240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(ЛР)</w:t>
            </w:r>
          </w:p>
          <w:p w:rsidR="003A4240" w:rsidRDefault="003A4240" w:rsidP="003A42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Курсовая</w:t>
            </w:r>
            <w:proofErr w:type="gramEnd"/>
            <w:r>
              <w:rPr>
                <w:color w:val="000000"/>
              </w:rPr>
              <w:t xml:space="preserve"> работ (КР)</w:t>
            </w:r>
          </w:p>
          <w:p w:rsidR="000F0F4F" w:rsidRPr="00911D6E" w:rsidRDefault="000F0F4F" w:rsidP="000F0F4F">
            <w:pPr>
              <w:rPr>
                <w:color w:val="000000"/>
              </w:rPr>
            </w:pPr>
            <w:r w:rsidRPr="00911D6E">
              <w:rPr>
                <w:color w:val="000000"/>
              </w:rPr>
              <w:t>Практическая работа</w:t>
            </w:r>
          </w:p>
          <w:p w:rsidR="002C1E5F" w:rsidRPr="00911D6E" w:rsidRDefault="000F0F4F" w:rsidP="000F0F4F">
            <w:r w:rsidRPr="00911D6E">
              <w:rPr>
                <w:color w:val="000000"/>
              </w:rPr>
              <w:t>Экзамен (Э)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5F" w:rsidRPr="00911D6E" w:rsidRDefault="00911D6E" w:rsidP="00057A95">
            <w:pPr>
              <w:jc w:val="center"/>
              <w:rPr>
                <w:color w:val="000000"/>
              </w:rPr>
            </w:pPr>
            <w:r w:rsidRPr="00911D6E">
              <w:rPr>
                <w:color w:val="000000"/>
              </w:rPr>
              <w:t>9</w:t>
            </w:r>
          </w:p>
        </w:tc>
      </w:tr>
      <w:tr w:rsidR="00057A95" w:rsidRPr="00911D6E" w:rsidTr="00911D6E">
        <w:trPr>
          <w:trHeight w:val="330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5" w:rsidRPr="00911D6E" w:rsidRDefault="00152CF9" w:rsidP="000C5A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5" w:rsidRPr="00152CF9" w:rsidRDefault="00057A95" w:rsidP="00911D6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152CF9">
              <w:rPr>
                <w:color w:val="000000"/>
              </w:rPr>
              <w:t>П</w:t>
            </w:r>
            <w:r w:rsidR="00911D6E" w:rsidRPr="00152CF9">
              <w:rPr>
                <w:color w:val="000000"/>
              </w:rPr>
              <w:t>С</w:t>
            </w:r>
            <w:r w:rsidRPr="00152CF9">
              <w:rPr>
                <w:color w:val="000000"/>
              </w:rPr>
              <w:t>К-</w:t>
            </w:r>
            <w:r w:rsidR="00911D6E" w:rsidRPr="00152CF9">
              <w:rPr>
                <w:color w:val="000000"/>
              </w:rPr>
              <w:t>3.6</w:t>
            </w:r>
            <w:r w:rsidRPr="00152CF9">
              <w:rPr>
                <w:color w:val="000000"/>
              </w:rPr>
              <w:t xml:space="preserve">. </w:t>
            </w:r>
            <w:r w:rsidR="00911D6E" w:rsidRPr="00152CF9">
              <w:rPr>
                <w:color w:val="000000"/>
              </w:rPr>
              <w:t>Способность организовать выполнение работ по строительству нового, реконструкции или капитал</w:t>
            </w:r>
            <w:r w:rsidR="00911D6E" w:rsidRPr="00152CF9">
              <w:rPr>
                <w:color w:val="000000"/>
              </w:rPr>
              <w:t>ь</w:t>
            </w:r>
            <w:r w:rsidR="00911D6E" w:rsidRPr="00152CF9">
              <w:rPr>
                <w:color w:val="000000"/>
              </w:rPr>
              <w:t>ному ремонту эксплуатируемого мо</w:t>
            </w:r>
            <w:r w:rsidR="00911D6E" w:rsidRPr="00152CF9">
              <w:rPr>
                <w:color w:val="000000"/>
              </w:rPr>
              <w:t>с</w:t>
            </w:r>
            <w:r w:rsidR="00911D6E" w:rsidRPr="00152CF9">
              <w:rPr>
                <w:color w:val="000000"/>
              </w:rPr>
              <w:t>тового сооружения в соответствии с принятой в проекте производства р</w:t>
            </w:r>
            <w:r w:rsidR="00911D6E" w:rsidRPr="00152CF9">
              <w:rPr>
                <w:color w:val="000000"/>
              </w:rPr>
              <w:t>а</w:t>
            </w:r>
            <w:r w:rsidR="00911D6E" w:rsidRPr="00152CF9">
              <w:rPr>
                <w:color w:val="000000"/>
              </w:rPr>
              <w:t>бот технологической схемой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40" w:rsidRDefault="003A4240" w:rsidP="003A4240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(ЛР)</w:t>
            </w:r>
          </w:p>
          <w:p w:rsidR="003A4240" w:rsidRDefault="003A4240" w:rsidP="003A42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Курсовая</w:t>
            </w:r>
            <w:proofErr w:type="gramEnd"/>
            <w:r>
              <w:rPr>
                <w:color w:val="000000"/>
              </w:rPr>
              <w:t xml:space="preserve"> работ (КР)</w:t>
            </w:r>
          </w:p>
          <w:p w:rsidR="00057A95" w:rsidRPr="00911D6E" w:rsidRDefault="00057A95" w:rsidP="00057A95">
            <w:pPr>
              <w:rPr>
                <w:color w:val="000000"/>
              </w:rPr>
            </w:pPr>
            <w:r w:rsidRPr="00911D6E">
              <w:rPr>
                <w:color w:val="000000"/>
              </w:rPr>
              <w:t>Практическая работа</w:t>
            </w:r>
          </w:p>
          <w:p w:rsidR="00057A95" w:rsidRPr="00911D6E" w:rsidRDefault="00057A95" w:rsidP="00057A95">
            <w:r w:rsidRPr="00911D6E">
              <w:rPr>
                <w:color w:val="000000"/>
              </w:rPr>
              <w:t>Экзамен (Э)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5" w:rsidRPr="00911D6E" w:rsidRDefault="00911D6E" w:rsidP="00057A95">
            <w:pPr>
              <w:jc w:val="center"/>
              <w:rPr>
                <w:color w:val="000000"/>
              </w:rPr>
            </w:pPr>
            <w:r w:rsidRPr="00911D6E">
              <w:rPr>
                <w:color w:val="000000"/>
              </w:rPr>
              <w:t>9</w:t>
            </w:r>
          </w:p>
        </w:tc>
      </w:tr>
    </w:tbl>
    <w:p w:rsidR="00BA6166" w:rsidRPr="00A25F7F" w:rsidRDefault="00BA6166" w:rsidP="00D50E2F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b/>
          <w:sz w:val="28"/>
          <w:szCs w:val="28"/>
        </w:rPr>
      </w:pPr>
    </w:p>
    <w:p w:rsidR="00D50E2F" w:rsidRPr="00A25F7F" w:rsidRDefault="00D50E2F" w:rsidP="00D50E2F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b/>
          <w:color w:val="000000"/>
          <w:sz w:val="29"/>
          <w:szCs w:val="29"/>
        </w:rPr>
      </w:pPr>
      <w:r w:rsidRPr="00A25F7F">
        <w:rPr>
          <w:b/>
          <w:sz w:val="28"/>
          <w:szCs w:val="28"/>
        </w:rPr>
        <w:t>7.2 Описание показателей и критериев оценивания компетенций на различных этапах их формирования, описание шкал оценивания</w:t>
      </w:r>
      <w:r w:rsidRPr="00A25F7F">
        <w:rPr>
          <w:b/>
          <w:color w:val="000000"/>
          <w:sz w:val="29"/>
          <w:szCs w:val="29"/>
        </w:rPr>
        <w:t xml:space="preserve"> </w:t>
      </w:r>
    </w:p>
    <w:tbl>
      <w:tblPr>
        <w:tblStyle w:val="af1"/>
        <w:tblW w:w="9753" w:type="dxa"/>
        <w:jc w:val="center"/>
        <w:tblInd w:w="-594" w:type="dxa"/>
        <w:tblLayout w:type="fixed"/>
        <w:tblLook w:val="04A0"/>
      </w:tblPr>
      <w:tblGrid>
        <w:gridCol w:w="1759"/>
        <w:gridCol w:w="4191"/>
        <w:gridCol w:w="848"/>
        <w:gridCol w:w="850"/>
        <w:gridCol w:w="851"/>
        <w:gridCol w:w="1254"/>
      </w:tblGrid>
      <w:tr w:rsidR="00152CF9" w:rsidRPr="00152CF9" w:rsidTr="00152CF9">
        <w:trPr>
          <w:jc w:val="center"/>
        </w:trPr>
        <w:tc>
          <w:tcPr>
            <w:tcW w:w="1759" w:type="dxa"/>
            <w:vMerge w:val="restart"/>
          </w:tcPr>
          <w:p w:rsidR="00152CF9" w:rsidRPr="00152CF9" w:rsidRDefault="00152CF9" w:rsidP="0029081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Дескриптор компете</w:t>
            </w:r>
            <w:r w:rsidRPr="00152CF9">
              <w:rPr>
                <w:color w:val="000000"/>
              </w:rPr>
              <w:t>н</w:t>
            </w:r>
            <w:r w:rsidRPr="00152CF9">
              <w:rPr>
                <w:color w:val="000000"/>
              </w:rPr>
              <w:t>ции</w:t>
            </w:r>
          </w:p>
        </w:tc>
        <w:tc>
          <w:tcPr>
            <w:tcW w:w="4191" w:type="dxa"/>
            <w:vMerge w:val="restart"/>
          </w:tcPr>
          <w:p w:rsidR="00152CF9" w:rsidRPr="00152CF9" w:rsidRDefault="00152CF9" w:rsidP="0029081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</w:p>
          <w:p w:rsidR="00152CF9" w:rsidRPr="00152CF9" w:rsidRDefault="00152CF9" w:rsidP="0029081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Показатель оценивания</w:t>
            </w:r>
          </w:p>
        </w:tc>
        <w:tc>
          <w:tcPr>
            <w:tcW w:w="3803" w:type="dxa"/>
            <w:gridSpan w:val="4"/>
          </w:tcPr>
          <w:p w:rsidR="00152CF9" w:rsidRPr="00152CF9" w:rsidRDefault="00152CF9" w:rsidP="0029081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Форма контроля</w:t>
            </w:r>
          </w:p>
        </w:tc>
      </w:tr>
      <w:tr w:rsidR="00152CF9" w:rsidRPr="00152CF9" w:rsidTr="00152CF9">
        <w:trPr>
          <w:jc w:val="center"/>
        </w:trPr>
        <w:tc>
          <w:tcPr>
            <w:tcW w:w="1759" w:type="dxa"/>
            <w:vMerge/>
          </w:tcPr>
          <w:p w:rsidR="00152CF9" w:rsidRPr="00152CF9" w:rsidRDefault="00152CF9" w:rsidP="00D50E2F">
            <w:pPr>
              <w:tabs>
                <w:tab w:val="left" w:pos="168"/>
              </w:tabs>
              <w:spacing w:before="5"/>
              <w:jc w:val="both"/>
              <w:rPr>
                <w:b/>
                <w:color w:val="000000"/>
              </w:rPr>
            </w:pPr>
          </w:p>
        </w:tc>
        <w:tc>
          <w:tcPr>
            <w:tcW w:w="4191" w:type="dxa"/>
            <w:vMerge/>
          </w:tcPr>
          <w:p w:rsidR="00152CF9" w:rsidRPr="00152CF9" w:rsidRDefault="00152CF9" w:rsidP="00D50E2F">
            <w:pPr>
              <w:tabs>
                <w:tab w:val="left" w:pos="168"/>
              </w:tabs>
              <w:spacing w:before="5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</w:tcPr>
          <w:p w:rsidR="00152CF9" w:rsidRPr="00152CF9" w:rsidRDefault="00152CF9" w:rsidP="0029081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КР</w:t>
            </w:r>
          </w:p>
        </w:tc>
        <w:tc>
          <w:tcPr>
            <w:tcW w:w="850" w:type="dxa"/>
          </w:tcPr>
          <w:p w:rsidR="00152CF9" w:rsidRPr="00152CF9" w:rsidRDefault="00152CF9" w:rsidP="0029081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>
              <w:rPr>
                <w:color w:val="000000"/>
              </w:rPr>
              <w:t>ЛР</w:t>
            </w:r>
          </w:p>
        </w:tc>
        <w:tc>
          <w:tcPr>
            <w:tcW w:w="851" w:type="dxa"/>
          </w:tcPr>
          <w:p w:rsidR="00152CF9" w:rsidRPr="00152CF9" w:rsidRDefault="00152CF9" w:rsidP="0029081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proofErr w:type="gramStart"/>
            <w:r w:rsidRPr="00152CF9">
              <w:rPr>
                <w:color w:val="000000"/>
              </w:rPr>
              <w:t>ПР</w:t>
            </w:r>
            <w:proofErr w:type="gramEnd"/>
          </w:p>
        </w:tc>
        <w:tc>
          <w:tcPr>
            <w:tcW w:w="1254" w:type="dxa"/>
          </w:tcPr>
          <w:p w:rsidR="00152CF9" w:rsidRPr="00152CF9" w:rsidRDefault="00152CF9" w:rsidP="0029081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Экз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мен</w:t>
            </w:r>
          </w:p>
        </w:tc>
      </w:tr>
      <w:tr w:rsidR="00152CF9" w:rsidRPr="00152CF9" w:rsidTr="00152CF9">
        <w:trPr>
          <w:jc w:val="center"/>
        </w:trPr>
        <w:tc>
          <w:tcPr>
            <w:tcW w:w="1759" w:type="dxa"/>
          </w:tcPr>
          <w:p w:rsidR="00152CF9" w:rsidRPr="00152CF9" w:rsidRDefault="00152CF9" w:rsidP="00D50E2F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 w:rsidRPr="00152CF9">
              <w:rPr>
                <w:color w:val="000000"/>
              </w:rPr>
              <w:t>Знает</w:t>
            </w:r>
          </w:p>
        </w:tc>
        <w:tc>
          <w:tcPr>
            <w:tcW w:w="4191" w:type="dxa"/>
          </w:tcPr>
          <w:p w:rsidR="00152CF9" w:rsidRPr="00152CF9" w:rsidRDefault="00152CF9" w:rsidP="00A25F7F">
            <w:pPr>
              <w:jc w:val="both"/>
              <w:rPr>
                <w:color w:val="000000"/>
              </w:rPr>
            </w:pPr>
            <w:r w:rsidRPr="00152CF9">
              <w:t>нормативные правовые докуме</w:t>
            </w:r>
            <w:r w:rsidRPr="00152CF9">
              <w:t>н</w:t>
            </w:r>
            <w:r w:rsidRPr="00152CF9">
              <w:t>ты в профессиональной деятельности; тр</w:t>
            </w:r>
            <w:r w:rsidRPr="00152CF9">
              <w:t>е</w:t>
            </w:r>
            <w:r w:rsidRPr="00152CF9">
              <w:t>бования охраны труда, безопа</w:t>
            </w:r>
            <w:r w:rsidRPr="00152CF9">
              <w:t>с</w:t>
            </w:r>
            <w:r w:rsidRPr="00152CF9">
              <w:t>ности жизнедеятельности и защиты окр</w:t>
            </w:r>
            <w:r w:rsidRPr="00152CF9">
              <w:t>у</w:t>
            </w:r>
            <w:r w:rsidRPr="00152CF9">
              <w:t>жающей среды при выполнении строительно-монтажных, р</w:t>
            </w:r>
            <w:r w:rsidRPr="00152CF9">
              <w:t>е</w:t>
            </w:r>
            <w:r w:rsidRPr="00152CF9">
              <w:t>монтных работ и работ по реконструкции строительных объектов; организац</w:t>
            </w:r>
            <w:r w:rsidRPr="00152CF9">
              <w:t>и</w:t>
            </w:r>
            <w:r w:rsidRPr="00152CF9">
              <w:t>онно-правовые основы управленч</w:t>
            </w:r>
            <w:r w:rsidRPr="00152CF9">
              <w:t>е</w:t>
            </w:r>
            <w:r w:rsidRPr="00152CF9">
              <w:t>ской и предпринимательской деятел</w:t>
            </w:r>
            <w:r w:rsidRPr="00152CF9">
              <w:t>ь</w:t>
            </w:r>
            <w:r w:rsidRPr="00152CF9">
              <w:t>ности в сфере строительства и ж</w:t>
            </w:r>
            <w:r w:rsidRPr="00152CF9">
              <w:t>и</w:t>
            </w:r>
            <w:r w:rsidRPr="00152CF9">
              <w:t>лищно-коммунального хозяйства, о</w:t>
            </w:r>
            <w:r w:rsidRPr="00152CF9">
              <w:t>с</w:t>
            </w:r>
            <w:r w:rsidRPr="00152CF9">
              <w:t>нов планирования работы перс</w:t>
            </w:r>
            <w:r w:rsidRPr="00152CF9">
              <w:t>о</w:t>
            </w:r>
            <w:r w:rsidRPr="00152CF9">
              <w:t>нала и фондов оплаты труда, основы ценоо</w:t>
            </w:r>
            <w:r w:rsidRPr="00152CF9">
              <w:t>б</w:t>
            </w:r>
            <w:r w:rsidRPr="00152CF9">
              <w:t>разования и сметного норм</w:t>
            </w:r>
            <w:r w:rsidRPr="00152CF9">
              <w:t>и</w:t>
            </w:r>
            <w:r w:rsidRPr="00152CF9">
              <w:t>рования в строительстве, способность разраб</w:t>
            </w:r>
            <w:r w:rsidRPr="00152CF9">
              <w:t>а</w:t>
            </w:r>
            <w:r w:rsidRPr="00152CF9">
              <w:t>тывать меры по повышению технич</w:t>
            </w:r>
            <w:r w:rsidRPr="00152CF9">
              <w:t>е</w:t>
            </w:r>
            <w:r w:rsidRPr="00152CF9">
              <w:t>ской и эконом</w:t>
            </w:r>
            <w:r w:rsidRPr="00152CF9">
              <w:t>и</w:t>
            </w:r>
            <w:r w:rsidRPr="00152CF9">
              <w:t>ческой эффективности работы строительных организ</w:t>
            </w:r>
            <w:r w:rsidRPr="00152CF9">
              <w:t>а</w:t>
            </w:r>
            <w:r w:rsidRPr="00152CF9">
              <w:t>ций</w:t>
            </w:r>
          </w:p>
        </w:tc>
        <w:tc>
          <w:tcPr>
            <w:tcW w:w="848" w:type="dxa"/>
          </w:tcPr>
          <w:p w:rsidR="00152CF9" w:rsidRPr="00152CF9" w:rsidRDefault="00152CF9" w:rsidP="0029081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+</w:t>
            </w:r>
          </w:p>
        </w:tc>
        <w:tc>
          <w:tcPr>
            <w:tcW w:w="850" w:type="dxa"/>
          </w:tcPr>
          <w:p w:rsidR="00152CF9" w:rsidRPr="00152CF9" w:rsidRDefault="00152CF9" w:rsidP="0029081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1" w:type="dxa"/>
          </w:tcPr>
          <w:p w:rsidR="00152CF9" w:rsidRPr="00152CF9" w:rsidRDefault="00152CF9" w:rsidP="0029081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+</w:t>
            </w:r>
          </w:p>
        </w:tc>
        <w:tc>
          <w:tcPr>
            <w:tcW w:w="1254" w:type="dxa"/>
          </w:tcPr>
          <w:p w:rsidR="00152CF9" w:rsidRPr="00152CF9" w:rsidRDefault="00152CF9" w:rsidP="0029081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+</w:t>
            </w:r>
          </w:p>
        </w:tc>
      </w:tr>
      <w:tr w:rsidR="00152CF9" w:rsidRPr="00152CF9" w:rsidTr="00152CF9">
        <w:trPr>
          <w:jc w:val="center"/>
        </w:trPr>
        <w:tc>
          <w:tcPr>
            <w:tcW w:w="1759" w:type="dxa"/>
          </w:tcPr>
          <w:p w:rsidR="00152CF9" w:rsidRPr="00152CF9" w:rsidRDefault="00152CF9" w:rsidP="00D50E2F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 w:rsidRPr="00152CF9">
              <w:rPr>
                <w:color w:val="000000"/>
              </w:rPr>
              <w:t>Умеет</w:t>
            </w:r>
          </w:p>
        </w:tc>
        <w:tc>
          <w:tcPr>
            <w:tcW w:w="4191" w:type="dxa"/>
          </w:tcPr>
          <w:p w:rsidR="00152CF9" w:rsidRPr="00152CF9" w:rsidRDefault="00152CF9" w:rsidP="004D0D4A">
            <w:pPr>
              <w:tabs>
                <w:tab w:val="left" w:pos="168"/>
              </w:tabs>
              <w:jc w:val="both"/>
              <w:rPr>
                <w:color w:val="000000"/>
              </w:rPr>
            </w:pPr>
            <w:proofErr w:type="gramStart"/>
            <w:r w:rsidRPr="00152CF9">
              <w:rPr>
                <w:color w:val="000000"/>
              </w:rPr>
              <w:t>разрабатывать проекты и схемы те</w:t>
            </w:r>
            <w:r w:rsidRPr="00152CF9">
              <w:rPr>
                <w:color w:val="000000"/>
              </w:rPr>
              <w:t>х</w:t>
            </w:r>
            <w:r w:rsidRPr="00152CF9">
              <w:rPr>
                <w:color w:val="000000"/>
              </w:rPr>
              <w:t>нологических процессов строительс</w:t>
            </w:r>
            <w:r w:rsidRPr="00152CF9">
              <w:rPr>
                <w:color w:val="000000"/>
              </w:rPr>
              <w:t>т</w:t>
            </w:r>
            <w:r w:rsidRPr="00152CF9">
              <w:rPr>
                <w:color w:val="000000"/>
              </w:rPr>
              <w:t>ва, реконструкции, капитального р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монта и эксплуатации железнодоро</w:t>
            </w:r>
            <w:r w:rsidRPr="00152CF9">
              <w:rPr>
                <w:color w:val="000000"/>
              </w:rPr>
              <w:t>ж</w:t>
            </w:r>
            <w:r w:rsidRPr="00152CF9">
              <w:rPr>
                <w:color w:val="000000"/>
              </w:rPr>
              <w:t>ного пути, мостов, тоннелей, метр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политенов, а также их обсл</w:t>
            </w:r>
            <w:r w:rsidRPr="00152CF9">
              <w:rPr>
                <w:color w:val="000000"/>
              </w:rPr>
              <w:t>у</w:t>
            </w:r>
            <w:r w:rsidRPr="00152CF9">
              <w:rPr>
                <w:color w:val="000000"/>
              </w:rPr>
              <w:t>живания, с использованием последних дост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lastRenderedPageBreak/>
              <w:t>жений в области стро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тельной науки; обосновывать принимаемые инж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нерно-технологические решения; о</w:t>
            </w:r>
            <w:r w:rsidRPr="00152CF9">
              <w:rPr>
                <w:color w:val="000000"/>
              </w:rPr>
              <w:t>р</w:t>
            </w:r>
            <w:r w:rsidRPr="00152CF9">
              <w:rPr>
                <w:color w:val="000000"/>
              </w:rPr>
              <w:t>ганизовывать работу профессионал</w:t>
            </w:r>
            <w:r w:rsidRPr="00152CF9">
              <w:rPr>
                <w:color w:val="000000"/>
              </w:rPr>
              <w:t>ь</w:t>
            </w:r>
            <w:r w:rsidRPr="00152CF9">
              <w:rPr>
                <w:color w:val="000000"/>
              </w:rPr>
              <w:t>ных коллективов исполнителей, нах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дить и принимать управленческие решения в области организации пр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изводства и труда, организов</w:t>
            </w:r>
            <w:r w:rsidRPr="00152CF9">
              <w:rPr>
                <w:color w:val="000000"/>
              </w:rPr>
              <w:t>ы</w:t>
            </w:r>
            <w:r w:rsidRPr="00152CF9">
              <w:rPr>
                <w:color w:val="000000"/>
              </w:rPr>
              <w:t>вать работу по повышению квал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фикации персонала;</w:t>
            </w:r>
            <w:proofErr w:type="gramEnd"/>
            <w:r w:rsidRPr="00152CF9">
              <w:rPr>
                <w:color w:val="000000"/>
              </w:rPr>
              <w:t xml:space="preserve"> </w:t>
            </w:r>
            <w:proofErr w:type="gramStart"/>
            <w:r w:rsidRPr="00152CF9">
              <w:rPr>
                <w:color w:val="000000"/>
              </w:rPr>
              <w:t>планировать размещение технологического оборудования, те</w:t>
            </w:r>
            <w:r w:rsidRPr="00152CF9">
              <w:rPr>
                <w:color w:val="000000"/>
              </w:rPr>
              <w:t>х</w:t>
            </w:r>
            <w:r w:rsidRPr="00152CF9">
              <w:rPr>
                <w:color w:val="000000"/>
              </w:rPr>
              <w:t>ническое оснащение и организацию рабочих мест, выполнять расчет пр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изводственных мощностей и загрузку оборудования по действующим мет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дикам и нормативам; организовать выпо</w:t>
            </w:r>
            <w:r w:rsidRPr="00152CF9">
              <w:rPr>
                <w:color w:val="000000"/>
              </w:rPr>
              <w:t>л</w:t>
            </w:r>
            <w:r w:rsidRPr="00152CF9">
              <w:rPr>
                <w:color w:val="000000"/>
              </w:rPr>
              <w:t>нение работ по строительству нового, реконструкции или капитал</w:t>
            </w:r>
            <w:r w:rsidRPr="00152CF9">
              <w:rPr>
                <w:color w:val="000000"/>
              </w:rPr>
              <w:t>ь</w:t>
            </w:r>
            <w:r w:rsidRPr="00152CF9">
              <w:rPr>
                <w:color w:val="000000"/>
              </w:rPr>
              <w:t>ному ремонту эксплуатируемого мо</w:t>
            </w:r>
            <w:r w:rsidRPr="00152CF9">
              <w:rPr>
                <w:color w:val="000000"/>
              </w:rPr>
              <w:t>с</w:t>
            </w:r>
            <w:r w:rsidRPr="00152CF9">
              <w:rPr>
                <w:color w:val="000000"/>
              </w:rPr>
              <w:t>тового сооружения в с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ответствии с принятой в проекте производства р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 xml:space="preserve">бот технологической схемой (ПК-15, ПК-21; ПК-22, ПК-25, </w:t>
            </w:r>
            <w:r w:rsidRPr="00152CF9">
              <w:t>ПСК-</w:t>
            </w:r>
            <w:r w:rsidRPr="00152CF9">
              <w:rPr>
                <w:color w:val="000000"/>
              </w:rPr>
              <w:t>3.6).</w:t>
            </w:r>
            <w:proofErr w:type="gramEnd"/>
          </w:p>
        </w:tc>
        <w:tc>
          <w:tcPr>
            <w:tcW w:w="848" w:type="dxa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lastRenderedPageBreak/>
              <w:t>+</w:t>
            </w:r>
          </w:p>
        </w:tc>
        <w:tc>
          <w:tcPr>
            <w:tcW w:w="850" w:type="dxa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1" w:type="dxa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+</w:t>
            </w:r>
          </w:p>
        </w:tc>
        <w:tc>
          <w:tcPr>
            <w:tcW w:w="1254" w:type="dxa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+</w:t>
            </w:r>
          </w:p>
        </w:tc>
      </w:tr>
      <w:tr w:rsidR="00152CF9" w:rsidRPr="00152CF9" w:rsidTr="00152CF9">
        <w:trPr>
          <w:jc w:val="center"/>
        </w:trPr>
        <w:tc>
          <w:tcPr>
            <w:tcW w:w="1759" w:type="dxa"/>
          </w:tcPr>
          <w:p w:rsidR="00152CF9" w:rsidRPr="00152CF9" w:rsidRDefault="00152CF9" w:rsidP="00D50E2F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 w:rsidRPr="00152CF9">
              <w:rPr>
                <w:color w:val="000000"/>
              </w:rPr>
              <w:lastRenderedPageBreak/>
              <w:t>Владеет</w:t>
            </w:r>
          </w:p>
        </w:tc>
        <w:tc>
          <w:tcPr>
            <w:tcW w:w="4191" w:type="dxa"/>
          </w:tcPr>
          <w:p w:rsidR="00152CF9" w:rsidRPr="00152CF9" w:rsidRDefault="00152CF9" w:rsidP="00147C71">
            <w:pPr>
              <w:jc w:val="both"/>
              <w:rPr>
                <w:color w:val="000000"/>
              </w:rPr>
            </w:pPr>
            <w:r w:rsidRPr="00152CF9">
              <w:t>способностью осуществлять ко</w:t>
            </w:r>
            <w:r w:rsidRPr="00152CF9">
              <w:t>н</w:t>
            </w:r>
            <w:r w:rsidRPr="00152CF9">
              <w:t>троль качества используемых на объекте строительства материалов и конс</w:t>
            </w:r>
            <w:r w:rsidRPr="00152CF9">
              <w:t>т</w:t>
            </w:r>
            <w:r w:rsidRPr="00152CF9">
              <w:t>рукций; способностью оценить техн</w:t>
            </w:r>
            <w:r w:rsidRPr="00152CF9">
              <w:t>и</w:t>
            </w:r>
            <w:r w:rsidRPr="00152CF9">
              <w:t>ко-экономическую эффективность проектов строительс</w:t>
            </w:r>
            <w:r w:rsidRPr="00152CF9">
              <w:t>т</w:t>
            </w:r>
            <w:r w:rsidRPr="00152CF9">
              <w:t>ва, капитального ремонта и реконструкции пути, и</w:t>
            </w:r>
            <w:r w:rsidRPr="00152CF9">
              <w:t>с</w:t>
            </w:r>
            <w:r w:rsidRPr="00152CF9">
              <w:t>кусственных сооружений и метроп</w:t>
            </w:r>
            <w:r w:rsidRPr="00152CF9">
              <w:t>о</w:t>
            </w:r>
            <w:r w:rsidRPr="00152CF9">
              <w:t>литенов; способностью ра</w:t>
            </w:r>
            <w:r w:rsidRPr="00152CF9">
              <w:t>з</w:t>
            </w:r>
            <w:r w:rsidRPr="00152CF9">
              <w:t>рабатывать и вести техническую документацию по строительству объекта для посл</w:t>
            </w:r>
            <w:r w:rsidRPr="00152CF9">
              <w:t>е</w:t>
            </w:r>
            <w:r w:rsidRPr="00152CF9">
              <w:t>дующей передачи заказчику; спосо</w:t>
            </w:r>
            <w:r w:rsidRPr="00152CF9">
              <w:t>б</w:t>
            </w:r>
            <w:r w:rsidRPr="00152CF9">
              <w:t>ностью использовать мет</w:t>
            </w:r>
            <w:r w:rsidRPr="00152CF9">
              <w:t>о</w:t>
            </w:r>
            <w:r w:rsidRPr="00152CF9">
              <w:t>ды оценки основных производственных ресу</w:t>
            </w:r>
            <w:r w:rsidRPr="00152CF9">
              <w:t>р</w:t>
            </w:r>
            <w:r w:rsidRPr="00152CF9">
              <w:t>сов и технико-экономических показателей производства; способностью разраб</w:t>
            </w:r>
            <w:r w:rsidRPr="00152CF9">
              <w:t>а</w:t>
            </w:r>
            <w:r w:rsidRPr="00152CF9">
              <w:t>тывать и вести техническую докуме</w:t>
            </w:r>
            <w:r w:rsidRPr="00152CF9">
              <w:t>н</w:t>
            </w:r>
            <w:r w:rsidRPr="00152CF9">
              <w:t>тацию по строительству объекта для последующей передачи заказчику; способностью выбрать эк</w:t>
            </w:r>
            <w:r w:rsidRPr="00152CF9">
              <w:t>о</w:t>
            </w:r>
            <w:r w:rsidRPr="00152CF9">
              <w:t>номически эффективный метод строительства мостового сооруж</w:t>
            </w:r>
            <w:r w:rsidRPr="00152CF9">
              <w:t>е</w:t>
            </w:r>
            <w:r w:rsidRPr="00152CF9">
              <w:t>ния и разработать проект организ</w:t>
            </w:r>
            <w:r w:rsidRPr="00152CF9">
              <w:t>а</w:t>
            </w:r>
            <w:r w:rsidRPr="00152CF9">
              <w:t>ции строительства и производства работ, исходя из инж</w:t>
            </w:r>
            <w:r w:rsidRPr="00152CF9">
              <w:t>е</w:t>
            </w:r>
            <w:r w:rsidRPr="00152CF9">
              <w:t>нерно-геологических, инженерно-гидрологических и экологических у</w:t>
            </w:r>
            <w:r w:rsidRPr="00152CF9">
              <w:t>с</w:t>
            </w:r>
            <w:r w:rsidRPr="00152CF9">
              <w:t>ловий места стро</w:t>
            </w:r>
            <w:r w:rsidRPr="00152CF9">
              <w:t>и</w:t>
            </w:r>
            <w:r w:rsidRPr="00152CF9">
              <w:t>тельства (ПК-16; ПК-23, ПК-26, ПСК-3.1, ПСК-3.5)</w:t>
            </w:r>
          </w:p>
        </w:tc>
        <w:tc>
          <w:tcPr>
            <w:tcW w:w="848" w:type="dxa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+</w:t>
            </w:r>
          </w:p>
        </w:tc>
        <w:tc>
          <w:tcPr>
            <w:tcW w:w="850" w:type="dxa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1" w:type="dxa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+</w:t>
            </w:r>
          </w:p>
        </w:tc>
        <w:tc>
          <w:tcPr>
            <w:tcW w:w="1254" w:type="dxa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+</w:t>
            </w:r>
          </w:p>
        </w:tc>
      </w:tr>
    </w:tbl>
    <w:p w:rsidR="000C5ABB" w:rsidRPr="00E22954" w:rsidRDefault="000C5ABB" w:rsidP="000C5ABB">
      <w:pPr>
        <w:shd w:val="clear" w:color="auto" w:fill="FFFFFF"/>
        <w:tabs>
          <w:tab w:val="left" w:pos="168"/>
        </w:tabs>
        <w:spacing w:before="5"/>
        <w:ind w:left="14" w:firstLine="706"/>
        <w:jc w:val="center"/>
        <w:rPr>
          <w:b/>
          <w:color w:val="000000"/>
          <w:sz w:val="28"/>
          <w:szCs w:val="28"/>
          <w:highlight w:val="yellow"/>
        </w:rPr>
      </w:pPr>
    </w:p>
    <w:p w:rsidR="000C5ABB" w:rsidRPr="00A25F7F" w:rsidRDefault="000C5ABB" w:rsidP="000C5ABB">
      <w:pPr>
        <w:shd w:val="clear" w:color="auto" w:fill="FFFFFF"/>
        <w:tabs>
          <w:tab w:val="left" w:pos="168"/>
        </w:tabs>
        <w:spacing w:before="5"/>
        <w:ind w:left="14" w:firstLine="706"/>
        <w:jc w:val="center"/>
        <w:rPr>
          <w:b/>
          <w:color w:val="000000"/>
          <w:sz w:val="28"/>
          <w:szCs w:val="28"/>
        </w:rPr>
      </w:pPr>
      <w:r w:rsidRPr="00A25F7F">
        <w:rPr>
          <w:b/>
          <w:color w:val="000000"/>
          <w:sz w:val="28"/>
          <w:szCs w:val="28"/>
        </w:rPr>
        <w:lastRenderedPageBreak/>
        <w:t>7.2.1.Этап текущего контроля знаний</w:t>
      </w:r>
    </w:p>
    <w:p w:rsidR="000C5ABB" w:rsidRPr="00A25F7F" w:rsidRDefault="000C5ABB" w:rsidP="00831821">
      <w:pPr>
        <w:pStyle w:val="1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5F7F">
        <w:rPr>
          <w:color w:val="000000"/>
          <w:sz w:val="29"/>
          <w:szCs w:val="29"/>
        </w:rPr>
        <w:t>Р</w:t>
      </w:r>
      <w:r w:rsidRPr="00A25F7F">
        <w:rPr>
          <w:rStyle w:val="13"/>
          <w:sz w:val="28"/>
          <w:szCs w:val="28"/>
        </w:rPr>
        <w:t xml:space="preserve">езультаты </w:t>
      </w:r>
      <w:r w:rsidRPr="00A25F7F">
        <w:rPr>
          <w:color w:val="000000"/>
          <w:sz w:val="28"/>
          <w:szCs w:val="28"/>
        </w:rPr>
        <w:t>текущего контроля</w:t>
      </w:r>
      <w:r w:rsidRPr="00A25F7F">
        <w:rPr>
          <w:b/>
          <w:color w:val="000000"/>
          <w:sz w:val="29"/>
          <w:szCs w:val="29"/>
        </w:rPr>
        <w:t xml:space="preserve"> </w:t>
      </w:r>
      <w:r w:rsidRPr="00A25F7F">
        <w:rPr>
          <w:rStyle w:val="13"/>
          <w:sz w:val="28"/>
          <w:szCs w:val="28"/>
        </w:rPr>
        <w:t>знаний и межсессионной аттестации оц</w:t>
      </w:r>
      <w:r w:rsidRPr="00A25F7F">
        <w:rPr>
          <w:rStyle w:val="13"/>
          <w:sz w:val="28"/>
          <w:szCs w:val="28"/>
        </w:rPr>
        <w:t>е</w:t>
      </w:r>
      <w:r w:rsidRPr="00A25F7F">
        <w:rPr>
          <w:rStyle w:val="13"/>
          <w:sz w:val="28"/>
          <w:szCs w:val="28"/>
        </w:rPr>
        <w:t xml:space="preserve">ниваются по </w:t>
      </w:r>
      <w:proofErr w:type="spellStart"/>
      <w:r w:rsidRPr="00A25F7F">
        <w:rPr>
          <w:rStyle w:val="13"/>
          <w:sz w:val="28"/>
          <w:szCs w:val="28"/>
        </w:rPr>
        <w:t>пятибальной</w:t>
      </w:r>
      <w:proofErr w:type="spellEnd"/>
      <w:r w:rsidRPr="00A25F7F">
        <w:rPr>
          <w:rStyle w:val="13"/>
          <w:sz w:val="28"/>
          <w:szCs w:val="28"/>
        </w:rPr>
        <w:t xml:space="preserve"> шкале с</w:t>
      </w:r>
      <w:r w:rsidRPr="00A25F7F">
        <w:rPr>
          <w:rStyle w:val="1312"/>
          <w:sz w:val="28"/>
          <w:szCs w:val="28"/>
        </w:rPr>
        <w:t xml:space="preserve"> </w:t>
      </w:r>
      <w:r w:rsidRPr="00A25F7F">
        <w:rPr>
          <w:rStyle w:val="13"/>
          <w:sz w:val="28"/>
          <w:szCs w:val="28"/>
        </w:rPr>
        <w:t>оценками:</w:t>
      </w:r>
    </w:p>
    <w:p w:rsidR="000C5ABB" w:rsidRPr="00A25F7F" w:rsidRDefault="000C5ABB" w:rsidP="00831821">
      <w:pPr>
        <w:shd w:val="clear" w:color="auto" w:fill="FFFFFF"/>
        <w:tabs>
          <w:tab w:val="left" w:pos="168"/>
        </w:tabs>
        <w:ind w:firstLine="709"/>
        <w:jc w:val="both"/>
        <w:rPr>
          <w:rStyle w:val="13"/>
          <w:sz w:val="28"/>
          <w:szCs w:val="28"/>
        </w:rPr>
      </w:pPr>
      <w:r w:rsidRPr="00A25F7F">
        <w:rPr>
          <w:rStyle w:val="13"/>
          <w:sz w:val="28"/>
          <w:szCs w:val="28"/>
        </w:rPr>
        <w:t>«отлично»;</w:t>
      </w:r>
    </w:p>
    <w:p w:rsidR="000C5ABB" w:rsidRPr="00A25F7F" w:rsidRDefault="000C5ABB" w:rsidP="00831821">
      <w:pPr>
        <w:shd w:val="clear" w:color="auto" w:fill="FFFFFF"/>
        <w:tabs>
          <w:tab w:val="left" w:pos="168"/>
        </w:tabs>
        <w:ind w:firstLine="709"/>
        <w:jc w:val="both"/>
        <w:rPr>
          <w:rStyle w:val="13"/>
          <w:sz w:val="28"/>
          <w:szCs w:val="28"/>
        </w:rPr>
      </w:pPr>
      <w:r w:rsidRPr="00A25F7F">
        <w:rPr>
          <w:rStyle w:val="13"/>
          <w:sz w:val="28"/>
          <w:szCs w:val="28"/>
        </w:rPr>
        <w:t>«хорошо»;</w:t>
      </w:r>
    </w:p>
    <w:p w:rsidR="000C5ABB" w:rsidRPr="00A25F7F" w:rsidRDefault="000C5ABB" w:rsidP="00831821">
      <w:pPr>
        <w:shd w:val="clear" w:color="auto" w:fill="FFFFFF"/>
        <w:tabs>
          <w:tab w:val="left" w:pos="168"/>
        </w:tabs>
        <w:ind w:firstLine="709"/>
        <w:jc w:val="both"/>
        <w:rPr>
          <w:rStyle w:val="13"/>
          <w:sz w:val="28"/>
          <w:szCs w:val="28"/>
        </w:rPr>
      </w:pPr>
      <w:r w:rsidRPr="00A25F7F">
        <w:rPr>
          <w:rStyle w:val="13"/>
          <w:sz w:val="28"/>
          <w:szCs w:val="28"/>
        </w:rPr>
        <w:t>«удовлетворительно»;</w:t>
      </w:r>
    </w:p>
    <w:p w:rsidR="000C5ABB" w:rsidRPr="00A25F7F" w:rsidRDefault="000C5ABB" w:rsidP="00831821">
      <w:pPr>
        <w:shd w:val="clear" w:color="auto" w:fill="FFFFFF"/>
        <w:tabs>
          <w:tab w:val="left" w:pos="168"/>
        </w:tabs>
        <w:ind w:firstLine="709"/>
        <w:jc w:val="both"/>
        <w:rPr>
          <w:rStyle w:val="13"/>
          <w:sz w:val="28"/>
          <w:szCs w:val="28"/>
        </w:rPr>
      </w:pPr>
      <w:r w:rsidRPr="00A25F7F">
        <w:rPr>
          <w:rStyle w:val="13"/>
          <w:sz w:val="28"/>
          <w:szCs w:val="28"/>
        </w:rPr>
        <w:t>«неудовлетворительно»;</w:t>
      </w:r>
    </w:p>
    <w:p w:rsidR="000C5ABB" w:rsidRPr="00A25F7F" w:rsidRDefault="000C5ABB" w:rsidP="00831821">
      <w:pPr>
        <w:shd w:val="clear" w:color="auto" w:fill="FFFFFF"/>
        <w:tabs>
          <w:tab w:val="left" w:pos="168"/>
        </w:tabs>
        <w:ind w:firstLine="709"/>
        <w:jc w:val="both"/>
        <w:rPr>
          <w:rStyle w:val="13"/>
          <w:sz w:val="28"/>
          <w:szCs w:val="28"/>
        </w:rPr>
      </w:pPr>
      <w:r w:rsidRPr="00A25F7F">
        <w:rPr>
          <w:rStyle w:val="13"/>
          <w:sz w:val="28"/>
          <w:szCs w:val="28"/>
        </w:rPr>
        <w:t>«не аттестован».</w:t>
      </w:r>
    </w:p>
    <w:p w:rsidR="000C5ABB" w:rsidRPr="00A25F7F" w:rsidRDefault="000C5ABB" w:rsidP="00831821">
      <w:pPr>
        <w:shd w:val="clear" w:color="auto" w:fill="FFFFFF"/>
        <w:tabs>
          <w:tab w:val="left" w:pos="168"/>
        </w:tabs>
        <w:ind w:firstLine="709"/>
        <w:jc w:val="both"/>
        <w:rPr>
          <w:rStyle w:val="13"/>
          <w:sz w:val="28"/>
          <w:szCs w:val="28"/>
        </w:rPr>
      </w:pPr>
    </w:p>
    <w:tbl>
      <w:tblPr>
        <w:tblW w:w="918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4860"/>
        <w:gridCol w:w="1080"/>
        <w:gridCol w:w="2067"/>
      </w:tblGrid>
      <w:tr w:rsidR="000C5ABB" w:rsidRPr="00152CF9" w:rsidTr="000C5ABB">
        <w:trPr>
          <w:tblHeader/>
          <w:jc w:val="center"/>
        </w:trPr>
        <w:tc>
          <w:tcPr>
            <w:tcW w:w="1173" w:type="dxa"/>
          </w:tcPr>
          <w:p w:rsidR="000C5ABB" w:rsidRPr="00152CF9" w:rsidRDefault="000C5ABB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Дес</w:t>
            </w:r>
            <w:r w:rsidRPr="00152CF9">
              <w:rPr>
                <w:color w:val="000000"/>
              </w:rPr>
              <w:t>к</w:t>
            </w:r>
            <w:r w:rsidRPr="00152CF9">
              <w:rPr>
                <w:color w:val="000000"/>
              </w:rPr>
              <w:t>риптор комп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тенции</w:t>
            </w:r>
          </w:p>
        </w:tc>
        <w:tc>
          <w:tcPr>
            <w:tcW w:w="4860" w:type="dxa"/>
          </w:tcPr>
          <w:p w:rsidR="000C5ABB" w:rsidRPr="00152CF9" w:rsidRDefault="000C5ABB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</w:p>
          <w:p w:rsidR="000C5ABB" w:rsidRPr="00152CF9" w:rsidRDefault="000C5ABB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Показатель оценивания</w:t>
            </w:r>
          </w:p>
        </w:tc>
        <w:tc>
          <w:tcPr>
            <w:tcW w:w="1080" w:type="dxa"/>
          </w:tcPr>
          <w:p w:rsidR="000C5ABB" w:rsidRPr="00152CF9" w:rsidRDefault="000C5ABB" w:rsidP="000C5ABB">
            <w:pPr>
              <w:tabs>
                <w:tab w:val="left" w:pos="168"/>
              </w:tabs>
              <w:spacing w:before="5"/>
              <w:rPr>
                <w:color w:val="000000"/>
              </w:rPr>
            </w:pPr>
            <w:r w:rsidRPr="00152CF9">
              <w:rPr>
                <w:color w:val="000000"/>
              </w:rPr>
              <w:t xml:space="preserve">Оценка </w:t>
            </w:r>
          </w:p>
        </w:tc>
        <w:tc>
          <w:tcPr>
            <w:tcW w:w="2067" w:type="dxa"/>
          </w:tcPr>
          <w:p w:rsidR="000C5ABB" w:rsidRPr="00152CF9" w:rsidRDefault="000C5ABB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Критерий</w:t>
            </w:r>
          </w:p>
          <w:p w:rsidR="000C5ABB" w:rsidRPr="00152CF9" w:rsidRDefault="000C5ABB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color w:val="000000"/>
              </w:rPr>
              <w:t>оценивания</w:t>
            </w: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152CF9">
              <w:rPr>
                <w:sz w:val="24"/>
              </w:rPr>
              <w:t>Знает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jc w:val="both"/>
              <w:rPr>
                <w:color w:val="000000"/>
              </w:rPr>
            </w:pPr>
            <w:r w:rsidRPr="00152CF9">
              <w:t>нормативные правовые документы в пр</w:t>
            </w:r>
            <w:r w:rsidRPr="00152CF9">
              <w:t>о</w:t>
            </w:r>
            <w:r w:rsidRPr="00152CF9">
              <w:t>фессиональной деятельности; тр</w:t>
            </w:r>
            <w:r w:rsidRPr="00152CF9">
              <w:t>е</w:t>
            </w:r>
            <w:r w:rsidRPr="00152CF9">
              <w:t>бования охраны труда, безопасности жизнедеятел</w:t>
            </w:r>
            <w:r w:rsidRPr="00152CF9">
              <w:t>ь</w:t>
            </w:r>
            <w:r w:rsidRPr="00152CF9">
              <w:t>ности и защиты окружающей среды при в</w:t>
            </w:r>
            <w:r w:rsidRPr="00152CF9">
              <w:t>ы</w:t>
            </w:r>
            <w:r w:rsidRPr="00152CF9">
              <w:t>полнении строительно-монтажных, ремон</w:t>
            </w:r>
            <w:r w:rsidRPr="00152CF9">
              <w:t>т</w:t>
            </w:r>
            <w:r w:rsidRPr="00152CF9">
              <w:t>ных работ и работ по реконструкции стро</w:t>
            </w:r>
            <w:r w:rsidRPr="00152CF9">
              <w:t>и</w:t>
            </w:r>
            <w:r w:rsidRPr="00152CF9">
              <w:t>тельных объектов; организац</w:t>
            </w:r>
            <w:r w:rsidRPr="00152CF9">
              <w:t>и</w:t>
            </w:r>
            <w:r w:rsidRPr="00152CF9">
              <w:t>онно-правовые основы управленческой и пре</w:t>
            </w:r>
            <w:r w:rsidRPr="00152CF9">
              <w:t>д</w:t>
            </w:r>
            <w:r w:rsidRPr="00152CF9">
              <w:t>принимательской деятельности в сфере строительства и ж</w:t>
            </w:r>
            <w:r w:rsidRPr="00152CF9">
              <w:t>и</w:t>
            </w:r>
            <w:r w:rsidRPr="00152CF9">
              <w:t>лищно-коммунального хозяйства, основ планирования работы пе</w:t>
            </w:r>
            <w:r w:rsidRPr="00152CF9">
              <w:t>р</w:t>
            </w:r>
            <w:r w:rsidRPr="00152CF9">
              <w:t>сонала и фондов оплаты труда, основы ц</w:t>
            </w:r>
            <w:r w:rsidRPr="00152CF9">
              <w:t>е</w:t>
            </w:r>
            <w:r w:rsidRPr="00152CF9">
              <w:t>нообразования и сметного норм</w:t>
            </w:r>
            <w:r w:rsidRPr="00152CF9">
              <w:t>и</w:t>
            </w:r>
            <w:r w:rsidRPr="00152CF9">
              <w:t>рования в строительстве, способность разраб</w:t>
            </w:r>
            <w:r w:rsidRPr="00152CF9">
              <w:t>а</w:t>
            </w:r>
            <w:r w:rsidRPr="00152CF9">
              <w:t>тывать меры по повышению технической и экон</w:t>
            </w:r>
            <w:r w:rsidRPr="00152CF9">
              <w:t>о</w:t>
            </w:r>
            <w:r w:rsidRPr="00152CF9">
              <w:t>мической эффективности работы строител</w:t>
            </w:r>
            <w:r w:rsidRPr="00152CF9">
              <w:t>ь</w:t>
            </w:r>
            <w:r w:rsidRPr="00152CF9">
              <w:t>ных организ</w:t>
            </w:r>
            <w:r w:rsidRPr="00152CF9">
              <w:t>а</w:t>
            </w:r>
            <w:r w:rsidRPr="00152CF9">
              <w:t>ций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152CF9">
              <w:rPr>
                <w:rStyle w:val="13"/>
                <w:sz w:val="24"/>
                <w:szCs w:val="24"/>
              </w:rPr>
              <w:t>отлично</w:t>
            </w:r>
          </w:p>
        </w:tc>
        <w:tc>
          <w:tcPr>
            <w:tcW w:w="2067" w:type="dxa"/>
            <w:vMerge w:val="restart"/>
            <w:vAlign w:val="center"/>
          </w:tcPr>
          <w:p w:rsidR="00152CF9" w:rsidRPr="00152CF9" w:rsidRDefault="00152CF9" w:rsidP="00D42E90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9"/>
                <w:szCs w:val="29"/>
              </w:rPr>
            </w:pPr>
            <w:r w:rsidRPr="00152CF9">
              <w:rPr>
                <w:color w:val="000000"/>
              </w:rPr>
              <w:t>Полное посещ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ние лекционных занятий, лабор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торных и практ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ческих з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нятий.</w:t>
            </w: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sz w:val="24"/>
              </w:rPr>
            </w:pPr>
            <w:r w:rsidRPr="00152CF9">
              <w:rPr>
                <w:sz w:val="24"/>
              </w:rPr>
              <w:t>Умеет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tabs>
                <w:tab w:val="left" w:pos="168"/>
              </w:tabs>
              <w:jc w:val="both"/>
              <w:rPr>
                <w:color w:val="000000"/>
              </w:rPr>
            </w:pPr>
            <w:proofErr w:type="gramStart"/>
            <w:r w:rsidRPr="00152CF9">
              <w:rPr>
                <w:color w:val="000000"/>
              </w:rPr>
              <w:t>разрабатывать проекты и схемы технолог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ческих процессов строительства, реконс</w:t>
            </w:r>
            <w:r w:rsidRPr="00152CF9">
              <w:rPr>
                <w:color w:val="000000"/>
              </w:rPr>
              <w:t>т</w:t>
            </w:r>
            <w:r w:rsidRPr="00152CF9">
              <w:rPr>
                <w:color w:val="000000"/>
              </w:rPr>
              <w:t>рукции, капитального ремонта и эксплуат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ции железнодорожного пути, мостов, тонн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лей, метрополитенов, а также их обслужив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ния, с использованием последних достиж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ний в области строительной науки; обосн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вывать принимаемые инж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нерно-технологические решения; о</w:t>
            </w:r>
            <w:r w:rsidRPr="00152CF9">
              <w:rPr>
                <w:color w:val="000000"/>
              </w:rPr>
              <w:t>р</w:t>
            </w:r>
            <w:r w:rsidRPr="00152CF9">
              <w:rPr>
                <w:color w:val="000000"/>
              </w:rPr>
              <w:t>ганизовывать работу профессиональных коллективов и</w:t>
            </w:r>
            <w:r w:rsidRPr="00152CF9">
              <w:rPr>
                <w:color w:val="000000"/>
              </w:rPr>
              <w:t>с</w:t>
            </w:r>
            <w:r w:rsidRPr="00152CF9">
              <w:rPr>
                <w:color w:val="000000"/>
              </w:rPr>
              <w:t>полнителей, находить и принимать упра</w:t>
            </w:r>
            <w:r w:rsidRPr="00152CF9">
              <w:rPr>
                <w:color w:val="000000"/>
              </w:rPr>
              <w:t>в</w:t>
            </w:r>
            <w:r w:rsidRPr="00152CF9">
              <w:rPr>
                <w:color w:val="000000"/>
              </w:rPr>
              <w:t>ленческие решения в области организации производства и труда, организовывать раб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ту по повышению квал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фикации персонала;</w:t>
            </w:r>
            <w:proofErr w:type="gramEnd"/>
            <w:r w:rsidRPr="00152CF9">
              <w:rPr>
                <w:color w:val="000000"/>
              </w:rPr>
              <w:t xml:space="preserve"> </w:t>
            </w:r>
            <w:proofErr w:type="gramStart"/>
            <w:r w:rsidRPr="00152CF9">
              <w:rPr>
                <w:color w:val="000000"/>
              </w:rPr>
              <w:t>планировать размещение технологического оборудования, техническое оснащение и о</w:t>
            </w:r>
            <w:r w:rsidRPr="00152CF9">
              <w:rPr>
                <w:color w:val="000000"/>
              </w:rPr>
              <w:t>р</w:t>
            </w:r>
            <w:r w:rsidRPr="00152CF9">
              <w:rPr>
                <w:color w:val="000000"/>
              </w:rPr>
              <w:t>ганизацию рабочих мест, выполнять расчет пр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изводственных мощностей и загрузку оборудования по действующим мет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дикам и нормативам; организовать выполнение р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 xml:space="preserve">бот по строительству нового, реконструкции </w:t>
            </w:r>
            <w:r w:rsidRPr="00152CF9">
              <w:rPr>
                <w:color w:val="000000"/>
              </w:rPr>
              <w:lastRenderedPageBreak/>
              <w:t>или капитальному ремонту эксплуатируем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го мостового сооружения в с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ответствии с принятой в проекте производства работ те</w:t>
            </w:r>
            <w:r w:rsidRPr="00152CF9">
              <w:rPr>
                <w:color w:val="000000"/>
              </w:rPr>
              <w:t>х</w:t>
            </w:r>
            <w:r w:rsidRPr="00152CF9">
              <w:rPr>
                <w:color w:val="000000"/>
              </w:rPr>
              <w:t xml:space="preserve">нологической схемой (ПК-15, ПК-21; ПК-22, ПК-25, </w:t>
            </w:r>
            <w:r w:rsidRPr="00152CF9">
              <w:t>ПСК-</w:t>
            </w:r>
            <w:r w:rsidRPr="00152CF9">
              <w:rPr>
                <w:color w:val="000000"/>
              </w:rPr>
              <w:t>3.6).</w:t>
            </w:r>
            <w:proofErr w:type="gramEnd"/>
          </w:p>
        </w:tc>
        <w:tc>
          <w:tcPr>
            <w:tcW w:w="1080" w:type="dxa"/>
            <w:vMerge/>
            <w:shd w:val="clear" w:color="auto" w:fill="auto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067" w:type="dxa"/>
            <w:vMerge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9"/>
                <w:szCs w:val="29"/>
              </w:rPr>
            </w:pP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152CF9">
              <w:rPr>
                <w:sz w:val="24"/>
              </w:rPr>
              <w:lastRenderedPageBreak/>
              <w:t>Владеет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jc w:val="both"/>
              <w:rPr>
                <w:color w:val="000000"/>
              </w:rPr>
            </w:pPr>
            <w:r w:rsidRPr="00152CF9">
              <w:t>способностью осуществлять контроль кач</w:t>
            </w:r>
            <w:r w:rsidRPr="00152CF9">
              <w:t>е</w:t>
            </w:r>
            <w:r w:rsidRPr="00152CF9">
              <w:t>ства используемых на объекте строительства материалов и конс</w:t>
            </w:r>
            <w:r w:rsidRPr="00152CF9">
              <w:t>т</w:t>
            </w:r>
            <w:r w:rsidRPr="00152CF9">
              <w:t>рукций; способностью оценить технико-экономическую эффекти</w:t>
            </w:r>
            <w:r w:rsidRPr="00152CF9">
              <w:t>в</w:t>
            </w:r>
            <w:r w:rsidRPr="00152CF9">
              <w:t>ность проектов строительс</w:t>
            </w:r>
            <w:r w:rsidRPr="00152CF9">
              <w:t>т</w:t>
            </w:r>
            <w:r w:rsidRPr="00152CF9">
              <w:t>ва, капитального ремонта и реконструкции пути, искусстве</w:t>
            </w:r>
            <w:r w:rsidRPr="00152CF9">
              <w:t>н</w:t>
            </w:r>
            <w:r w:rsidRPr="00152CF9">
              <w:t>ных сооружений и метрополитенов; спосо</w:t>
            </w:r>
            <w:r w:rsidRPr="00152CF9">
              <w:t>б</w:t>
            </w:r>
            <w:r w:rsidRPr="00152CF9">
              <w:t>ностью ра</w:t>
            </w:r>
            <w:r w:rsidRPr="00152CF9">
              <w:t>з</w:t>
            </w:r>
            <w:r w:rsidRPr="00152CF9">
              <w:t>рабатывать и вести техническую документацию по строительству объекта для последующей передачи заказчику; спосо</w:t>
            </w:r>
            <w:r w:rsidRPr="00152CF9">
              <w:t>б</w:t>
            </w:r>
            <w:r w:rsidRPr="00152CF9">
              <w:t>ностью использовать методы оценки осно</w:t>
            </w:r>
            <w:r w:rsidRPr="00152CF9">
              <w:t>в</w:t>
            </w:r>
            <w:r w:rsidRPr="00152CF9">
              <w:t>ных производственных ресу</w:t>
            </w:r>
            <w:r w:rsidRPr="00152CF9">
              <w:t>р</w:t>
            </w:r>
            <w:r w:rsidRPr="00152CF9">
              <w:t>сов и технико-экономических показателей производства; способностью разрабатывать и вести техн</w:t>
            </w:r>
            <w:r w:rsidRPr="00152CF9">
              <w:t>и</w:t>
            </w:r>
            <w:r w:rsidRPr="00152CF9">
              <w:t>ческую документацию по строительству объекта для последующей передачи заказч</w:t>
            </w:r>
            <w:r w:rsidRPr="00152CF9">
              <w:t>и</w:t>
            </w:r>
            <w:r w:rsidRPr="00152CF9">
              <w:t>ку; способностью выбрать экономически эффективный метод строительства мостов</w:t>
            </w:r>
            <w:r w:rsidRPr="00152CF9">
              <w:t>о</w:t>
            </w:r>
            <w:r w:rsidRPr="00152CF9">
              <w:t>го сооружения и разработать проект орган</w:t>
            </w:r>
            <w:r w:rsidRPr="00152CF9">
              <w:t>и</w:t>
            </w:r>
            <w:r w:rsidRPr="00152CF9">
              <w:t>зации строительства и производства работ, исходя из инженерно-геологических, инж</w:t>
            </w:r>
            <w:r w:rsidRPr="00152CF9">
              <w:t>е</w:t>
            </w:r>
            <w:r w:rsidRPr="00152CF9">
              <w:t>нерно-гидрологических и экологических у</w:t>
            </w:r>
            <w:r w:rsidRPr="00152CF9">
              <w:t>с</w:t>
            </w:r>
            <w:r w:rsidRPr="00152CF9">
              <w:t>ловий места стро</w:t>
            </w:r>
            <w:r w:rsidRPr="00152CF9">
              <w:t>и</w:t>
            </w:r>
            <w:r w:rsidRPr="00152CF9">
              <w:t>тельства (ПК-16; ПК-23, ПК-26, ПСК-3.1, ПСК-3.5)</w:t>
            </w:r>
          </w:p>
        </w:tc>
        <w:tc>
          <w:tcPr>
            <w:tcW w:w="1080" w:type="dxa"/>
            <w:vMerge/>
            <w:shd w:val="clear" w:color="auto" w:fill="auto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067" w:type="dxa"/>
            <w:vMerge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9"/>
                <w:szCs w:val="29"/>
              </w:rPr>
            </w:pP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152CF9">
              <w:rPr>
                <w:sz w:val="24"/>
              </w:rPr>
              <w:t>Знает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jc w:val="both"/>
              <w:rPr>
                <w:color w:val="000000"/>
              </w:rPr>
            </w:pPr>
            <w:r w:rsidRPr="00152CF9">
              <w:t>нормативные правовые документы в пр</w:t>
            </w:r>
            <w:r w:rsidRPr="00152CF9">
              <w:t>о</w:t>
            </w:r>
            <w:r w:rsidRPr="00152CF9">
              <w:t>фессиональной деятельности; тр</w:t>
            </w:r>
            <w:r w:rsidRPr="00152CF9">
              <w:t>е</w:t>
            </w:r>
            <w:r w:rsidRPr="00152CF9">
              <w:t>бования охраны труда, безопасности жизнедеятел</w:t>
            </w:r>
            <w:r w:rsidRPr="00152CF9">
              <w:t>ь</w:t>
            </w:r>
            <w:r w:rsidRPr="00152CF9">
              <w:t>ности и защиты окружающей среды при в</w:t>
            </w:r>
            <w:r w:rsidRPr="00152CF9">
              <w:t>ы</w:t>
            </w:r>
            <w:r w:rsidRPr="00152CF9">
              <w:t>полнении строительно-монтажных, ремон</w:t>
            </w:r>
            <w:r w:rsidRPr="00152CF9">
              <w:t>т</w:t>
            </w:r>
            <w:r w:rsidRPr="00152CF9">
              <w:t>ных работ и работ по реконструкции стро</w:t>
            </w:r>
            <w:r w:rsidRPr="00152CF9">
              <w:t>и</w:t>
            </w:r>
            <w:r w:rsidRPr="00152CF9">
              <w:t>тельных объектов; организац</w:t>
            </w:r>
            <w:r w:rsidRPr="00152CF9">
              <w:t>и</w:t>
            </w:r>
            <w:r w:rsidRPr="00152CF9">
              <w:t>онно-правовые основы управленческой и пре</w:t>
            </w:r>
            <w:r w:rsidRPr="00152CF9">
              <w:t>д</w:t>
            </w:r>
            <w:r w:rsidRPr="00152CF9">
              <w:t>принимательской деятельности в сфере строительства и ж</w:t>
            </w:r>
            <w:r w:rsidRPr="00152CF9">
              <w:t>и</w:t>
            </w:r>
            <w:r w:rsidRPr="00152CF9">
              <w:t>лищно-коммунального хозяйства, основ планирования работы пе</w:t>
            </w:r>
            <w:r w:rsidRPr="00152CF9">
              <w:t>р</w:t>
            </w:r>
            <w:r w:rsidRPr="00152CF9">
              <w:t>сонала и фондов оплаты труда, основы ц</w:t>
            </w:r>
            <w:r w:rsidRPr="00152CF9">
              <w:t>е</w:t>
            </w:r>
            <w:r w:rsidRPr="00152CF9">
              <w:t>нообразования и сметного норм</w:t>
            </w:r>
            <w:r w:rsidRPr="00152CF9">
              <w:t>и</w:t>
            </w:r>
            <w:r w:rsidRPr="00152CF9">
              <w:t>рования в строительстве, способность разраб</w:t>
            </w:r>
            <w:r w:rsidRPr="00152CF9">
              <w:t>а</w:t>
            </w:r>
            <w:r w:rsidRPr="00152CF9">
              <w:t>тывать меры по повышению технической и экон</w:t>
            </w:r>
            <w:r w:rsidRPr="00152CF9">
              <w:t>о</w:t>
            </w:r>
            <w:r w:rsidRPr="00152CF9">
              <w:t>мической эффективности работы строител</w:t>
            </w:r>
            <w:r w:rsidRPr="00152CF9">
              <w:t>ь</w:t>
            </w:r>
            <w:r w:rsidRPr="00152CF9">
              <w:t>ных организ</w:t>
            </w:r>
            <w:r w:rsidRPr="00152CF9">
              <w:t>а</w:t>
            </w:r>
            <w:r w:rsidRPr="00152CF9">
              <w:t>ций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  <w:rPr>
                <w:rStyle w:val="13"/>
                <w:sz w:val="24"/>
                <w:szCs w:val="24"/>
              </w:rPr>
            </w:pPr>
            <w:r w:rsidRPr="00152CF9">
              <w:rPr>
                <w:rStyle w:val="13"/>
                <w:sz w:val="24"/>
                <w:szCs w:val="24"/>
              </w:rPr>
              <w:t>хорошо</w:t>
            </w:r>
          </w:p>
        </w:tc>
        <w:tc>
          <w:tcPr>
            <w:tcW w:w="2067" w:type="dxa"/>
            <w:vMerge w:val="restart"/>
            <w:vAlign w:val="center"/>
          </w:tcPr>
          <w:p w:rsidR="00152CF9" w:rsidRPr="00152CF9" w:rsidRDefault="00152CF9" w:rsidP="00D42E90">
            <w:pPr>
              <w:tabs>
                <w:tab w:val="left" w:pos="168"/>
              </w:tabs>
              <w:spacing w:before="5"/>
              <w:jc w:val="both"/>
            </w:pPr>
            <w:r w:rsidRPr="00152CF9">
              <w:rPr>
                <w:color w:val="000000"/>
              </w:rPr>
              <w:t>Полное или ча</w:t>
            </w:r>
            <w:r w:rsidRPr="00152CF9">
              <w:rPr>
                <w:color w:val="000000"/>
              </w:rPr>
              <w:t>с</w:t>
            </w:r>
            <w:r w:rsidRPr="00152CF9">
              <w:rPr>
                <w:color w:val="000000"/>
              </w:rPr>
              <w:t>тичное посещ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ние лекционных занятий, лабор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торных и практ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ческих зан</w:t>
            </w:r>
            <w:r w:rsidRPr="00152CF9">
              <w:rPr>
                <w:color w:val="000000"/>
              </w:rPr>
              <w:t>я</w:t>
            </w:r>
            <w:r w:rsidRPr="00152CF9">
              <w:rPr>
                <w:color w:val="000000"/>
              </w:rPr>
              <w:t>тий.</w:t>
            </w: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sz w:val="24"/>
              </w:rPr>
            </w:pPr>
            <w:r w:rsidRPr="00152CF9">
              <w:rPr>
                <w:sz w:val="24"/>
              </w:rPr>
              <w:t>Умеет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tabs>
                <w:tab w:val="left" w:pos="168"/>
              </w:tabs>
              <w:jc w:val="both"/>
              <w:rPr>
                <w:color w:val="000000"/>
              </w:rPr>
            </w:pPr>
            <w:proofErr w:type="gramStart"/>
            <w:r w:rsidRPr="00152CF9">
              <w:rPr>
                <w:color w:val="000000"/>
              </w:rPr>
              <w:t>разрабатывать проекты и схемы технолог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ческих процессов строительства, реконс</w:t>
            </w:r>
            <w:r w:rsidRPr="00152CF9">
              <w:rPr>
                <w:color w:val="000000"/>
              </w:rPr>
              <w:t>т</w:t>
            </w:r>
            <w:r w:rsidRPr="00152CF9">
              <w:rPr>
                <w:color w:val="000000"/>
              </w:rPr>
              <w:lastRenderedPageBreak/>
              <w:t>рукции, капитального ремонта и эксплуат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ции железнодорожного пути, мостов, тонн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лей, метрополитенов, а также их обслужив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ния, с использованием последних достиж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ний в области строительной науки; обосн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вывать принимаемые инж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нерно-технологические решения; о</w:t>
            </w:r>
            <w:r w:rsidRPr="00152CF9">
              <w:rPr>
                <w:color w:val="000000"/>
              </w:rPr>
              <w:t>р</w:t>
            </w:r>
            <w:r w:rsidRPr="00152CF9">
              <w:rPr>
                <w:color w:val="000000"/>
              </w:rPr>
              <w:t>ганизовывать работу профессиональных коллективов и</w:t>
            </w:r>
            <w:r w:rsidRPr="00152CF9">
              <w:rPr>
                <w:color w:val="000000"/>
              </w:rPr>
              <w:t>с</w:t>
            </w:r>
            <w:r w:rsidRPr="00152CF9">
              <w:rPr>
                <w:color w:val="000000"/>
              </w:rPr>
              <w:t>полнителей, находить и принимать упра</w:t>
            </w:r>
            <w:r w:rsidRPr="00152CF9">
              <w:rPr>
                <w:color w:val="000000"/>
              </w:rPr>
              <w:t>в</w:t>
            </w:r>
            <w:r w:rsidRPr="00152CF9">
              <w:rPr>
                <w:color w:val="000000"/>
              </w:rPr>
              <w:t>ленческие решения в области организации производства и труда, организовывать раб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ту по повышению квал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фикации персонала;</w:t>
            </w:r>
            <w:proofErr w:type="gramEnd"/>
            <w:r w:rsidRPr="00152CF9">
              <w:rPr>
                <w:color w:val="000000"/>
              </w:rPr>
              <w:t xml:space="preserve"> </w:t>
            </w:r>
            <w:proofErr w:type="gramStart"/>
            <w:r w:rsidRPr="00152CF9">
              <w:rPr>
                <w:color w:val="000000"/>
              </w:rPr>
              <w:t>планировать размещение технологического оборудования, техническое оснащение и о</w:t>
            </w:r>
            <w:r w:rsidRPr="00152CF9">
              <w:rPr>
                <w:color w:val="000000"/>
              </w:rPr>
              <w:t>р</w:t>
            </w:r>
            <w:r w:rsidRPr="00152CF9">
              <w:rPr>
                <w:color w:val="000000"/>
              </w:rPr>
              <w:t>ганизацию рабочих мест, выполнять расчет пр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изводственных мощностей и загрузку оборудования по действующим мет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дикам и нормативам; организовать выполнение р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бот по строительству нового, реконструкции или капитальному ремонту эксплуатируем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го мостового сооружения в с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ответствии с принятой в проекте производства работ те</w:t>
            </w:r>
            <w:r w:rsidRPr="00152CF9">
              <w:rPr>
                <w:color w:val="000000"/>
              </w:rPr>
              <w:t>х</w:t>
            </w:r>
            <w:r w:rsidRPr="00152CF9">
              <w:rPr>
                <w:color w:val="000000"/>
              </w:rPr>
              <w:t xml:space="preserve">нологической схемой (ПК-15, ПК-21; ПК-22, ПК-25, </w:t>
            </w:r>
            <w:r w:rsidRPr="00152CF9">
              <w:t>ПСК-</w:t>
            </w:r>
            <w:r w:rsidRPr="00152CF9">
              <w:rPr>
                <w:color w:val="000000"/>
              </w:rPr>
              <w:t>3.6).</w:t>
            </w:r>
            <w:proofErr w:type="gramEnd"/>
          </w:p>
        </w:tc>
        <w:tc>
          <w:tcPr>
            <w:tcW w:w="1080" w:type="dxa"/>
            <w:vMerge/>
            <w:shd w:val="clear" w:color="auto" w:fill="auto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rPr>
                <w:rStyle w:val="13"/>
              </w:rPr>
            </w:pPr>
          </w:p>
        </w:tc>
        <w:tc>
          <w:tcPr>
            <w:tcW w:w="2067" w:type="dxa"/>
            <w:vMerge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152CF9">
              <w:rPr>
                <w:sz w:val="24"/>
              </w:rPr>
              <w:lastRenderedPageBreak/>
              <w:t>Владеет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jc w:val="both"/>
              <w:rPr>
                <w:color w:val="000000"/>
              </w:rPr>
            </w:pPr>
            <w:r w:rsidRPr="00152CF9">
              <w:t>способностью осуществлять контроль кач</w:t>
            </w:r>
            <w:r w:rsidRPr="00152CF9">
              <w:t>е</w:t>
            </w:r>
            <w:r w:rsidRPr="00152CF9">
              <w:t>ства используемых на объекте строительства материалов и конс</w:t>
            </w:r>
            <w:r w:rsidRPr="00152CF9">
              <w:t>т</w:t>
            </w:r>
            <w:r w:rsidRPr="00152CF9">
              <w:t>рукций; способностью оценить технико-экономическую эффекти</w:t>
            </w:r>
            <w:r w:rsidRPr="00152CF9">
              <w:t>в</w:t>
            </w:r>
            <w:r w:rsidRPr="00152CF9">
              <w:t>ность проектов строительс</w:t>
            </w:r>
            <w:r w:rsidRPr="00152CF9">
              <w:t>т</w:t>
            </w:r>
            <w:r w:rsidRPr="00152CF9">
              <w:t>ва, капитального ремонта и реконструкции пути, искусстве</w:t>
            </w:r>
            <w:r w:rsidRPr="00152CF9">
              <w:t>н</w:t>
            </w:r>
            <w:r w:rsidRPr="00152CF9">
              <w:t>ных сооружений и метрополитенов; спосо</w:t>
            </w:r>
            <w:r w:rsidRPr="00152CF9">
              <w:t>б</w:t>
            </w:r>
            <w:r w:rsidRPr="00152CF9">
              <w:t>ностью ра</w:t>
            </w:r>
            <w:r w:rsidRPr="00152CF9">
              <w:t>з</w:t>
            </w:r>
            <w:r w:rsidRPr="00152CF9">
              <w:t>рабатывать и вести техническую документацию по строительству объекта для последующей передачи заказчику; спосо</w:t>
            </w:r>
            <w:r w:rsidRPr="00152CF9">
              <w:t>б</w:t>
            </w:r>
            <w:r w:rsidRPr="00152CF9">
              <w:t>ностью использовать методы оценки осно</w:t>
            </w:r>
            <w:r w:rsidRPr="00152CF9">
              <w:t>в</w:t>
            </w:r>
            <w:r w:rsidRPr="00152CF9">
              <w:t>ных производственных ресу</w:t>
            </w:r>
            <w:r w:rsidRPr="00152CF9">
              <w:t>р</w:t>
            </w:r>
            <w:r w:rsidRPr="00152CF9">
              <w:t>сов и технико-экономических показателей производства; способностью разрабатывать и вести техн</w:t>
            </w:r>
            <w:r w:rsidRPr="00152CF9">
              <w:t>и</w:t>
            </w:r>
            <w:r w:rsidRPr="00152CF9">
              <w:t>ческую документацию по строительству объекта для последующей передачи заказч</w:t>
            </w:r>
            <w:r w:rsidRPr="00152CF9">
              <w:t>и</w:t>
            </w:r>
            <w:r w:rsidRPr="00152CF9">
              <w:t>ку; способностью выбрать экономически эффективный метод строительства мостов</w:t>
            </w:r>
            <w:r w:rsidRPr="00152CF9">
              <w:t>о</w:t>
            </w:r>
            <w:r w:rsidRPr="00152CF9">
              <w:t>го сооружения и разработать проект орган</w:t>
            </w:r>
            <w:r w:rsidRPr="00152CF9">
              <w:t>и</w:t>
            </w:r>
            <w:r w:rsidRPr="00152CF9">
              <w:t>зации строительства и производства работ, исходя из инженерно-геологических, инж</w:t>
            </w:r>
            <w:r w:rsidRPr="00152CF9">
              <w:t>е</w:t>
            </w:r>
            <w:r w:rsidRPr="00152CF9">
              <w:t>нерно-гидрологических и экологических у</w:t>
            </w:r>
            <w:r w:rsidRPr="00152CF9">
              <w:t>с</w:t>
            </w:r>
            <w:r w:rsidRPr="00152CF9">
              <w:t>ловий места стро</w:t>
            </w:r>
            <w:r w:rsidRPr="00152CF9">
              <w:t>и</w:t>
            </w:r>
            <w:r w:rsidRPr="00152CF9">
              <w:t>тельства (ПК-16; ПК-23, ПК-26, ПСК-3.1, ПСК-3.5)</w:t>
            </w:r>
          </w:p>
        </w:tc>
        <w:tc>
          <w:tcPr>
            <w:tcW w:w="1080" w:type="dxa"/>
            <w:vMerge/>
            <w:shd w:val="clear" w:color="auto" w:fill="auto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rPr>
                <w:rStyle w:val="13"/>
              </w:rPr>
            </w:pPr>
          </w:p>
        </w:tc>
        <w:tc>
          <w:tcPr>
            <w:tcW w:w="2067" w:type="dxa"/>
            <w:vMerge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152CF9">
              <w:rPr>
                <w:sz w:val="24"/>
              </w:rPr>
              <w:lastRenderedPageBreak/>
              <w:t>Знает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jc w:val="both"/>
              <w:rPr>
                <w:color w:val="000000"/>
              </w:rPr>
            </w:pPr>
            <w:r w:rsidRPr="00152CF9">
              <w:t>нормативные правовые документы в пр</w:t>
            </w:r>
            <w:r w:rsidRPr="00152CF9">
              <w:t>о</w:t>
            </w:r>
            <w:r w:rsidRPr="00152CF9">
              <w:t>фессиональной деятельности; тр</w:t>
            </w:r>
            <w:r w:rsidRPr="00152CF9">
              <w:t>е</w:t>
            </w:r>
            <w:r w:rsidRPr="00152CF9">
              <w:t>бования охраны труда, безопасности жизнедеятел</w:t>
            </w:r>
            <w:r w:rsidRPr="00152CF9">
              <w:t>ь</w:t>
            </w:r>
            <w:r w:rsidRPr="00152CF9">
              <w:t>ности и защиты окружающей среды при в</w:t>
            </w:r>
            <w:r w:rsidRPr="00152CF9">
              <w:t>ы</w:t>
            </w:r>
            <w:r w:rsidRPr="00152CF9">
              <w:t>полнении строительно-монтажных, ремон</w:t>
            </w:r>
            <w:r w:rsidRPr="00152CF9">
              <w:t>т</w:t>
            </w:r>
            <w:r w:rsidRPr="00152CF9">
              <w:t>ных работ и работ по реконструкции стро</w:t>
            </w:r>
            <w:r w:rsidRPr="00152CF9">
              <w:t>и</w:t>
            </w:r>
            <w:r w:rsidRPr="00152CF9">
              <w:t>тельных объектов; организац</w:t>
            </w:r>
            <w:r w:rsidRPr="00152CF9">
              <w:t>и</w:t>
            </w:r>
            <w:r w:rsidRPr="00152CF9">
              <w:t>онно-правовые основы управленческой и пре</w:t>
            </w:r>
            <w:r w:rsidRPr="00152CF9">
              <w:t>д</w:t>
            </w:r>
            <w:r w:rsidRPr="00152CF9">
              <w:t>принимательской деятельности в сфере строительства и ж</w:t>
            </w:r>
            <w:r w:rsidRPr="00152CF9">
              <w:t>и</w:t>
            </w:r>
            <w:r w:rsidRPr="00152CF9">
              <w:t>лищно-коммунального хозяйства, основ планирования работы пе</w:t>
            </w:r>
            <w:r w:rsidRPr="00152CF9">
              <w:t>р</w:t>
            </w:r>
            <w:r w:rsidRPr="00152CF9">
              <w:t>сонала и фондов оплаты труда, основы ц</w:t>
            </w:r>
            <w:r w:rsidRPr="00152CF9">
              <w:t>е</w:t>
            </w:r>
            <w:r w:rsidRPr="00152CF9">
              <w:t>нообразования и сметного норм</w:t>
            </w:r>
            <w:r w:rsidRPr="00152CF9">
              <w:t>и</w:t>
            </w:r>
            <w:r w:rsidRPr="00152CF9">
              <w:t>рования в строительстве, способность разраб</w:t>
            </w:r>
            <w:r w:rsidRPr="00152CF9">
              <w:t>а</w:t>
            </w:r>
            <w:r w:rsidRPr="00152CF9">
              <w:t>тывать меры по повышению технической и экон</w:t>
            </w:r>
            <w:r w:rsidRPr="00152CF9">
              <w:t>о</w:t>
            </w:r>
            <w:r w:rsidRPr="00152CF9">
              <w:t>мической эффективности работы строител</w:t>
            </w:r>
            <w:r w:rsidRPr="00152CF9">
              <w:t>ь</w:t>
            </w:r>
            <w:r w:rsidRPr="00152CF9">
              <w:t>ных организ</w:t>
            </w:r>
            <w:r w:rsidRPr="00152CF9">
              <w:t>а</w:t>
            </w:r>
            <w:r w:rsidRPr="00152CF9">
              <w:t>ций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  <w:rPr>
                <w:rStyle w:val="13"/>
                <w:sz w:val="24"/>
                <w:szCs w:val="24"/>
              </w:rPr>
            </w:pPr>
            <w:r w:rsidRPr="00152CF9">
              <w:rPr>
                <w:rStyle w:val="13"/>
                <w:sz w:val="24"/>
                <w:szCs w:val="24"/>
              </w:rPr>
              <w:t>удовл</w:t>
            </w:r>
            <w:r w:rsidRPr="00152CF9">
              <w:rPr>
                <w:rStyle w:val="13"/>
                <w:sz w:val="24"/>
                <w:szCs w:val="24"/>
              </w:rPr>
              <w:t>е</w:t>
            </w:r>
            <w:r w:rsidRPr="00152CF9">
              <w:rPr>
                <w:rStyle w:val="13"/>
                <w:sz w:val="24"/>
                <w:szCs w:val="24"/>
              </w:rPr>
              <w:t>твор</w:t>
            </w:r>
            <w:r w:rsidRPr="00152CF9">
              <w:rPr>
                <w:rStyle w:val="13"/>
                <w:sz w:val="24"/>
                <w:szCs w:val="24"/>
              </w:rPr>
              <w:t>и</w:t>
            </w:r>
            <w:r w:rsidRPr="00152CF9">
              <w:rPr>
                <w:rStyle w:val="13"/>
                <w:sz w:val="24"/>
                <w:szCs w:val="24"/>
              </w:rPr>
              <w:t>тельно</w:t>
            </w:r>
          </w:p>
        </w:tc>
        <w:tc>
          <w:tcPr>
            <w:tcW w:w="2067" w:type="dxa"/>
            <w:vMerge w:val="restart"/>
            <w:vAlign w:val="center"/>
          </w:tcPr>
          <w:p w:rsidR="00152CF9" w:rsidRPr="00152CF9" w:rsidRDefault="00152CF9" w:rsidP="00D42E90">
            <w:pPr>
              <w:tabs>
                <w:tab w:val="left" w:pos="168"/>
              </w:tabs>
              <w:spacing w:before="5"/>
              <w:jc w:val="both"/>
            </w:pPr>
            <w:r w:rsidRPr="00152CF9">
              <w:rPr>
                <w:color w:val="000000"/>
              </w:rPr>
              <w:t>Полное или ча</w:t>
            </w:r>
            <w:r w:rsidRPr="00152CF9">
              <w:rPr>
                <w:color w:val="000000"/>
              </w:rPr>
              <w:t>с</w:t>
            </w:r>
            <w:r w:rsidRPr="00152CF9">
              <w:rPr>
                <w:color w:val="000000"/>
              </w:rPr>
              <w:t>тичное посещ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ние лекционных занятий, лабор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торных и практ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ческих занятий</w:t>
            </w: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sz w:val="24"/>
              </w:rPr>
            </w:pPr>
            <w:r w:rsidRPr="00152CF9">
              <w:rPr>
                <w:sz w:val="24"/>
              </w:rPr>
              <w:t>Умеет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tabs>
                <w:tab w:val="left" w:pos="168"/>
              </w:tabs>
              <w:jc w:val="both"/>
              <w:rPr>
                <w:color w:val="000000"/>
              </w:rPr>
            </w:pPr>
            <w:proofErr w:type="gramStart"/>
            <w:r w:rsidRPr="00152CF9">
              <w:rPr>
                <w:color w:val="000000"/>
              </w:rPr>
              <w:t>разрабатывать проекты и схемы технолог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ческих процессов строительства, реконс</w:t>
            </w:r>
            <w:r w:rsidRPr="00152CF9">
              <w:rPr>
                <w:color w:val="000000"/>
              </w:rPr>
              <w:t>т</w:t>
            </w:r>
            <w:r w:rsidRPr="00152CF9">
              <w:rPr>
                <w:color w:val="000000"/>
              </w:rPr>
              <w:t>рукции, капитального ремонта и эксплуат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ции железнодорожного пути, мостов, тонн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лей, метрополитенов, а также их обслужив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ния, с использованием последних достиж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ний в области строительной науки; обосн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вывать принимаемые инж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нерно-технологические решения; о</w:t>
            </w:r>
            <w:r w:rsidRPr="00152CF9">
              <w:rPr>
                <w:color w:val="000000"/>
              </w:rPr>
              <w:t>р</w:t>
            </w:r>
            <w:r w:rsidRPr="00152CF9">
              <w:rPr>
                <w:color w:val="000000"/>
              </w:rPr>
              <w:t>ганизовывать работу профессиональных коллективов и</w:t>
            </w:r>
            <w:r w:rsidRPr="00152CF9">
              <w:rPr>
                <w:color w:val="000000"/>
              </w:rPr>
              <w:t>с</w:t>
            </w:r>
            <w:r w:rsidRPr="00152CF9">
              <w:rPr>
                <w:color w:val="000000"/>
              </w:rPr>
              <w:t>полнителей, находить и принимать упра</w:t>
            </w:r>
            <w:r w:rsidRPr="00152CF9">
              <w:rPr>
                <w:color w:val="000000"/>
              </w:rPr>
              <w:t>в</w:t>
            </w:r>
            <w:r w:rsidRPr="00152CF9">
              <w:rPr>
                <w:color w:val="000000"/>
              </w:rPr>
              <w:t>ленческие решения в области организации производства и труда, организовывать раб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ту по повышению квал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фикации персонала;</w:t>
            </w:r>
            <w:proofErr w:type="gramEnd"/>
            <w:r w:rsidRPr="00152CF9">
              <w:rPr>
                <w:color w:val="000000"/>
              </w:rPr>
              <w:t xml:space="preserve"> </w:t>
            </w:r>
            <w:proofErr w:type="gramStart"/>
            <w:r w:rsidRPr="00152CF9">
              <w:rPr>
                <w:color w:val="000000"/>
              </w:rPr>
              <w:t>планировать размещение технологического оборудования, техническое оснащение и о</w:t>
            </w:r>
            <w:r w:rsidRPr="00152CF9">
              <w:rPr>
                <w:color w:val="000000"/>
              </w:rPr>
              <w:t>р</w:t>
            </w:r>
            <w:r w:rsidRPr="00152CF9">
              <w:rPr>
                <w:color w:val="000000"/>
              </w:rPr>
              <w:t>ганизацию рабочих мест, выполнять расчет пр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изводственных мощностей и загрузку оборудования по действующим мет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дикам и нормативам; организовать выполнение р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бот по строительству нового, реконструкции или капитальному ремонту эксплуатируем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го мостового сооружения в с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ответствии с принятой в проекте производства работ те</w:t>
            </w:r>
            <w:r w:rsidRPr="00152CF9">
              <w:rPr>
                <w:color w:val="000000"/>
              </w:rPr>
              <w:t>х</w:t>
            </w:r>
            <w:r w:rsidRPr="00152CF9">
              <w:rPr>
                <w:color w:val="000000"/>
              </w:rPr>
              <w:t xml:space="preserve">нологической схемой (ПК-15, ПК-21; ПК-22, ПК-25, </w:t>
            </w:r>
            <w:r w:rsidRPr="00152CF9">
              <w:t>ПСК-</w:t>
            </w:r>
            <w:r w:rsidRPr="00152CF9">
              <w:rPr>
                <w:color w:val="000000"/>
              </w:rPr>
              <w:t>3.6).</w:t>
            </w:r>
            <w:proofErr w:type="gramEnd"/>
          </w:p>
        </w:tc>
        <w:tc>
          <w:tcPr>
            <w:tcW w:w="1080" w:type="dxa"/>
            <w:vMerge/>
            <w:shd w:val="clear" w:color="auto" w:fill="auto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rPr>
                <w:rStyle w:val="13"/>
              </w:rPr>
            </w:pPr>
          </w:p>
        </w:tc>
        <w:tc>
          <w:tcPr>
            <w:tcW w:w="2067" w:type="dxa"/>
            <w:vMerge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152CF9">
              <w:rPr>
                <w:sz w:val="24"/>
              </w:rPr>
              <w:t>Владеет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jc w:val="both"/>
              <w:rPr>
                <w:color w:val="000000"/>
              </w:rPr>
            </w:pPr>
            <w:r w:rsidRPr="00152CF9">
              <w:t>способностью осуществлять контроль кач</w:t>
            </w:r>
            <w:r w:rsidRPr="00152CF9">
              <w:t>е</w:t>
            </w:r>
            <w:r w:rsidRPr="00152CF9">
              <w:t>ства используемых на объекте строительства материалов и конс</w:t>
            </w:r>
            <w:r w:rsidRPr="00152CF9">
              <w:t>т</w:t>
            </w:r>
            <w:r w:rsidRPr="00152CF9">
              <w:t>рукций; способностью оценить технико-экономическую эффекти</w:t>
            </w:r>
            <w:r w:rsidRPr="00152CF9">
              <w:t>в</w:t>
            </w:r>
            <w:r w:rsidRPr="00152CF9">
              <w:t>ность проектов строительс</w:t>
            </w:r>
            <w:r w:rsidRPr="00152CF9">
              <w:t>т</w:t>
            </w:r>
            <w:r w:rsidRPr="00152CF9">
              <w:t xml:space="preserve">ва, капитального </w:t>
            </w:r>
            <w:r w:rsidRPr="00152CF9">
              <w:lastRenderedPageBreak/>
              <w:t>ремонта и реконструкции пути, искусстве</w:t>
            </w:r>
            <w:r w:rsidRPr="00152CF9">
              <w:t>н</w:t>
            </w:r>
            <w:r w:rsidRPr="00152CF9">
              <w:t>ных сооружений и метрополитенов; спосо</w:t>
            </w:r>
            <w:r w:rsidRPr="00152CF9">
              <w:t>б</w:t>
            </w:r>
            <w:r w:rsidRPr="00152CF9">
              <w:t>ностью ра</w:t>
            </w:r>
            <w:r w:rsidRPr="00152CF9">
              <w:t>з</w:t>
            </w:r>
            <w:r w:rsidRPr="00152CF9">
              <w:t>рабатывать и вести техническую документацию по строительству объекта для последующей передачи заказчику; спосо</w:t>
            </w:r>
            <w:r w:rsidRPr="00152CF9">
              <w:t>б</w:t>
            </w:r>
            <w:r w:rsidRPr="00152CF9">
              <w:t>ностью использовать методы оценки осно</w:t>
            </w:r>
            <w:r w:rsidRPr="00152CF9">
              <w:t>в</w:t>
            </w:r>
            <w:r w:rsidRPr="00152CF9">
              <w:t>ных производственных ресу</w:t>
            </w:r>
            <w:r w:rsidRPr="00152CF9">
              <w:t>р</w:t>
            </w:r>
            <w:r w:rsidRPr="00152CF9">
              <w:t>сов и технико-экономических показателей производства; способностью разрабатывать и вести техн</w:t>
            </w:r>
            <w:r w:rsidRPr="00152CF9">
              <w:t>и</w:t>
            </w:r>
            <w:r w:rsidRPr="00152CF9">
              <w:t>ческую документацию по строительству объекта для последующей передачи заказч</w:t>
            </w:r>
            <w:r w:rsidRPr="00152CF9">
              <w:t>и</w:t>
            </w:r>
            <w:r w:rsidRPr="00152CF9">
              <w:t>ку; способностью выбрать экономически эффективный метод строительства мостов</w:t>
            </w:r>
            <w:r w:rsidRPr="00152CF9">
              <w:t>о</w:t>
            </w:r>
            <w:r w:rsidRPr="00152CF9">
              <w:t>го сооружения и разработать проект орган</w:t>
            </w:r>
            <w:r w:rsidRPr="00152CF9">
              <w:t>и</w:t>
            </w:r>
            <w:r w:rsidRPr="00152CF9">
              <w:t>зации строительства и производства работ, исходя из инженерно-геологических, инж</w:t>
            </w:r>
            <w:r w:rsidRPr="00152CF9">
              <w:t>е</w:t>
            </w:r>
            <w:r w:rsidRPr="00152CF9">
              <w:t>нерно-гидрологических и экологических у</w:t>
            </w:r>
            <w:r w:rsidRPr="00152CF9">
              <w:t>с</w:t>
            </w:r>
            <w:r w:rsidRPr="00152CF9">
              <w:t>ловий места стро</w:t>
            </w:r>
            <w:r w:rsidRPr="00152CF9">
              <w:t>и</w:t>
            </w:r>
            <w:r w:rsidRPr="00152CF9">
              <w:t>тельства (ПК-16; ПК-23, ПК-26, ПСК-3.1, ПСК-3.5)</w:t>
            </w:r>
          </w:p>
        </w:tc>
        <w:tc>
          <w:tcPr>
            <w:tcW w:w="1080" w:type="dxa"/>
            <w:vMerge/>
            <w:shd w:val="clear" w:color="auto" w:fill="auto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rPr>
                <w:rStyle w:val="13"/>
              </w:rPr>
            </w:pPr>
          </w:p>
        </w:tc>
        <w:tc>
          <w:tcPr>
            <w:tcW w:w="2067" w:type="dxa"/>
            <w:vMerge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152CF9">
              <w:rPr>
                <w:sz w:val="24"/>
              </w:rPr>
              <w:lastRenderedPageBreak/>
              <w:t>Знает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jc w:val="both"/>
              <w:rPr>
                <w:color w:val="000000"/>
              </w:rPr>
            </w:pPr>
            <w:r w:rsidRPr="00152CF9">
              <w:t>нормативные правовые документы в пр</w:t>
            </w:r>
            <w:r w:rsidRPr="00152CF9">
              <w:t>о</w:t>
            </w:r>
            <w:r w:rsidRPr="00152CF9">
              <w:t>фессиональной деятельности; тр</w:t>
            </w:r>
            <w:r w:rsidRPr="00152CF9">
              <w:t>е</w:t>
            </w:r>
            <w:r w:rsidRPr="00152CF9">
              <w:t>бования охраны труда, безопасности жизнедеятел</w:t>
            </w:r>
            <w:r w:rsidRPr="00152CF9">
              <w:t>ь</w:t>
            </w:r>
            <w:r w:rsidRPr="00152CF9">
              <w:t>ности и защиты окружающей среды при в</w:t>
            </w:r>
            <w:r w:rsidRPr="00152CF9">
              <w:t>ы</w:t>
            </w:r>
            <w:r w:rsidRPr="00152CF9">
              <w:t>полнении строительно-монтажных, ремон</w:t>
            </w:r>
            <w:r w:rsidRPr="00152CF9">
              <w:t>т</w:t>
            </w:r>
            <w:r w:rsidRPr="00152CF9">
              <w:t>ных работ и работ по реконструкции стро</w:t>
            </w:r>
            <w:r w:rsidRPr="00152CF9">
              <w:t>и</w:t>
            </w:r>
            <w:r w:rsidRPr="00152CF9">
              <w:t>тельных объектов; организац</w:t>
            </w:r>
            <w:r w:rsidRPr="00152CF9">
              <w:t>и</w:t>
            </w:r>
            <w:r w:rsidRPr="00152CF9">
              <w:t>онно-правовые основы управленческой и пре</w:t>
            </w:r>
            <w:r w:rsidRPr="00152CF9">
              <w:t>д</w:t>
            </w:r>
            <w:r w:rsidRPr="00152CF9">
              <w:t>принимательской деятельности в сфере строительства и ж</w:t>
            </w:r>
            <w:r w:rsidRPr="00152CF9">
              <w:t>и</w:t>
            </w:r>
            <w:r w:rsidRPr="00152CF9">
              <w:t>лищно-коммунального хозяйства, основ планирования работы пе</w:t>
            </w:r>
            <w:r w:rsidRPr="00152CF9">
              <w:t>р</w:t>
            </w:r>
            <w:r w:rsidRPr="00152CF9">
              <w:t>сонала и фондов оплаты труда, основы ц</w:t>
            </w:r>
            <w:r w:rsidRPr="00152CF9">
              <w:t>е</w:t>
            </w:r>
            <w:r w:rsidRPr="00152CF9">
              <w:t>нообразования и сметного норм</w:t>
            </w:r>
            <w:r w:rsidRPr="00152CF9">
              <w:t>и</w:t>
            </w:r>
            <w:r w:rsidRPr="00152CF9">
              <w:t>рования в строительстве, способность разраб</w:t>
            </w:r>
            <w:r w:rsidRPr="00152CF9">
              <w:t>а</w:t>
            </w:r>
            <w:r w:rsidRPr="00152CF9">
              <w:t>тывать меры по повышению технической и экон</w:t>
            </w:r>
            <w:r w:rsidRPr="00152CF9">
              <w:t>о</w:t>
            </w:r>
            <w:r w:rsidRPr="00152CF9">
              <w:t>мической эффективности работы строител</w:t>
            </w:r>
            <w:r w:rsidRPr="00152CF9">
              <w:t>ь</w:t>
            </w:r>
            <w:r w:rsidRPr="00152CF9">
              <w:t>ных организ</w:t>
            </w:r>
            <w:r w:rsidRPr="00152CF9">
              <w:t>а</w:t>
            </w:r>
            <w:r w:rsidRPr="00152CF9">
              <w:t>ций</w:t>
            </w:r>
          </w:p>
        </w:tc>
        <w:tc>
          <w:tcPr>
            <w:tcW w:w="1080" w:type="dxa"/>
            <w:vMerge w:val="restart"/>
            <w:vAlign w:val="center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 w:rsidRPr="00152CF9">
              <w:rPr>
                <w:rStyle w:val="13"/>
                <w:sz w:val="24"/>
                <w:szCs w:val="24"/>
              </w:rPr>
              <w:t>неудо</w:t>
            </w:r>
            <w:r w:rsidRPr="00152CF9">
              <w:rPr>
                <w:rStyle w:val="13"/>
                <w:sz w:val="24"/>
                <w:szCs w:val="24"/>
              </w:rPr>
              <w:t>в</w:t>
            </w:r>
            <w:r w:rsidRPr="00152CF9">
              <w:rPr>
                <w:rStyle w:val="13"/>
                <w:sz w:val="24"/>
                <w:szCs w:val="24"/>
              </w:rPr>
              <w:t>летв</w:t>
            </w:r>
            <w:r w:rsidRPr="00152CF9">
              <w:rPr>
                <w:rStyle w:val="13"/>
                <w:sz w:val="24"/>
                <w:szCs w:val="24"/>
              </w:rPr>
              <w:t>о</w:t>
            </w:r>
            <w:r w:rsidRPr="00152CF9">
              <w:rPr>
                <w:rStyle w:val="13"/>
                <w:sz w:val="24"/>
                <w:szCs w:val="24"/>
              </w:rPr>
              <w:t>рител</w:t>
            </w:r>
            <w:r w:rsidRPr="00152CF9">
              <w:rPr>
                <w:rStyle w:val="13"/>
                <w:sz w:val="24"/>
                <w:szCs w:val="24"/>
              </w:rPr>
              <w:t>ь</w:t>
            </w:r>
            <w:r w:rsidRPr="00152CF9">
              <w:rPr>
                <w:rStyle w:val="13"/>
                <w:sz w:val="24"/>
                <w:szCs w:val="24"/>
              </w:rPr>
              <w:t>но</w:t>
            </w:r>
          </w:p>
        </w:tc>
        <w:tc>
          <w:tcPr>
            <w:tcW w:w="2067" w:type="dxa"/>
            <w:vMerge w:val="restart"/>
            <w:vAlign w:val="center"/>
          </w:tcPr>
          <w:p w:rsidR="00152CF9" w:rsidRPr="00152CF9" w:rsidRDefault="00152CF9" w:rsidP="00D42E90">
            <w:pPr>
              <w:tabs>
                <w:tab w:val="left" w:pos="168"/>
              </w:tabs>
              <w:spacing w:before="5"/>
              <w:ind w:firstLine="252"/>
              <w:jc w:val="both"/>
              <w:rPr>
                <w:color w:val="000000"/>
              </w:rPr>
            </w:pPr>
            <w:r w:rsidRPr="00152CF9">
              <w:rPr>
                <w:color w:val="000000"/>
              </w:rPr>
              <w:t>Частичное п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сещение лекц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онных, лабор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торных занятий и практических з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нятий.</w:t>
            </w: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sz w:val="24"/>
              </w:rPr>
            </w:pPr>
            <w:r w:rsidRPr="00152CF9">
              <w:rPr>
                <w:sz w:val="24"/>
              </w:rPr>
              <w:t>Умеет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tabs>
                <w:tab w:val="left" w:pos="168"/>
              </w:tabs>
              <w:jc w:val="both"/>
              <w:rPr>
                <w:color w:val="000000"/>
              </w:rPr>
            </w:pPr>
            <w:proofErr w:type="gramStart"/>
            <w:r w:rsidRPr="00152CF9">
              <w:rPr>
                <w:color w:val="000000"/>
              </w:rPr>
              <w:t>разрабатывать проекты и схемы технолог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ческих процессов строительства, реконс</w:t>
            </w:r>
            <w:r w:rsidRPr="00152CF9">
              <w:rPr>
                <w:color w:val="000000"/>
              </w:rPr>
              <w:t>т</w:t>
            </w:r>
            <w:r w:rsidRPr="00152CF9">
              <w:rPr>
                <w:color w:val="000000"/>
              </w:rPr>
              <w:t>рукции, капитального ремонта и эксплуат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ции железнодорожного пути, мостов, тонн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лей, метрополитенов, а также их обслужив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ния, с использованием последних достиж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ний в области строительной науки; обосн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вывать принимаемые инж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нерно-технологические решения; о</w:t>
            </w:r>
            <w:r w:rsidRPr="00152CF9">
              <w:rPr>
                <w:color w:val="000000"/>
              </w:rPr>
              <w:t>р</w:t>
            </w:r>
            <w:r w:rsidRPr="00152CF9">
              <w:rPr>
                <w:color w:val="000000"/>
              </w:rPr>
              <w:t>ганизовывать работу профессиональных коллективов и</w:t>
            </w:r>
            <w:r w:rsidRPr="00152CF9">
              <w:rPr>
                <w:color w:val="000000"/>
              </w:rPr>
              <w:t>с</w:t>
            </w:r>
            <w:r w:rsidRPr="00152CF9">
              <w:rPr>
                <w:color w:val="000000"/>
              </w:rPr>
              <w:t>полнителей, находить и принимать упра</w:t>
            </w:r>
            <w:r w:rsidRPr="00152CF9">
              <w:rPr>
                <w:color w:val="000000"/>
              </w:rPr>
              <w:t>в</w:t>
            </w:r>
            <w:r w:rsidRPr="00152CF9">
              <w:rPr>
                <w:color w:val="000000"/>
              </w:rPr>
              <w:t xml:space="preserve">ленческие решения в области организации </w:t>
            </w:r>
            <w:r w:rsidRPr="00152CF9">
              <w:rPr>
                <w:color w:val="000000"/>
              </w:rPr>
              <w:lastRenderedPageBreak/>
              <w:t>производства и труда, организовывать раб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ту по повышению квал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фикации персонала;</w:t>
            </w:r>
            <w:proofErr w:type="gramEnd"/>
            <w:r w:rsidRPr="00152CF9">
              <w:rPr>
                <w:color w:val="000000"/>
              </w:rPr>
              <w:t xml:space="preserve"> </w:t>
            </w:r>
            <w:proofErr w:type="gramStart"/>
            <w:r w:rsidRPr="00152CF9">
              <w:rPr>
                <w:color w:val="000000"/>
              </w:rPr>
              <w:t>планировать размещение технологического оборудования, техническое оснащение и о</w:t>
            </w:r>
            <w:r w:rsidRPr="00152CF9">
              <w:rPr>
                <w:color w:val="000000"/>
              </w:rPr>
              <w:t>р</w:t>
            </w:r>
            <w:r w:rsidRPr="00152CF9">
              <w:rPr>
                <w:color w:val="000000"/>
              </w:rPr>
              <w:t>ганизацию рабочих мест, выполнять расчет пр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изводственных мощностей и загрузку оборудования по действующим мет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дикам и нормативам; организовать выполнение р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бот по строительству нового, реконструкции или капитальному ремонту эксплуатируем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го мостового сооружения в с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ответствии с принятой в проекте производства работ те</w:t>
            </w:r>
            <w:r w:rsidRPr="00152CF9">
              <w:rPr>
                <w:color w:val="000000"/>
              </w:rPr>
              <w:t>х</w:t>
            </w:r>
            <w:r w:rsidRPr="00152CF9">
              <w:rPr>
                <w:color w:val="000000"/>
              </w:rPr>
              <w:t xml:space="preserve">нологической схемой (ПК-15, ПК-21; ПК-22, ПК-25, </w:t>
            </w:r>
            <w:r w:rsidRPr="00152CF9">
              <w:t>ПСК-</w:t>
            </w:r>
            <w:r w:rsidRPr="00152CF9">
              <w:rPr>
                <w:color w:val="000000"/>
              </w:rPr>
              <w:t>3.6).</w:t>
            </w:r>
            <w:proofErr w:type="gramEnd"/>
          </w:p>
        </w:tc>
        <w:tc>
          <w:tcPr>
            <w:tcW w:w="1080" w:type="dxa"/>
            <w:vMerge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rPr>
                <w:color w:val="000000"/>
                <w:sz w:val="29"/>
                <w:szCs w:val="29"/>
              </w:rPr>
            </w:pPr>
          </w:p>
        </w:tc>
        <w:tc>
          <w:tcPr>
            <w:tcW w:w="2067" w:type="dxa"/>
            <w:vMerge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152CF9">
              <w:rPr>
                <w:sz w:val="24"/>
              </w:rPr>
              <w:lastRenderedPageBreak/>
              <w:t>Владеет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jc w:val="both"/>
              <w:rPr>
                <w:color w:val="000000"/>
              </w:rPr>
            </w:pPr>
            <w:r w:rsidRPr="00152CF9">
              <w:t>способностью осуществлять контроль кач</w:t>
            </w:r>
            <w:r w:rsidRPr="00152CF9">
              <w:t>е</w:t>
            </w:r>
            <w:r w:rsidRPr="00152CF9">
              <w:t>ства используемых на объекте строительства материалов и конс</w:t>
            </w:r>
            <w:r w:rsidRPr="00152CF9">
              <w:t>т</w:t>
            </w:r>
            <w:r w:rsidRPr="00152CF9">
              <w:t>рукций; способностью оценить технико-экономическую эффекти</w:t>
            </w:r>
            <w:r w:rsidRPr="00152CF9">
              <w:t>в</w:t>
            </w:r>
            <w:r w:rsidRPr="00152CF9">
              <w:t>ность проектов строительс</w:t>
            </w:r>
            <w:r w:rsidRPr="00152CF9">
              <w:t>т</w:t>
            </w:r>
            <w:r w:rsidRPr="00152CF9">
              <w:t>ва, капитального ремонта и реконструкции пути, искусстве</w:t>
            </w:r>
            <w:r w:rsidRPr="00152CF9">
              <w:t>н</w:t>
            </w:r>
            <w:r w:rsidRPr="00152CF9">
              <w:t>ных сооружений и метрополитенов; спосо</w:t>
            </w:r>
            <w:r w:rsidRPr="00152CF9">
              <w:t>б</w:t>
            </w:r>
            <w:r w:rsidRPr="00152CF9">
              <w:t>ностью ра</w:t>
            </w:r>
            <w:r w:rsidRPr="00152CF9">
              <w:t>з</w:t>
            </w:r>
            <w:r w:rsidRPr="00152CF9">
              <w:t>рабатывать и вести техническую документацию по строительству объекта для последующей передачи заказчику; спосо</w:t>
            </w:r>
            <w:r w:rsidRPr="00152CF9">
              <w:t>б</w:t>
            </w:r>
            <w:r w:rsidRPr="00152CF9">
              <w:t>ностью использовать методы оценки осно</w:t>
            </w:r>
            <w:r w:rsidRPr="00152CF9">
              <w:t>в</w:t>
            </w:r>
            <w:r w:rsidRPr="00152CF9">
              <w:t>ных производственных ресу</w:t>
            </w:r>
            <w:r w:rsidRPr="00152CF9">
              <w:t>р</w:t>
            </w:r>
            <w:r w:rsidRPr="00152CF9">
              <w:t>сов и технико-экономических показателей производства; способностью разрабатывать и вести техн</w:t>
            </w:r>
            <w:r w:rsidRPr="00152CF9">
              <w:t>и</w:t>
            </w:r>
            <w:r w:rsidRPr="00152CF9">
              <w:t>ческую документацию по строительству объекта для последующей передачи заказч</w:t>
            </w:r>
            <w:r w:rsidRPr="00152CF9">
              <w:t>и</w:t>
            </w:r>
            <w:r w:rsidRPr="00152CF9">
              <w:t>ку; способностью выбрать экономически эффективный метод строительства мостов</w:t>
            </w:r>
            <w:r w:rsidRPr="00152CF9">
              <w:t>о</w:t>
            </w:r>
            <w:r w:rsidRPr="00152CF9">
              <w:t>го сооружения и разработать проект орган</w:t>
            </w:r>
            <w:r w:rsidRPr="00152CF9">
              <w:t>и</w:t>
            </w:r>
            <w:r w:rsidRPr="00152CF9">
              <w:t>зации строительства и производства работ, исходя из инженерно-геологических, инж</w:t>
            </w:r>
            <w:r w:rsidRPr="00152CF9">
              <w:t>е</w:t>
            </w:r>
            <w:r w:rsidRPr="00152CF9">
              <w:t>нерно-гидрологических и экологических у</w:t>
            </w:r>
            <w:r w:rsidRPr="00152CF9">
              <w:t>с</w:t>
            </w:r>
            <w:r w:rsidRPr="00152CF9">
              <w:t>ловий места стро</w:t>
            </w:r>
            <w:r w:rsidRPr="00152CF9">
              <w:t>и</w:t>
            </w:r>
            <w:r w:rsidRPr="00152CF9">
              <w:t>тельства (ПК-16; ПК-23, ПК-26, ПСК-3.1, ПСК-3.5)</w:t>
            </w:r>
          </w:p>
        </w:tc>
        <w:tc>
          <w:tcPr>
            <w:tcW w:w="1080" w:type="dxa"/>
            <w:vMerge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rPr>
                <w:color w:val="000000"/>
                <w:sz w:val="29"/>
                <w:szCs w:val="29"/>
              </w:rPr>
            </w:pPr>
          </w:p>
        </w:tc>
        <w:tc>
          <w:tcPr>
            <w:tcW w:w="2067" w:type="dxa"/>
            <w:vMerge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152CF9">
              <w:rPr>
                <w:sz w:val="24"/>
              </w:rPr>
              <w:t>Знает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jc w:val="both"/>
              <w:rPr>
                <w:color w:val="000000"/>
              </w:rPr>
            </w:pPr>
            <w:r w:rsidRPr="00152CF9">
              <w:t>нормативные правовые документы в пр</w:t>
            </w:r>
            <w:r w:rsidRPr="00152CF9">
              <w:t>о</w:t>
            </w:r>
            <w:r w:rsidRPr="00152CF9">
              <w:t>фессиональной деятельности; тр</w:t>
            </w:r>
            <w:r w:rsidRPr="00152CF9">
              <w:t>е</w:t>
            </w:r>
            <w:r w:rsidRPr="00152CF9">
              <w:t>бования охраны труда, безопасности жизнедеятел</w:t>
            </w:r>
            <w:r w:rsidRPr="00152CF9">
              <w:t>ь</w:t>
            </w:r>
            <w:r w:rsidRPr="00152CF9">
              <w:t>ности и защиты окружающей среды при в</w:t>
            </w:r>
            <w:r w:rsidRPr="00152CF9">
              <w:t>ы</w:t>
            </w:r>
            <w:r w:rsidRPr="00152CF9">
              <w:t>полнении строительно-монтажных, ремон</w:t>
            </w:r>
            <w:r w:rsidRPr="00152CF9">
              <w:t>т</w:t>
            </w:r>
            <w:r w:rsidRPr="00152CF9">
              <w:t>ных работ и работ по реконструкции стро</w:t>
            </w:r>
            <w:r w:rsidRPr="00152CF9">
              <w:t>и</w:t>
            </w:r>
            <w:r w:rsidRPr="00152CF9">
              <w:t>тельных объектов; организац</w:t>
            </w:r>
            <w:r w:rsidRPr="00152CF9">
              <w:t>и</w:t>
            </w:r>
            <w:r w:rsidRPr="00152CF9">
              <w:t>онно-правовые основы управленческой и пре</w:t>
            </w:r>
            <w:r w:rsidRPr="00152CF9">
              <w:t>д</w:t>
            </w:r>
            <w:r w:rsidRPr="00152CF9">
              <w:t>принимательской деятельности в сфере строительства и ж</w:t>
            </w:r>
            <w:r w:rsidRPr="00152CF9">
              <w:t>и</w:t>
            </w:r>
            <w:r w:rsidRPr="00152CF9">
              <w:t xml:space="preserve">лищно-коммунального </w:t>
            </w:r>
            <w:r w:rsidRPr="00152CF9">
              <w:lastRenderedPageBreak/>
              <w:t>хозяйства, основ планирования работы пе</w:t>
            </w:r>
            <w:r w:rsidRPr="00152CF9">
              <w:t>р</w:t>
            </w:r>
            <w:r w:rsidRPr="00152CF9">
              <w:t>сонала и фондов оплаты труда, основы ц</w:t>
            </w:r>
            <w:r w:rsidRPr="00152CF9">
              <w:t>е</w:t>
            </w:r>
            <w:r w:rsidRPr="00152CF9">
              <w:t>нообразования и сметного норм</w:t>
            </w:r>
            <w:r w:rsidRPr="00152CF9">
              <w:t>и</w:t>
            </w:r>
            <w:r w:rsidRPr="00152CF9">
              <w:t>рования в строительстве, способность разраб</w:t>
            </w:r>
            <w:r w:rsidRPr="00152CF9">
              <w:t>а</w:t>
            </w:r>
            <w:r w:rsidRPr="00152CF9">
              <w:t>тывать меры по повышению технической и экон</w:t>
            </w:r>
            <w:r w:rsidRPr="00152CF9">
              <w:t>о</w:t>
            </w:r>
            <w:r w:rsidRPr="00152CF9">
              <w:t>мической эффективности работы строител</w:t>
            </w:r>
            <w:r w:rsidRPr="00152CF9">
              <w:t>ь</w:t>
            </w:r>
            <w:r w:rsidRPr="00152CF9">
              <w:t>ных организ</w:t>
            </w:r>
            <w:r w:rsidRPr="00152CF9">
              <w:t>а</w:t>
            </w:r>
            <w:r w:rsidRPr="00152CF9">
              <w:t>ций</w:t>
            </w:r>
          </w:p>
        </w:tc>
        <w:tc>
          <w:tcPr>
            <w:tcW w:w="1080" w:type="dxa"/>
            <w:vMerge w:val="restart"/>
            <w:vAlign w:val="center"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 w:rsidRPr="00152CF9">
              <w:rPr>
                <w:rStyle w:val="13"/>
                <w:sz w:val="24"/>
                <w:szCs w:val="24"/>
              </w:rPr>
              <w:lastRenderedPageBreak/>
              <w:t>не атт</w:t>
            </w:r>
            <w:r w:rsidRPr="00152CF9">
              <w:rPr>
                <w:rStyle w:val="13"/>
                <w:sz w:val="24"/>
                <w:szCs w:val="24"/>
              </w:rPr>
              <w:t>е</w:t>
            </w:r>
            <w:r w:rsidRPr="00152CF9">
              <w:rPr>
                <w:rStyle w:val="13"/>
                <w:sz w:val="24"/>
                <w:szCs w:val="24"/>
              </w:rPr>
              <w:t>стован</w:t>
            </w:r>
          </w:p>
        </w:tc>
        <w:tc>
          <w:tcPr>
            <w:tcW w:w="2067" w:type="dxa"/>
            <w:vMerge w:val="restart"/>
            <w:vAlign w:val="center"/>
          </w:tcPr>
          <w:p w:rsidR="00152CF9" w:rsidRPr="00152CF9" w:rsidRDefault="00152CF9" w:rsidP="00D42E90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 w:rsidRPr="00152CF9">
              <w:rPr>
                <w:color w:val="000000"/>
              </w:rPr>
              <w:t>Непосещение лекционных, л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бораторных зан</w:t>
            </w:r>
            <w:r w:rsidRPr="00152CF9">
              <w:rPr>
                <w:color w:val="000000"/>
              </w:rPr>
              <w:t>я</w:t>
            </w:r>
            <w:r w:rsidRPr="00152CF9">
              <w:rPr>
                <w:color w:val="000000"/>
              </w:rPr>
              <w:t>тий и практич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ских занятий</w:t>
            </w:r>
          </w:p>
        </w:tc>
      </w:tr>
      <w:tr w:rsidR="00152CF9" w:rsidRPr="00152CF9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sz w:val="24"/>
              </w:rPr>
            </w:pPr>
            <w:r w:rsidRPr="00152CF9">
              <w:rPr>
                <w:sz w:val="24"/>
              </w:rPr>
              <w:lastRenderedPageBreak/>
              <w:t>Умеет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tabs>
                <w:tab w:val="left" w:pos="168"/>
              </w:tabs>
              <w:jc w:val="both"/>
              <w:rPr>
                <w:color w:val="000000"/>
              </w:rPr>
            </w:pPr>
            <w:proofErr w:type="gramStart"/>
            <w:r w:rsidRPr="00152CF9">
              <w:rPr>
                <w:color w:val="000000"/>
              </w:rPr>
              <w:t>разрабатывать проекты и схемы технолог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ческих процессов строительства, реконс</w:t>
            </w:r>
            <w:r w:rsidRPr="00152CF9">
              <w:rPr>
                <w:color w:val="000000"/>
              </w:rPr>
              <w:t>т</w:t>
            </w:r>
            <w:r w:rsidRPr="00152CF9">
              <w:rPr>
                <w:color w:val="000000"/>
              </w:rPr>
              <w:t>рукции, капитального ремонта и эксплуат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ции железнодорожного пути, мостов, тонн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лей, метрополитенов, а также их обслужив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ния, с использованием последних достиж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ний в области строительной науки; обосн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вывать принимаемые инж</w:t>
            </w:r>
            <w:r w:rsidRPr="00152CF9">
              <w:rPr>
                <w:color w:val="000000"/>
              </w:rPr>
              <w:t>е</w:t>
            </w:r>
            <w:r w:rsidRPr="00152CF9">
              <w:rPr>
                <w:color w:val="000000"/>
              </w:rPr>
              <w:t>нерно-технологические решения; о</w:t>
            </w:r>
            <w:r w:rsidRPr="00152CF9">
              <w:rPr>
                <w:color w:val="000000"/>
              </w:rPr>
              <w:t>р</w:t>
            </w:r>
            <w:r w:rsidRPr="00152CF9">
              <w:rPr>
                <w:color w:val="000000"/>
              </w:rPr>
              <w:t>ганизовывать работу профессиональных коллективов и</w:t>
            </w:r>
            <w:r w:rsidRPr="00152CF9">
              <w:rPr>
                <w:color w:val="000000"/>
              </w:rPr>
              <w:t>с</w:t>
            </w:r>
            <w:r w:rsidRPr="00152CF9">
              <w:rPr>
                <w:color w:val="000000"/>
              </w:rPr>
              <w:t>полнителей, находить и принимать упра</w:t>
            </w:r>
            <w:r w:rsidRPr="00152CF9">
              <w:rPr>
                <w:color w:val="000000"/>
              </w:rPr>
              <w:t>в</w:t>
            </w:r>
            <w:r w:rsidRPr="00152CF9">
              <w:rPr>
                <w:color w:val="000000"/>
              </w:rPr>
              <w:t>ленческие решения в области организации производства и труда, организовывать раб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ту по повышению квал</w:t>
            </w:r>
            <w:r w:rsidRPr="00152CF9">
              <w:rPr>
                <w:color w:val="000000"/>
              </w:rPr>
              <w:t>и</w:t>
            </w:r>
            <w:r w:rsidRPr="00152CF9">
              <w:rPr>
                <w:color w:val="000000"/>
              </w:rPr>
              <w:t>фикации персонала;</w:t>
            </w:r>
            <w:proofErr w:type="gramEnd"/>
            <w:r w:rsidRPr="00152CF9">
              <w:rPr>
                <w:color w:val="000000"/>
              </w:rPr>
              <w:t xml:space="preserve"> </w:t>
            </w:r>
            <w:proofErr w:type="gramStart"/>
            <w:r w:rsidRPr="00152CF9">
              <w:rPr>
                <w:color w:val="000000"/>
              </w:rPr>
              <w:t>планировать размещение технологического оборудования, техническое оснащение и о</w:t>
            </w:r>
            <w:r w:rsidRPr="00152CF9">
              <w:rPr>
                <w:color w:val="000000"/>
              </w:rPr>
              <w:t>р</w:t>
            </w:r>
            <w:r w:rsidRPr="00152CF9">
              <w:rPr>
                <w:color w:val="000000"/>
              </w:rPr>
              <w:t>ганизацию рабочих мест, выполнять расчет пр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изводственных мощностей и загрузку оборудования по действующим мет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дикам и нормативам; организовать выполнение р</w:t>
            </w:r>
            <w:r w:rsidRPr="00152CF9">
              <w:rPr>
                <w:color w:val="000000"/>
              </w:rPr>
              <w:t>а</w:t>
            </w:r>
            <w:r w:rsidRPr="00152CF9">
              <w:rPr>
                <w:color w:val="000000"/>
              </w:rPr>
              <w:t>бот по строительству нового, реконструкции или капитальному ремонту эксплуатируем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го мостового сооружения в с</w:t>
            </w:r>
            <w:r w:rsidRPr="00152CF9">
              <w:rPr>
                <w:color w:val="000000"/>
              </w:rPr>
              <w:t>о</w:t>
            </w:r>
            <w:r w:rsidRPr="00152CF9">
              <w:rPr>
                <w:color w:val="000000"/>
              </w:rPr>
              <w:t>ответствии с принятой в проекте производства работ те</w:t>
            </w:r>
            <w:r w:rsidRPr="00152CF9">
              <w:rPr>
                <w:color w:val="000000"/>
              </w:rPr>
              <w:t>х</w:t>
            </w:r>
            <w:r w:rsidRPr="00152CF9">
              <w:rPr>
                <w:color w:val="000000"/>
              </w:rPr>
              <w:t xml:space="preserve">нологической схемой (ПК-15, ПК-21; ПК-22, ПК-25, </w:t>
            </w:r>
            <w:r w:rsidRPr="00152CF9">
              <w:t>ПСК-</w:t>
            </w:r>
            <w:r w:rsidRPr="00152CF9">
              <w:rPr>
                <w:color w:val="000000"/>
              </w:rPr>
              <w:t>3.6).</w:t>
            </w:r>
            <w:proofErr w:type="gramEnd"/>
          </w:p>
        </w:tc>
        <w:tc>
          <w:tcPr>
            <w:tcW w:w="1080" w:type="dxa"/>
            <w:vMerge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rPr>
                <w:color w:val="000000"/>
                <w:sz w:val="29"/>
                <w:szCs w:val="29"/>
              </w:rPr>
            </w:pPr>
          </w:p>
        </w:tc>
        <w:tc>
          <w:tcPr>
            <w:tcW w:w="2067" w:type="dxa"/>
            <w:vMerge/>
          </w:tcPr>
          <w:p w:rsidR="00152CF9" w:rsidRPr="00152CF9" w:rsidRDefault="00152CF9" w:rsidP="000C5ABB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9"/>
                <w:szCs w:val="29"/>
              </w:rPr>
            </w:pPr>
          </w:p>
        </w:tc>
      </w:tr>
      <w:tr w:rsidR="00152CF9" w:rsidRPr="00A25F7F" w:rsidTr="000C5ABB">
        <w:trPr>
          <w:jc w:val="center"/>
        </w:trPr>
        <w:tc>
          <w:tcPr>
            <w:tcW w:w="1173" w:type="dxa"/>
          </w:tcPr>
          <w:p w:rsidR="00152CF9" w:rsidRPr="00152CF9" w:rsidRDefault="00152CF9" w:rsidP="000C5ABB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152CF9">
              <w:rPr>
                <w:sz w:val="24"/>
              </w:rPr>
              <w:t>Владеет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jc w:val="both"/>
              <w:rPr>
                <w:color w:val="000000"/>
              </w:rPr>
            </w:pPr>
            <w:r w:rsidRPr="00152CF9">
              <w:t>способностью осуществлять контроль кач</w:t>
            </w:r>
            <w:r w:rsidRPr="00152CF9">
              <w:t>е</w:t>
            </w:r>
            <w:r w:rsidRPr="00152CF9">
              <w:t>ства используемых на объекте строительства материалов и конс</w:t>
            </w:r>
            <w:r w:rsidRPr="00152CF9">
              <w:t>т</w:t>
            </w:r>
            <w:r w:rsidRPr="00152CF9">
              <w:t>рукций; способностью оценить технико-экономическую эффекти</w:t>
            </w:r>
            <w:r w:rsidRPr="00152CF9">
              <w:t>в</w:t>
            </w:r>
            <w:r w:rsidRPr="00152CF9">
              <w:t>ность проектов строительс</w:t>
            </w:r>
            <w:r w:rsidRPr="00152CF9">
              <w:t>т</w:t>
            </w:r>
            <w:r w:rsidRPr="00152CF9">
              <w:t>ва, капитального ремонта и реконструкции пути, искусстве</w:t>
            </w:r>
            <w:r w:rsidRPr="00152CF9">
              <w:t>н</w:t>
            </w:r>
            <w:r w:rsidRPr="00152CF9">
              <w:t>ных сооружений и метрополитенов; спосо</w:t>
            </w:r>
            <w:r w:rsidRPr="00152CF9">
              <w:t>б</w:t>
            </w:r>
            <w:r w:rsidRPr="00152CF9">
              <w:t>ностью ра</w:t>
            </w:r>
            <w:r w:rsidRPr="00152CF9">
              <w:t>з</w:t>
            </w:r>
            <w:r w:rsidRPr="00152CF9">
              <w:t>рабатывать и вести техническую документацию по строительству объекта для последующей передачи заказчику; спосо</w:t>
            </w:r>
            <w:r w:rsidRPr="00152CF9">
              <w:t>б</w:t>
            </w:r>
            <w:r w:rsidRPr="00152CF9">
              <w:t>ностью использовать методы оценки осно</w:t>
            </w:r>
            <w:r w:rsidRPr="00152CF9">
              <w:t>в</w:t>
            </w:r>
            <w:r w:rsidRPr="00152CF9">
              <w:t>ных производственных ресу</w:t>
            </w:r>
            <w:r w:rsidRPr="00152CF9">
              <w:t>р</w:t>
            </w:r>
            <w:r w:rsidRPr="00152CF9">
              <w:t>сов и технико-экономических показателей производства; способностью разрабатывать и вести техн</w:t>
            </w:r>
            <w:r w:rsidRPr="00152CF9">
              <w:t>и</w:t>
            </w:r>
            <w:r w:rsidRPr="00152CF9">
              <w:t xml:space="preserve">ческую документацию по строительству </w:t>
            </w:r>
            <w:r w:rsidRPr="00152CF9">
              <w:lastRenderedPageBreak/>
              <w:t>объекта для последующей передачи заказч</w:t>
            </w:r>
            <w:r w:rsidRPr="00152CF9">
              <w:t>и</w:t>
            </w:r>
            <w:r w:rsidRPr="00152CF9">
              <w:t>ку; способностью выбрать экономически эффективный метод строительства мостов</w:t>
            </w:r>
            <w:r w:rsidRPr="00152CF9">
              <w:t>о</w:t>
            </w:r>
            <w:r w:rsidRPr="00152CF9">
              <w:t>го сооружения и разработать проект орган</w:t>
            </w:r>
            <w:r w:rsidRPr="00152CF9">
              <w:t>и</w:t>
            </w:r>
            <w:r w:rsidRPr="00152CF9">
              <w:t>зации строительства и производства работ, исходя из инженерно-геологических, инж</w:t>
            </w:r>
            <w:r w:rsidRPr="00152CF9">
              <w:t>е</w:t>
            </w:r>
            <w:r w:rsidRPr="00152CF9">
              <w:t>нерно-гидрологических и экологических у</w:t>
            </w:r>
            <w:r w:rsidRPr="00152CF9">
              <w:t>с</w:t>
            </w:r>
            <w:r w:rsidRPr="00152CF9">
              <w:t>ловий места стро</w:t>
            </w:r>
            <w:r w:rsidRPr="00152CF9">
              <w:t>и</w:t>
            </w:r>
            <w:r w:rsidRPr="00152CF9">
              <w:t>тельства (ПК-16; ПК-23, ПК-26, ПСК-3.1, ПСК-3.5)</w:t>
            </w:r>
          </w:p>
        </w:tc>
        <w:tc>
          <w:tcPr>
            <w:tcW w:w="1080" w:type="dxa"/>
            <w:vMerge/>
          </w:tcPr>
          <w:p w:rsidR="00152CF9" w:rsidRPr="00A25F7F" w:rsidRDefault="00152CF9" w:rsidP="000C5ABB">
            <w:pPr>
              <w:tabs>
                <w:tab w:val="left" w:pos="168"/>
              </w:tabs>
              <w:spacing w:before="5"/>
              <w:rPr>
                <w:color w:val="000000"/>
                <w:sz w:val="29"/>
                <w:szCs w:val="29"/>
              </w:rPr>
            </w:pPr>
          </w:p>
        </w:tc>
        <w:tc>
          <w:tcPr>
            <w:tcW w:w="2067" w:type="dxa"/>
            <w:vMerge/>
          </w:tcPr>
          <w:p w:rsidR="00152CF9" w:rsidRPr="00A25F7F" w:rsidRDefault="00152CF9" w:rsidP="000C5ABB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9"/>
                <w:szCs w:val="29"/>
              </w:rPr>
            </w:pPr>
          </w:p>
        </w:tc>
      </w:tr>
    </w:tbl>
    <w:p w:rsidR="000C5ABB" w:rsidRPr="00E22954" w:rsidRDefault="000C5ABB" w:rsidP="000C5ABB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"/>
          <w:sz w:val="28"/>
          <w:szCs w:val="28"/>
          <w:highlight w:val="yellow"/>
        </w:rPr>
      </w:pPr>
    </w:p>
    <w:p w:rsidR="000C5ABB" w:rsidRPr="00A25F7F" w:rsidRDefault="000C5ABB" w:rsidP="000C5ABB">
      <w:pPr>
        <w:shd w:val="clear" w:color="auto" w:fill="FFFFFF"/>
        <w:tabs>
          <w:tab w:val="left" w:pos="168"/>
        </w:tabs>
        <w:spacing w:before="5"/>
        <w:ind w:left="14" w:firstLine="706"/>
        <w:jc w:val="center"/>
        <w:rPr>
          <w:rStyle w:val="13"/>
          <w:b/>
          <w:sz w:val="28"/>
          <w:szCs w:val="28"/>
        </w:rPr>
      </w:pPr>
      <w:r w:rsidRPr="00A25F7F">
        <w:rPr>
          <w:b/>
          <w:color w:val="000000"/>
          <w:sz w:val="29"/>
          <w:szCs w:val="29"/>
        </w:rPr>
        <w:t xml:space="preserve">7.2.2. Этап </w:t>
      </w:r>
      <w:r w:rsidR="00627B90" w:rsidRPr="00A25F7F">
        <w:rPr>
          <w:b/>
          <w:color w:val="000000"/>
          <w:sz w:val="29"/>
          <w:szCs w:val="29"/>
        </w:rPr>
        <w:t>итогового</w:t>
      </w:r>
      <w:r w:rsidRPr="00A25F7F">
        <w:rPr>
          <w:rStyle w:val="13"/>
          <w:b/>
          <w:sz w:val="28"/>
          <w:szCs w:val="28"/>
        </w:rPr>
        <w:t xml:space="preserve"> контроля знаний</w:t>
      </w:r>
    </w:p>
    <w:p w:rsidR="000C5ABB" w:rsidRPr="00A25F7F" w:rsidRDefault="000C5ABB" w:rsidP="000C5ABB">
      <w:pPr>
        <w:shd w:val="clear" w:color="auto" w:fill="FFFFFF"/>
        <w:tabs>
          <w:tab w:val="left" w:pos="168"/>
        </w:tabs>
        <w:spacing w:before="5"/>
        <w:ind w:left="14" w:firstLine="706"/>
        <w:jc w:val="center"/>
        <w:rPr>
          <w:b/>
          <w:color w:val="000000"/>
          <w:sz w:val="29"/>
          <w:szCs w:val="29"/>
        </w:rPr>
      </w:pPr>
    </w:p>
    <w:p w:rsidR="00D42E90" w:rsidRPr="00A25F7F" w:rsidRDefault="00D42E90" w:rsidP="00D42E90">
      <w:pPr>
        <w:pStyle w:val="1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5F7F">
        <w:rPr>
          <w:color w:val="000000"/>
          <w:sz w:val="28"/>
          <w:szCs w:val="28"/>
        </w:rPr>
        <w:t>По окончании изучения дисциплины р</w:t>
      </w:r>
      <w:r w:rsidRPr="00A25F7F">
        <w:rPr>
          <w:sz w:val="28"/>
          <w:szCs w:val="28"/>
        </w:rPr>
        <w:t>езультаты контроля знаний (экз</w:t>
      </w:r>
      <w:r w:rsidRPr="00A25F7F">
        <w:rPr>
          <w:sz w:val="28"/>
          <w:szCs w:val="28"/>
        </w:rPr>
        <w:t>а</w:t>
      </w:r>
      <w:r w:rsidRPr="00A25F7F">
        <w:rPr>
          <w:sz w:val="28"/>
          <w:szCs w:val="28"/>
        </w:rPr>
        <w:t xml:space="preserve">мен) оцениваются по </w:t>
      </w:r>
      <w:proofErr w:type="spellStart"/>
      <w:r w:rsidRPr="00A25F7F">
        <w:rPr>
          <w:sz w:val="28"/>
          <w:szCs w:val="28"/>
        </w:rPr>
        <w:t>пятибальной</w:t>
      </w:r>
      <w:proofErr w:type="spellEnd"/>
      <w:r w:rsidRPr="00A25F7F">
        <w:rPr>
          <w:sz w:val="28"/>
          <w:szCs w:val="28"/>
        </w:rPr>
        <w:t xml:space="preserve"> шкале с</w:t>
      </w:r>
      <w:r w:rsidRPr="00A25F7F">
        <w:rPr>
          <w:rStyle w:val="1312"/>
          <w:sz w:val="28"/>
          <w:szCs w:val="28"/>
        </w:rPr>
        <w:t xml:space="preserve"> </w:t>
      </w:r>
      <w:r w:rsidRPr="00A25F7F">
        <w:rPr>
          <w:sz w:val="28"/>
          <w:szCs w:val="28"/>
        </w:rPr>
        <w:t>оценками:</w:t>
      </w:r>
    </w:p>
    <w:p w:rsidR="00D42E90" w:rsidRPr="00A25F7F" w:rsidRDefault="00D42E90" w:rsidP="00D42E90">
      <w:pPr>
        <w:shd w:val="clear" w:color="auto" w:fill="FFFFFF"/>
        <w:tabs>
          <w:tab w:val="left" w:pos="168"/>
        </w:tabs>
        <w:ind w:firstLine="709"/>
        <w:jc w:val="both"/>
        <w:rPr>
          <w:sz w:val="28"/>
          <w:szCs w:val="28"/>
        </w:rPr>
      </w:pPr>
      <w:r w:rsidRPr="00A25F7F">
        <w:rPr>
          <w:sz w:val="28"/>
          <w:szCs w:val="28"/>
        </w:rPr>
        <w:t>«отлично»;</w:t>
      </w:r>
    </w:p>
    <w:p w:rsidR="00D42E90" w:rsidRPr="00A25F7F" w:rsidRDefault="00D42E90" w:rsidP="00D42E90">
      <w:pPr>
        <w:shd w:val="clear" w:color="auto" w:fill="FFFFFF"/>
        <w:tabs>
          <w:tab w:val="left" w:pos="168"/>
        </w:tabs>
        <w:ind w:firstLine="709"/>
        <w:jc w:val="both"/>
        <w:rPr>
          <w:sz w:val="28"/>
          <w:szCs w:val="28"/>
        </w:rPr>
      </w:pPr>
      <w:r w:rsidRPr="00A25F7F">
        <w:rPr>
          <w:sz w:val="28"/>
          <w:szCs w:val="28"/>
        </w:rPr>
        <w:t>«хорошо»;</w:t>
      </w:r>
    </w:p>
    <w:p w:rsidR="00D42E90" w:rsidRPr="00A25F7F" w:rsidRDefault="00D42E90" w:rsidP="00D42E90">
      <w:pPr>
        <w:shd w:val="clear" w:color="auto" w:fill="FFFFFF"/>
        <w:tabs>
          <w:tab w:val="left" w:pos="168"/>
        </w:tabs>
        <w:ind w:firstLine="709"/>
        <w:jc w:val="both"/>
        <w:rPr>
          <w:sz w:val="28"/>
          <w:szCs w:val="28"/>
        </w:rPr>
      </w:pPr>
      <w:r w:rsidRPr="00A25F7F">
        <w:rPr>
          <w:sz w:val="28"/>
          <w:szCs w:val="28"/>
        </w:rPr>
        <w:t>«удовлетворительно»;</w:t>
      </w:r>
    </w:p>
    <w:p w:rsidR="000C5ABB" w:rsidRPr="00A25F7F" w:rsidRDefault="00D42E90" w:rsidP="00324A1D">
      <w:pPr>
        <w:shd w:val="clear" w:color="auto" w:fill="FFFFFF"/>
        <w:tabs>
          <w:tab w:val="left" w:pos="168"/>
        </w:tabs>
        <w:ind w:firstLine="709"/>
        <w:jc w:val="both"/>
        <w:rPr>
          <w:rStyle w:val="13"/>
          <w:sz w:val="28"/>
          <w:szCs w:val="28"/>
        </w:rPr>
      </w:pPr>
      <w:r w:rsidRPr="00A25F7F">
        <w:rPr>
          <w:sz w:val="28"/>
          <w:szCs w:val="28"/>
        </w:rPr>
        <w:t>«неудовлетворительно».</w:t>
      </w:r>
    </w:p>
    <w:p w:rsidR="00D42E90" w:rsidRPr="00A25F7F" w:rsidRDefault="00D42E90" w:rsidP="000C5ABB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"/>
          <w:sz w:val="28"/>
          <w:szCs w:val="28"/>
        </w:rPr>
      </w:pPr>
    </w:p>
    <w:tbl>
      <w:tblPr>
        <w:tblW w:w="918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4860"/>
        <w:gridCol w:w="1080"/>
        <w:gridCol w:w="2067"/>
      </w:tblGrid>
      <w:tr w:rsidR="00D42E90" w:rsidRPr="00C75206" w:rsidTr="00D42E90">
        <w:trPr>
          <w:tblHeader/>
          <w:jc w:val="center"/>
        </w:trPr>
        <w:tc>
          <w:tcPr>
            <w:tcW w:w="1173" w:type="dxa"/>
          </w:tcPr>
          <w:p w:rsidR="00D42E90" w:rsidRPr="00C75206" w:rsidRDefault="00D42E90" w:rsidP="00D42E9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C75206">
              <w:rPr>
                <w:color w:val="000000"/>
              </w:rPr>
              <w:t>Дес</w:t>
            </w:r>
            <w:r w:rsidRPr="00C75206">
              <w:rPr>
                <w:color w:val="000000"/>
              </w:rPr>
              <w:t>к</w:t>
            </w:r>
            <w:r w:rsidRPr="00C75206">
              <w:rPr>
                <w:color w:val="000000"/>
              </w:rPr>
              <w:t>риптор комп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тенции</w:t>
            </w:r>
          </w:p>
        </w:tc>
        <w:tc>
          <w:tcPr>
            <w:tcW w:w="4860" w:type="dxa"/>
          </w:tcPr>
          <w:p w:rsidR="00D42E90" w:rsidRPr="00C75206" w:rsidRDefault="00D42E90" w:rsidP="00D42E9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</w:p>
          <w:p w:rsidR="00D42E90" w:rsidRPr="00C75206" w:rsidRDefault="00D42E90" w:rsidP="00D42E9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C75206">
              <w:rPr>
                <w:color w:val="000000"/>
              </w:rPr>
              <w:t>Показатель оценивания</w:t>
            </w:r>
          </w:p>
        </w:tc>
        <w:tc>
          <w:tcPr>
            <w:tcW w:w="1080" w:type="dxa"/>
          </w:tcPr>
          <w:p w:rsidR="00D42E90" w:rsidRPr="00C75206" w:rsidRDefault="00D42E90" w:rsidP="00D42E90">
            <w:pPr>
              <w:tabs>
                <w:tab w:val="left" w:pos="168"/>
              </w:tabs>
              <w:spacing w:before="5"/>
              <w:rPr>
                <w:color w:val="000000"/>
              </w:rPr>
            </w:pPr>
            <w:r w:rsidRPr="00C75206">
              <w:rPr>
                <w:color w:val="000000"/>
              </w:rPr>
              <w:t xml:space="preserve">Оценка </w:t>
            </w:r>
          </w:p>
        </w:tc>
        <w:tc>
          <w:tcPr>
            <w:tcW w:w="2067" w:type="dxa"/>
          </w:tcPr>
          <w:p w:rsidR="00D42E90" w:rsidRPr="00C75206" w:rsidRDefault="00D42E90" w:rsidP="00D42E9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C75206">
              <w:rPr>
                <w:color w:val="000000"/>
              </w:rPr>
              <w:t>Критерий</w:t>
            </w:r>
          </w:p>
          <w:p w:rsidR="00D42E90" w:rsidRPr="00C75206" w:rsidRDefault="00D42E90" w:rsidP="00D42E9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C75206">
              <w:rPr>
                <w:color w:val="000000"/>
              </w:rPr>
              <w:t>оценивания</w:t>
            </w:r>
          </w:p>
        </w:tc>
      </w:tr>
      <w:tr w:rsidR="00152CF9" w:rsidRPr="00C75206" w:rsidTr="00D42E90">
        <w:trPr>
          <w:jc w:val="center"/>
        </w:trPr>
        <w:tc>
          <w:tcPr>
            <w:tcW w:w="1173" w:type="dxa"/>
          </w:tcPr>
          <w:p w:rsidR="00152CF9" w:rsidRPr="00C75206" w:rsidRDefault="00152CF9" w:rsidP="00D42E90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C75206">
              <w:rPr>
                <w:sz w:val="24"/>
              </w:rPr>
              <w:t>Знает</w:t>
            </w:r>
          </w:p>
        </w:tc>
        <w:tc>
          <w:tcPr>
            <w:tcW w:w="4860" w:type="dxa"/>
          </w:tcPr>
          <w:p w:rsidR="00152CF9" w:rsidRPr="00C75206" w:rsidRDefault="00152CF9" w:rsidP="00152CF9">
            <w:pPr>
              <w:jc w:val="both"/>
              <w:rPr>
                <w:color w:val="000000"/>
              </w:rPr>
            </w:pPr>
            <w:r w:rsidRPr="00C75206">
              <w:t>нормативные правовые документы в пр</w:t>
            </w:r>
            <w:r w:rsidRPr="00C75206">
              <w:t>о</w:t>
            </w:r>
            <w:r w:rsidRPr="00C75206">
              <w:t>фессиональной деятельности; тр</w:t>
            </w:r>
            <w:r w:rsidRPr="00C75206">
              <w:t>е</w:t>
            </w:r>
            <w:r w:rsidRPr="00C75206">
              <w:t>бования охраны труда, безопасности жизнедеятел</w:t>
            </w:r>
            <w:r w:rsidRPr="00C75206">
              <w:t>ь</w:t>
            </w:r>
            <w:r w:rsidRPr="00C75206">
              <w:t>ности и защиты окружающей среды при в</w:t>
            </w:r>
            <w:r w:rsidRPr="00C75206">
              <w:t>ы</w:t>
            </w:r>
            <w:r w:rsidRPr="00C75206">
              <w:t>полнении строительно-монтажных, ремон</w:t>
            </w:r>
            <w:r w:rsidRPr="00C75206">
              <w:t>т</w:t>
            </w:r>
            <w:r w:rsidRPr="00C75206">
              <w:t>ных работ и работ по реконструкции стро</w:t>
            </w:r>
            <w:r w:rsidRPr="00C75206">
              <w:t>и</w:t>
            </w:r>
            <w:r w:rsidRPr="00C75206">
              <w:t>тельных объектов; организац</w:t>
            </w:r>
            <w:r w:rsidRPr="00C75206">
              <w:t>и</w:t>
            </w:r>
            <w:r w:rsidRPr="00C75206">
              <w:t>онно-правовые основы управленческой и пре</w:t>
            </w:r>
            <w:r w:rsidRPr="00C75206">
              <w:t>д</w:t>
            </w:r>
            <w:r w:rsidRPr="00C75206">
              <w:t>принимательской деятельности в сфере строительства и ж</w:t>
            </w:r>
            <w:r w:rsidRPr="00C75206">
              <w:t>и</w:t>
            </w:r>
            <w:r w:rsidRPr="00C75206">
              <w:t>лищно-коммунального хозяйства, основ планирования работы пе</w:t>
            </w:r>
            <w:r w:rsidRPr="00C75206">
              <w:t>р</w:t>
            </w:r>
            <w:r w:rsidRPr="00C75206">
              <w:t>сонала и фондов оплаты труда, основы ц</w:t>
            </w:r>
            <w:r w:rsidRPr="00C75206">
              <w:t>е</w:t>
            </w:r>
            <w:r w:rsidRPr="00C75206">
              <w:t>нообразования и сметного норм</w:t>
            </w:r>
            <w:r w:rsidRPr="00C75206">
              <w:t>и</w:t>
            </w:r>
            <w:r w:rsidRPr="00C75206">
              <w:t>рования в строительстве, способность разраб</w:t>
            </w:r>
            <w:r w:rsidRPr="00C75206">
              <w:t>а</w:t>
            </w:r>
            <w:r w:rsidRPr="00C75206">
              <w:t>тывать меры по повышению технической и экон</w:t>
            </w:r>
            <w:r w:rsidRPr="00C75206">
              <w:t>о</w:t>
            </w:r>
            <w:r w:rsidRPr="00C75206">
              <w:t>мической эффективности работы строител</w:t>
            </w:r>
            <w:r w:rsidRPr="00C75206">
              <w:t>ь</w:t>
            </w:r>
            <w:r w:rsidRPr="00C75206">
              <w:t>ных организ</w:t>
            </w:r>
            <w:r w:rsidRPr="00C75206">
              <w:t>а</w:t>
            </w:r>
            <w:r w:rsidRPr="00C75206">
              <w:t>ций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C75206">
              <w:rPr>
                <w:rStyle w:val="13"/>
                <w:sz w:val="24"/>
                <w:szCs w:val="24"/>
              </w:rPr>
              <w:t>отлично</w:t>
            </w:r>
          </w:p>
        </w:tc>
        <w:tc>
          <w:tcPr>
            <w:tcW w:w="2067" w:type="dxa"/>
            <w:vMerge w:val="restart"/>
            <w:vAlign w:val="center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9"/>
                <w:szCs w:val="29"/>
              </w:rPr>
            </w:pPr>
            <w:r w:rsidRPr="00C75206">
              <w:rPr>
                <w:color w:val="000000"/>
              </w:rPr>
              <w:t>Полное посещ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ние лекционных занятий</w:t>
            </w:r>
            <w:r w:rsidR="00C75206" w:rsidRPr="00C75206">
              <w:rPr>
                <w:color w:val="000000"/>
              </w:rPr>
              <w:t>, лабор</w:t>
            </w:r>
            <w:r w:rsidR="00C75206" w:rsidRPr="00C75206">
              <w:rPr>
                <w:color w:val="000000"/>
              </w:rPr>
              <w:t>а</w:t>
            </w:r>
            <w:r w:rsidR="00C75206" w:rsidRPr="00C75206">
              <w:rPr>
                <w:color w:val="000000"/>
              </w:rPr>
              <w:t>торных</w:t>
            </w:r>
            <w:r w:rsidRPr="00C75206">
              <w:rPr>
                <w:color w:val="000000"/>
              </w:rPr>
              <w:t xml:space="preserve"> и практ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ческих занятий. Сдача экзамена на оценку «о</w:t>
            </w:r>
            <w:r w:rsidRPr="00C75206">
              <w:rPr>
                <w:color w:val="000000"/>
              </w:rPr>
              <w:t>т</w:t>
            </w:r>
            <w:r w:rsidRPr="00C75206">
              <w:rPr>
                <w:color w:val="000000"/>
              </w:rPr>
              <w:t>лично»</w:t>
            </w:r>
            <w:r w:rsidRPr="00C75206">
              <w:t>.</w:t>
            </w:r>
          </w:p>
        </w:tc>
      </w:tr>
      <w:tr w:rsidR="00152CF9" w:rsidRPr="00C75206" w:rsidTr="00D42E90">
        <w:trPr>
          <w:jc w:val="center"/>
        </w:trPr>
        <w:tc>
          <w:tcPr>
            <w:tcW w:w="1173" w:type="dxa"/>
          </w:tcPr>
          <w:p w:rsidR="00152CF9" w:rsidRPr="00C75206" w:rsidRDefault="00152CF9" w:rsidP="00D42E90">
            <w:pPr>
              <w:pStyle w:val="a6"/>
              <w:ind w:left="42"/>
              <w:jc w:val="both"/>
              <w:rPr>
                <w:sz w:val="24"/>
              </w:rPr>
            </w:pPr>
            <w:r w:rsidRPr="00C75206">
              <w:rPr>
                <w:sz w:val="24"/>
              </w:rPr>
              <w:t>Умеет</w:t>
            </w:r>
          </w:p>
        </w:tc>
        <w:tc>
          <w:tcPr>
            <w:tcW w:w="4860" w:type="dxa"/>
          </w:tcPr>
          <w:p w:rsidR="00152CF9" w:rsidRPr="00C75206" w:rsidRDefault="00152CF9" w:rsidP="00152CF9">
            <w:pPr>
              <w:tabs>
                <w:tab w:val="left" w:pos="168"/>
              </w:tabs>
              <w:jc w:val="both"/>
              <w:rPr>
                <w:color w:val="000000"/>
              </w:rPr>
            </w:pPr>
            <w:proofErr w:type="gramStart"/>
            <w:r w:rsidRPr="00C75206">
              <w:rPr>
                <w:color w:val="000000"/>
              </w:rPr>
              <w:t>разрабатывать проекты и схемы технолог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ческих процессов строительства, реконс</w:t>
            </w:r>
            <w:r w:rsidRPr="00C75206">
              <w:rPr>
                <w:color w:val="000000"/>
              </w:rPr>
              <w:t>т</w:t>
            </w:r>
            <w:r w:rsidRPr="00C75206">
              <w:rPr>
                <w:color w:val="000000"/>
              </w:rPr>
              <w:t>рукции, капитального ремонта и эксплуат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ции железнодорожного пути, мостов, тонн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лей, метрополитенов, а также их обслужив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ния, с использованием последних достиж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lastRenderedPageBreak/>
              <w:t>ний в области строительной науки; обосн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вывать принимаемые инж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нерно-технологические решения; о</w:t>
            </w:r>
            <w:r w:rsidRPr="00C75206">
              <w:rPr>
                <w:color w:val="000000"/>
              </w:rPr>
              <w:t>р</w:t>
            </w:r>
            <w:r w:rsidRPr="00C75206">
              <w:rPr>
                <w:color w:val="000000"/>
              </w:rPr>
              <w:t>ганизовывать работу профессиональных коллективов и</w:t>
            </w:r>
            <w:r w:rsidRPr="00C75206">
              <w:rPr>
                <w:color w:val="000000"/>
              </w:rPr>
              <w:t>с</w:t>
            </w:r>
            <w:r w:rsidRPr="00C75206">
              <w:rPr>
                <w:color w:val="000000"/>
              </w:rPr>
              <w:t>полнителей, находить и принимать упра</w:t>
            </w:r>
            <w:r w:rsidRPr="00C75206">
              <w:rPr>
                <w:color w:val="000000"/>
              </w:rPr>
              <w:t>в</w:t>
            </w:r>
            <w:r w:rsidRPr="00C75206">
              <w:rPr>
                <w:color w:val="000000"/>
              </w:rPr>
              <w:t>ленческие решения в области организации производства и труда, организовывать раб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ту по повышению квал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фикации персонала;</w:t>
            </w:r>
            <w:proofErr w:type="gramEnd"/>
            <w:r w:rsidRPr="00C75206">
              <w:rPr>
                <w:color w:val="000000"/>
              </w:rPr>
              <w:t xml:space="preserve"> </w:t>
            </w:r>
            <w:proofErr w:type="gramStart"/>
            <w:r w:rsidRPr="00C75206">
              <w:rPr>
                <w:color w:val="000000"/>
              </w:rPr>
              <w:t>планировать размещение технологического оборудования, техническое оснащение и о</w:t>
            </w:r>
            <w:r w:rsidRPr="00C75206">
              <w:rPr>
                <w:color w:val="000000"/>
              </w:rPr>
              <w:t>р</w:t>
            </w:r>
            <w:r w:rsidRPr="00C75206">
              <w:rPr>
                <w:color w:val="000000"/>
              </w:rPr>
              <w:t>ганизацию рабочих мест, выполнять расчет пр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изводственных мощностей и загрузку оборудования по действующим мет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дикам и нормативам; организовать выполнение р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бот по строительству нового, реконструкции или капитальному ремонту эксплуатируем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го мостового сооружения в с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ответствии с принятой в проекте производства работ те</w:t>
            </w:r>
            <w:r w:rsidRPr="00C75206">
              <w:rPr>
                <w:color w:val="000000"/>
              </w:rPr>
              <w:t>х</w:t>
            </w:r>
            <w:r w:rsidRPr="00C75206">
              <w:rPr>
                <w:color w:val="000000"/>
              </w:rPr>
              <w:t xml:space="preserve">нологической схемой (ПК-15, ПК-21; ПК-22, ПК-25, </w:t>
            </w:r>
            <w:r w:rsidRPr="00C75206">
              <w:t>ПСК-</w:t>
            </w:r>
            <w:r w:rsidRPr="00C75206">
              <w:rPr>
                <w:color w:val="000000"/>
              </w:rPr>
              <w:t>3.6).</w:t>
            </w:r>
            <w:proofErr w:type="gramEnd"/>
          </w:p>
        </w:tc>
        <w:tc>
          <w:tcPr>
            <w:tcW w:w="1080" w:type="dxa"/>
            <w:vMerge/>
            <w:shd w:val="clear" w:color="auto" w:fill="auto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067" w:type="dxa"/>
            <w:vMerge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9"/>
                <w:szCs w:val="29"/>
              </w:rPr>
            </w:pPr>
          </w:p>
        </w:tc>
      </w:tr>
      <w:tr w:rsidR="00152CF9" w:rsidRPr="00C75206" w:rsidTr="00D42E90">
        <w:trPr>
          <w:jc w:val="center"/>
        </w:trPr>
        <w:tc>
          <w:tcPr>
            <w:tcW w:w="1173" w:type="dxa"/>
          </w:tcPr>
          <w:p w:rsidR="00152CF9" w:rsidRPr="00C75206" w:rsidRDefault="00152CF9" w:rsidP="00D42E90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C75206">
              <w:rPr>
                <w:sz w:val="24"/>
              </w:rPr>
              <w:lastRenderedPageBreak/>
              <w:t>Владеет</w:t>
            </w:r>
          </w:p>
        </w:tc>
        <w:tc>
          <w:tcPr>
            <w:tcW w:w="4860" w:type="dxa"/>
          </w:tcPr>
          <w:p w:rsidR="00152CF9" w:rsidRPr="00C75206" w:rsidRDefault="00152CF9" w:rsidP="00152CF9">
            <w:pPr>
              <w:jc w:val="both"/>
              <w:rPr>
                <w:color w:val="000000"/>
              </w:rPr>
            </w:pPr>
            <w:r w:rsidRPr="00C75206">
              <w:t>способностью осуществлять контроль кач</w:t>
            </w:r>
            <w:r w:rsidRPr="00C75206">
              <w:t>е</w:t>
            </w:r>
            <w:r w:rsidRPr="00C75206">
              <w:t>ства используемых на объекте строительства материалов и конс</w:t>
            </w:r>
            <w:r w:rsidRPr="00C75206">
              <w:t>т</w:t>
            </w:r>
            <w:r w:rsidRPr="00C75206">
              <w:t>рукций; способностью оценить технико-экономическую эффекти</w:t>
            </w:r>
            <w:r w:rsidRPr="00C75206">
              <w:t>в</w:t>
            </w:r>
            <w:r w:rsidRPr="00C75206">
              <w:t>ность проектов строительс</w:t>
            </w:r>
            <w:r w:rsidRPr="00C75206">
              <w:t>т</w:t>
            </w:r>
            <w:r w:rsidRPr="00C75206">
              <w:t>ва, капитального ремонта и реконструкции пути, искусстве</w:t>
            </w:r>
            <w:r w:rsidRPr="00C75206">
              <w:t>н</w:t>
            </w:r>
            <w:r w:rsidRPr="00C75206">
              <w:t>ных сооружений и метрополитенов; спосо</w:t>
            </w:r>
            <w:r w:rsidRPr="00C75206">
              <w:t>б</w:t>
            </w:r>
            <w:r w:rsidRPr="00C75206">
              <w:t>ностью ра</w:t>
            </w:r>
            <w:r w:rsidRPr="00C75206">
              <w:t>з</w:t>
            </w:r>
            <w:r w:rsidRPr="00C75206">
              <w:t>рабатывать и вести техническую документацию по строительству объекта для последующей передачи заказчику; спосо</w:t>
            </w:r>
            <w:r w:rsidRPr="00C75206">
              <w:t>б</w:t>
            </w:r>
            <w:r w:rsidRPr="00C75206">
              <w:t>ностью использовать методы оценки осно</w:t>
            </w:r>
            <w:r w:rsidRPr="00C75206">
              <w:t>в</w:t>
            </w:r>
            <w:r w:rsidRPr="00C75206">
              <w:t>ных производственных ресу</w:t>
            </w:r>
            <w:r w:rsidRPr="00C75206">
              <w:t>р</w:t>
            </w:r>
            <w:r w:rsidRPr="00C75206">
              <w:t>сов и технико-экономических показателей производства; способностью разрабатывать и вести техн</w:t>
            </w:r>
            <w:r w:rsidRPr="00C75206">
              <w:t>и</w:t>
            </w:r>
            <w:r w:rsidRPr="00C75206">
              <w:t>ческую документацию по строительству объекта для последующей передачи заказч</w:t>
            </w:r>
            <w:r w:rsidRPr="00C75206">
              <w:t>и</w:t>
            </w:r>
            <w:r w:rsidRPr="00C75206">
              <w:t>ку; способностью выбрать экономически эффективный метод строительства мостов</w:t>
            </w:r>
            <w:r w:rsidRPr="00C75206">
              <w:t>о</w:t>
            </w:r>
            <w:r w:rsidRPr="00C75206">
              <w:t>го сооружения и разработать проект орган</w:t>
            </w:r>
            <w:r w:rsidRPr="00C75206">
              <w:t>и</w:t>
            </w:r>
            <w:r w:rsidRPr="00C75206">
              <w:t>зации строительства и производства работ, исходя из инженерно-геологических, инж</w:t>
            </w:r>
            <w:r w:rsidRPr="00C75206">
              <w:t>е</w:t>
            </w:r>
            <w:r w:rsidRPr="00C75206">
              <w:t>нерно-гидрологических и экологических у</w:t>
            </w:r>
            <w:r w:rsidRPr="00C75206">
              <w:t>с</w:t>
            </w:r>
            <w:r w:rsidRPr="00C75206">
              <w:t>ловий места стро</w:t>
            </w:r>
            <w:r w:rsidRPr="00C75206">
              <w:t>и</w:t>
            </w:r>
            <w:r w:rsidRPr="00C75206">
              <w:t>тельства (ПК-16; ПК-23, ПК-26, ПСК-3.1, ПСК-3.5)</w:t>
            </w:r>
          </w:p>
        </w:tc>
        <w:tc>
          <w:tcPr>
            <w:tcW w:w="1080" w:type="dxa"/>
            <w:vMerge/>
            <w:shd w:val="clear" w:color="auto" w:fill="auto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067" w:type="dxa"/>
            <w:vMerge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9"/>
                <w:szCs w:val="29"/>
              </w:rPr>
            </w:pPr>
          </w:p>
        </w:tc>
      </w:tr>
      <w:tr w:rsidR="00152CF9" w:rsidRPr="00C75206" w:rsidTr="00D42E90">
        <w:trPr>
          <w:jc w:val="center"/>
        </w:trPr>
        <w:tc>
          <w:tcPr>
            <w:tcW w:w="1173" w:type="dxa"/>
          </w:tcPr>
          <w:p w:rsidR="00152CF9" w:rsidRPr="00C75206" w:rsidRDefault="00152CF9" w:rsidP="00D42E90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C75206">
              <w:rPr>
                <w:sz w:val="24"/>
              </w:rPr>
              <w:t>Знает</w:t>
            </w:r>
          </w:p>
        </w:tc>
        <w:tc>
          <w:tcPr>
            <w:tcW w:w="4860" w:type="dxa"/>
          </w:tcPr>
          <w:p w:rsidR="00152CF9" w:rsidRPr="00C75206" w:rsidRDefault="00152CF9" w:rsidP="00152CF9">
            <w:pPr>
              <w:jc w:val="both"/>
              <w:rPr>
                <w:color w:val="000000"/>
              </w:rPr>
            </w:pPr>
            <w:r w:rsidRPr="00C75206">
              <w:t>нормативные правовые документы в пр</w:t>
            </w:r>
            <w:r w:rsidRPr="00C75206">
              <w:t>о</w:t>
            </w:r>
            <w:r w:rsidRPr="00C75206">
              <w:t>фессиональной деятельности; тр</w:t>
            </w:r>
            <w:r w:rsidRPr="00C75206">
              <w:t>е</w:t>
            </w:r>
            <w:r w:rsidRPr="00C75206">
              <w:t>бования охраны труда, безопасности жизнедеятел</w:t>
            </w:r>
            <w:r w:rsidRPr="00C75206">
              <w:t>ь</w:t>
            </w:r>
            <w:r w:rsidRPr="00C75206">
              <w:t>ности и защиты окружающей среды при в</w:t>
            </w:r>
            <w:r w:rsidRPr="00C75206">
              <w:t>ы</w:t>
            </w:r>
            <w:r w:rsidRPr="00C75206">
              <w:lastRenderedPageBreak/>
              <w:t>полнении строительно-монтажных, ремон</w:t>
            </w:r>
            <w:r w:rsidRPr="00C75206">
              <w:t>т</w:t>
            </w:r>
            <w:r w:rsidRPr="00C75206">
              <w:t>ных работ и работ по реконструкции стро</w:t>
            </w:r>
            <w:r w:rsidRPr="00C75206">
              <w:t>и</w:t>
            </w:r>
            <w:r w:rsidRPr="00C75206">
              <w:t>тельных объектов; организац</w:t>
            </w:r>
            <w:r w:rsidRPr="00C75206">
              <w:t>и</w:t>
            </w:r>
            <w:r w:rsidRPr="00C75206">
              <w:t>онно-правовые основы управленческой и пре</w:t>
            </w:r>
            <w:r w:rsidRPr="00C75206">
              <w:t>д</w:t>
            </w:r>
            <w:r w:rsidRPr="00C75206">
              <w:t>принимательской деятельности в сфере строительства и ж</w:t>
            </w:r>
            <w:r w:rsidRPr="00C75206">
              <w:t>и</w:t>
            </w:r>
            <w:r w:rsidRPr="00C75206">
              <w:t>лищно-коммунального хозяйства, основ планирования работы пе</w:t>
            </w:r>
            <w:r w:rsidRPr="00C75206">
              <w:t>р</w:t>
            </w:r>
            <w:r w:rsidRPr="00C75206">
              <w:t>сонала и фондов оплаты труда, основы ц</w:t>
            </w:r>
            <w:r w:rsidRPr="00C75206">
              <w:t>е</w:t>
            </w:r>
            <w:r w:rsidRPr="00C75206">
              <w:t>нообразования и сметного норм</w:t>
            </w:r>
            <w:r w:rsidRPr="00C75206">
              <w:t>и</w:t>
            </w:r>
            <w:r w:rsidRPr="00C75206">
              <w:t>рования в строительстве, способность разраб</w:t>
            </w:r>
            <w:r w:rsidRPr="00C75206">
              <w:t>а</w:t>
            </w:r>
            <w:r w:rsidRPr="00C75206">
              <w:t>тывать меры по повышению технической и экон</w:t>
            </w:r>
            <w:r w:rsidRPr="00C75206">
              <w:t>о</w:t>
            </w:r>
            <w:r w:rsidRPr="00C75206">
              <w:t>мической эффективности работы строител</w:t>
            </w:r>
            <w:r w:rsidRPr="00C75206">
              <w:t>ь</w:t>
            </w:r>
            <w:r w:rsidRPr="00C75206">
              <w:t>ных организ</w:t>
            </w:r>
            <w:r w:rsidRPr="00C75206">
              <w:t>а</w:t>
            </w:r>
            <w:r w:rsidRPr="00C75206">
              <w:t>ций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  <w:rPr>
                <w:rStyle w:val="13"/>
                <w:sz w:val="24"/>
                <w:szCs w:val="24"/>
              </w:rPr>
            </w:pPr>
            <w:r w:rsidRPr="00C75206">
              <w:rPr>
                <w:rStyle w:val="13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2067" w:type="dxa"/>
            <w:vMerge w:val="restart"/>
            <w:vAlign w:val="center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</w:pPr>
            <w:r w:rsidRPr="00C75206">
              <w:rPr>
                <w:color w:val="000000"/>
              </w:rPr>
              <w:t>Полное или ча</w:t>
            </w:r>
            <w:r w:rsidRPr="00C75206">
              <w:rPr>
                <w:color w:val="000000"/>
              </w:rPr>
              <w:t>с</w:t>
            </w:r>
            <w:r w:rsidRPr="00C75206">
              <w:rPr>
                <w:color w:val="000000"/>
              </w:rPr>
              <w:t>тичное посещ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 xml:space="preserve">ние лекционных </w:t>
            </w:r>
            <w:r w:rsidRPr="00C75206">
              <w:rPr>
                <w:color w:val="000000"/>
              </w:rPr>
              <w:lastRenderedPageBreak/>
              <w:t>занятий</w:t>
            </w:r>
            <w:r w:rsidR="00C75206" w:rsidRPr="00C75206">
              <w:rPr>
                <w:color w:val="000000"/>
              </w:rPr>
              <w:t>, лабор</w:t>
            </w:r>
            <w:r w:rsidR="00C75206" w:rsidRPr="00C75206">
              <w:rPr>
                <w:color w:val="000000"/>
              </w:rPr>
              <w:t>а</w:t>
            </w:r>
            <w:r w:rsidR="00C75206" w:rsidRPr="00C75206">
              <w:rPr>
                <w:color w:val="000000"/>
              </w:rPr>
              <w:t>торных</w:t>
            </w:r>
            <w:r w:rsidRPr="00C75206">
              <w:rPr>
                <w:color w:val="000000"/>
              </w:rPr>
              <w:t xml:space="preserve"> и практ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ческих зан</w:t>
            </w:r>
            <w:r w:rsidRPr="00C75206">
              <w:rPr>
                <w:color w:val="000000"/>
              </w:rPr>
              <w:t>я</w:t>
            </w:r>
            <w:r w:rsidRPr="00C75206">
              <w:rPr>
                <w:color w:val="000000"/>
              </w:rPr>
              <w:t>тий. Сдача экз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мена на оценку «х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рошо»</w:t>
            </w:r>
            <w:r w:rsidRPr="00C75206">
              <w:t>.</w:t>
            </w:r>
          </w:p>
        </w:tc>
      </w:tr>
      <w:tr w:rsidR="00152CF9" w:rsidRPr="00C75206" w:rsidTr="00D42E90">
        <w:trPr>
          <w:jc w:val="center"/>
        </w:trPr>
        <w:tc>
          <w:tcPr>
            <w:tcW w:w="1173" w:type="dxa"/>
          </w:tcPr>
          <w:p w:rsidR="00152CF9" w:rsidRPr="00C75206" w:rsidRDefault="00152CF9" w:rsidP="00D42E90">
            <w:pPr>
              <w:pStyle w:val="a6"/>
              <w:ind w:left="42"/>
              <w:jc w:val="both"/>
              <w:rPr>
                <w:sz w:val="24"/>
              </w:rPr>
            </w:pPr>
            <w:r w:rsidRPr="00C75206">
              <w:rPr>
                <w:sz w:val="24"/>
              </w:rPr>
              <w:lastRenderedPageBreak/>
              <w:t>Умеет</w:t>
            </w:r>
          </w:p>
        </w:tc>
        <w:tc>
          <w:tcPr>
            <w:tcW w:w="4860" w:type="dxa"/>
          </w:tcPr>
          <w:p w:rsidR="00152CF9" w:rsidRPr="00C75206" w:rsidRDefault="00152CF9" w:rsidP="00152CF9">
            <w:pPr>
              <w:tabs>
                <w:tab w:val="left" w:pos="168"/>
              </w:tabs>
              <w:jc w:val="both"/>
              <w:rPr>
                <w:color w:val="000000"/>
              </w:rPr>
            </w:pPr>
            <w:proofErr w:type="gramStart"/>
            <w:r w:rsidRPr="00C75206">
              <w:rPr>
                <w:color w:val="000000"/>
              </w:rPr>
              <w:t>разрабатывать проекты и схемы технолог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ческих процессов строительства, реконс</w:t>
            </w:r>
            <w:r w:rsidRPr="00C75206">
              <w:rPr>
                <w:color w:val="000000"/>
              </w:rPr>
              <w:t>т</w:t>
            </w:r>
            <w:r w:rsidRPr="00C75206">
              <w:rPr>
                <w:color w:val="000000"/>
              </w:rPr>
              <w:t>рукции, капитального ремонта и эксплуат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ции железнодорожного пути, мостов, тонн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лей, метрополитенов, а также их обслужив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ния, с использованием последних достиж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ний в области строительной науки; обосн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вывать принимаемые инж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нерно-технологические решения; о</w:t>
            </w:r>
            <w:r w:rsidRPr="00C75206">
              <w:rPr>
                <w:color w:val="000000"/>
              </w:rPr>
              <w:t>р</w:t>
            </w:r>
            <w:r w:rsidRPr="00C75206">
              <w:rPr>
                <w:color w:val="000000"/>
              </w:rPr>
              <w:t>ганизовывать работу профессиональных коллективов и</w:t>
            </w:r>
            <w:r w:rsidRPr="00C75206">
              <w:rPr>
                <w:color w:val="000000"/>
              </w:rPr>
              <w:t>с</w:t>
            </w:r>
            <w:r w:rsidRPr="00C75206">
              <w:rPr>
                <w:color w:val="000000"/>
              </w:rPr>
              <w:t>полнителей, находить и принимать упра</w:t>
            </w:r>
            <w:r w:rsidRPr="00C75206">
              <w:rPr>
                <w:color w:val="000000"/>
              </w:rPr>
              <w:t>в</w:t>
            </w:r>
            <w:r w:rsidRPr="00C75206">
              <w:rPr>
                <w:color w:val="000000"/>
              </w:rPr>
              <w:t>ленческие решения в области организации производства и труда, организовывать раб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ту по повышению квал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фикации персонала;</w:t>
            </w:r>
            <w:proofErr w:type="gramEnd"/>
            <w:r w:rsidRPr="00C75206">
              <w:rPr>
                <w:color w:val="000000"/>
              </w:rPr>
              <w:t xml:space="preserve"> </w:t>
            </w:r>
            <w:proofErr w:type="gramStart"/>
            <w:r w:rsidRPr="00C75206">
              <w:rPr>
                <w:color w:val="000000"/>
              </w:rPr>
              <w:t>планировать размещение технологического оборудования, техническое оснащение и о</w:t>
            </w:r>
            <w:r w:rsidRPr="00C75206">
              <w:rPr>
                <w:color w:val="000000"/>
              </w:rPr>
              <w:t>р</w:t>
            </w:r>
            <w:r w:rsidRPr="00C75206">
              <w:rPr>
                <w:color w:val="000000"/>
              </w:rPr>
              <w:t>ганизацию рабочих мест, выполнять расчет пр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изводственных мощностей и загрузку оборудования по действующим мет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дикам и нормативам; организовать выполнение р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бот по строительству нового, реконструкции или капитальному ремонту эксплуатируем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го мостового сооружения в с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ответствии с принятой в проекте производства работ те</w:t>
            </w:r>
            <w:r w:rsidRPr="00C75206">
              <w:rPr>
                <w:color w:val="000000"/>
              </w:rPr>
              <w:t>х</w:t>
            </w:r>
            <w:r w:rsidRPr="00C75206">
              <w:rPr>
                <w:color w:val="000000"/>
              </w:rPr>
              <w:t xml:space="preserve">нологической схемой (ПК-15, ПК-21; ПК-22, ПК-25, </w:t>
            </w:r>
            <w:r w:rsidRPr="00C75206">
              <w:t>ПСК-</w:t>
            </w:r>
            <w:r w:rsidRPr="00C75206">
              <w:rPr>
                <w:color w:val="000000"/>
              </w:rPr>
              <w:t>3.6).</w:t>
            </w:r>
            <w:proofErr w:type="gramEnd"/>
          </w:p>
        </w:tc>
        <w:tc>
          <w:tcPr>
            <w:tcW w:w="1080" w:type="dxa"/>
            <w:vMerge/>
            <w:shd w:val="clear" w:color="auto" w:fill="auto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rPr>
                <w:rStyle w:val="13"/>
              </w:rPr>
            </w:pPr>
          </w:p>
        </w:tc>
        <w:tc>
          <w:tcPr>
            <w:tcW w:w="2067" w:type="dxa"/>
            <w:vMerge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152CF9" w:rsidRPr="00C75206" w:rsidTr="00D42E90">
        <w:trPr>
          <w:jc w:val="center"/>
        </w:trPr>
        <w:tc>
          <w:tcPr>
            <w:tcW w:w="1173" w:type="dxa"/>
          </w:tcPr>
          <w:p w:rsidR="00152CF9" w:rsidRPr="00C75206" w:rsidRDefault="00152CF9" w:rsidP="00D42E90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C75206">
              <w:rPr>
                <w:sz w:val="24"/>
              </w:rPr>
              <w:t>Владеет</w:t>
            </w:r>
          </w:p>
        </w:tc>
        <w:tc>
          <w:tcPr>
            <w:tcW w:w="4860" w:type="dxa"/>
          </w:tcPr>
          <w:p w:rsidR="00152CF9" w:rsidRPr="00C75206" w:rsidRDefault="00152CF9" w:rsidP="00152CF9">
            <w:pPr>
              <w:jc w:val="both"/>
              <w:rPr>
                <w:color w:val="000000"/>
              </w:rPr>
            </w:pPr>
            <w:r w:rsidRPr="00C75206">
              <w:t>способностью осуществлять контроль кач</w:t>
            </w:r>
            <w:r w:rsidRPr="00C75206">
              <w:t>е</w:t>
            </w:r>
            <w:r w:rsidRPr="00C75206">
              <w:t>ства используемых на объекте строительства материалов и конс</w:t>
            </w:r>
            <w:r w:rsidRPr="00C75206">
              <w:t>т</w:t>
            </w:r>
            <w:r w:rsidRPr="00C75206">
              <w:t>рукций; способностью оценить технико-экономическую эффекти</w:t>
            </w:r>
            <w:r w:rsidRPr="00C75206">
              <w:t>в</w:t>
            </w:r>
            <w:r w:rsidRPr="00C75206">
              <w:t>ность проектов строительс</w:t>
            </w:r>
            <w:r w:rsidRPr="00C75206">
              <w:t>т</w:t>
            </w:r>
            <w:r w:rsidRPr="00C75206">
              <w:t>ва, капитального ремонта и реконструкции пути, искусстве</w:t>
            </w:r>
            <w:r w:rsidRPr="00C75206">
              <w:t>н</w:t>
            </w:r>
            <w:r w:rsidRPr="00C75206">
              <w:t>ных сооружений и метрополитенов; спосо</w:t>
            </w:r>
            <w:r w:rsidRPr="00C75206">
              <w:t>б</w:t>
            </w:r>
            <w:r w:rsidRPr="00C75206">
              <w:t>ностью ра</w:t>
            </w:r>
            <w:r w:rsidRPr="00C75206">
              <w:t>з</w:t>
            </w:r>
            <w:r w:rsidRPr="00C75206">
              <w:t xml:space="preserve">рабатывать и вести техническую документацию по строительству объекта для </w:t>
            </w:r>
            <w:r w:rsidRPr="00C75206">
              <w:lastRenderedPageBreak/>
              <w:t>последующей передачи заказчику; спосо</w:t>
            </w:r>
            <w:r w:rsidRPr="00C75206">
              <w:t>б</w:t>
            </w:r>
            <w:r w:rsidRPr="00C75206">
              <w:t>ностью использовать методы оценки осно</w:t>
            </w:r>
            <w:r w:rsidRPr="00C75206">
              <w:t>в</w:t>
            </w:r>
            <w:r w:rsidRPr="00C75206">
              <w:t>ных производственных ресу</w:t>
            </w:r>
            <w:r w:rsidRPr="00C75206">
              <w:t>р</w:t>
            </w:r>
            <w:r w:rsidRPr="00C75206">
              <w:t>сов и технико-экономических показателей производства; способностью разрабатывать и вести техн</w:t>
            </w:r>
            <w:r w:rsidRPr="00C75206">
              <w:t>и</w:t>
            </w:r>
            <w:r w:rsidRPr="00C75206">
              <w:t>ческую документацию по строительству объекта для последующей передачи заказч</w:t>
            </w:r>
            <w:r w:rsidRPr="00C75206">
              <w:t>и</w:t>
            </w:r>
            <w:r w:rsidRPr="00C75206">
              <w:t>ку; способностью выбрать экономически эффективный метод строительства мостов</w:t>
            </w:r>
            <w:r w:rsidRPr="00C75206">
              <w:t>о</w:t>
            </w:r>
            <w:r w:rsidRPr="00C75206">
              <w:t>го сооружения и разработать проект орган</w:t>
            </w:r>
            <w:r w:rsidRPr="00C75206">
              <w:t>и</w:t>
            </w:r>
            <w:r w:rsidRPr="00C75206">
              <w:t>зации строительства и производства работ, исходя из инженерно-геологических, инж</w:t>
            </w:r>
            <w:r w:rsidRPr="00C75206">
              <w:t>е</w:t>
            </w:r>
            <w:r w:rsidRPr="00C75206">
              <w:t>нерно-гидрологических и экологических у</w:t>
            </w:r>
            <w:r w:rsidRPr="00C75206">
              <w:t>с</w:t>
            </w:r>
            <w:r w:rsidRPr="00C75206">
              <w:t>ловий места стро</w:t>
            </w:r>
            <w:r w:rsidRPr="00C75206">
              <w:t>и</w:t>
            </w:r>
            <w:r w:rsidRPr="00C75206">
              <w:t>тельства (ПК-16; ПК-23, ПК-26, ПСК-3.1, ПСК-3.5)</w:t>
            </w:r>
          </w:p>
        </w:tc>
        <w:tc>
          <w:tcPr>
            <w:tcW w:w="1080" w:type="dxa"/>
            <w:vMerge/>
            <w:shd w:val="clear" w:color="auto" w:fill="auto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rPr>
                <w:rStyle w:val="13"/>
              </w:rPr>
            </w:pPr>
          </w:p>
        </w:tc>
        <w:tc>
          <w:tcPr>
            <w:tcW w:w="2067" w:type="dxa"/>
            <w:vMerge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152CF9" w:rsidRPr="00C75206" w:rsidTr="00D42E90">
        <w:trPr>
          <w:jc w:val="center"/>
        </w:trPr>
        <w:tc>
          <w:tcPr>
            <w:tcW w:w="1173" w:type="dxa"/>
          </w:tcPr>
          <w:p w:rsidR="00152CF9" w:rsidRPr="00C75206" w:rsidRDefault="00152CF9" w:rsidP="00D42E90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C75206">
              <w:rPr>
                <w:sz w:val="24"/>
              </w:rPr>
              <w:lastRenderedPageBreak/>
              <w:t>Знает</w:t>
            </w:r>
          </w:p>
        </w:tc>
        <w:tc>
          <w:tcPr>
            <w:tcW w:w="4860" w:type="dxa"/>
          </w:tcPr>
          <w:p w:rsidR="00152CF9" w:rsidRPr="00C75206" w:rsidRDefault="00152CF9" w:rsidP="00152CF9">
            <w:pPr>
              <w:jc w:val="both"/>
              <w:rPr>
                <w:color w:val="000000"/>
              </w:rPr>
            </w:pPr>
            <w:r w:rsidRPr="00C75206">
              <w:t>нормативные правовые документы в пр</w:t>
            </w:r>
            <w:r w:rsidRPr="00C75206">
              <w:t>о</w:t>
            </w:r>
            <w:r w:rsidRPr="00C75206">
              <w:t>фессиональной деятельности; тр</w:t>
            </w:r>
            <w:r w:rsidRPr="00C75206">
              <w:t>е</w:t>
            </w:r>
            <w:r w:rsidRPr="00C75206">
              <w:t>бования охраны труда, безопасности жизнедеятел</w:t>
            </w:r>
            <w:r w:rsidRPr="00C75206">
              <w:t>ь</w:t>
            </w:r>
            <w:r w:rsidRPr="00C75206">
              <w:t>ности и защиты окружающей среды при в</w:t>
            </w:r>
            <w:r w:rsidRPr="00C75206">
              <w:t>ы</w:t>
            </w:r>
            <w:r w:rsidRPr="00C75206">
              <w:t>полнении строительно-монтажных, ремон</w:t>
            </w:r>
            <w:r w:rsidRPr="00C75206">
              <w:t>т</w:t>
            </w:r>
            <w:r w:rsidRPr="00C75206">
              <w:t>ных работ и работ по реконструкции стро</w:t>
            </w:r>
            <w:r w:rsidRPr="00C75206">
              <w:t>и</w:t>
            </w:r>
            <w:r w:rsidRPr="00C75206">
              <w:t>тельных объектов; организац</w:t>
            </w:r>
            <w:r w:rsidRPr="00C75206">
              <w:t>и</w:t>
            </w:r>
            <w:r w:rsidRPr="00C75206">
              <w:t>онно-правовые основы управленческой и пре</w:t>
            </w:r>
            <w:r w:rsidRPr="00C75206">
              <w:t>д</w:t>
            </w:r>
            <w:r w:rsidRPr="00C75206">
              <w:t>принимательской деятельности в сфере строительства и ж</w:t>
            </w:r>
            <w:r w:rsidRPr="00C75206">
              <w:t>и</w:t>
            </w:r>
            <w:r w:rsidRPr="00C75206">
              <w:t>лищно-коммунального хозяйства, основ планирования работы пе</w:t>
            </w:r>
            <w:r w:rsidRPr="00C75206">
              <w:t>р</w:t>
            </w:r>
            <w:r w:rsidRPr="00C75206">
              <w:t>сонала и фондов оплаты труда, основы ц</w:t>
            </w:r>
            <w:r w:rsidRPr="00C75206">
              <w:t>е</w:t>
            </w:r>
            <w:r w:rsidRPr="00C75206">
              <w:t>нообразования и сметного норм</w:t>
            </w:r>
            <w:r w:rsidRPr="00C75206">
              <w:t>и</w:t>
            </w:r>
            <w:r w:rsidRPr="00C75206">
              <w:t>рования в строительстве, способность разраб</w:t>
            </w:r>
            <w:r w:rsidRPr="00C75206">
              <w:t>а</w:t>
            </w:r>
            <w:r w:rsidRPr="00C75206">
              <w:t>тывать меры по повышению технической и экон</w:t>
            </w:r>
            <w:r w:rsidRPr="00C75206">
              <w:t>о</w:t>
            </w:r>
            <w:r w:rsidRPr="00C75206">
              <w:t>мической эффективности работы строител</w:t>
            </w:r>
            <w:r w:rsidRPr="00C75206">
              <w:t>ь</w:t>
            </w:r>
            <w:r w:rsidRPr="00C75206">
              <w:t>ных организ</w:t>
            </w:r>
            <w:r w:rsidRPr="00C75206">
              <w:t>а</w:t>
            </w:r>
            <w:r w:rsidRPr="00C75206">
              <w:t>ций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  <w:rPr>
                <w:rStyle w:val="13"/>
                <w:sz w:val="24"/>
                <w:szCs w:val="24"/>
              </w:rPr>
            </w:pPr>
            <w:r w:rsidRPr="00C75206">
              <w:rPr>
                <w:rStyle w:val="13"/>
                <w:sz w:val="24"/>
                <w:szCs w:val="24"/>
              </w:rPr>
              <w:t>удовл</w:t>
            </w:r>
            <w:r w:rsidRPr="00C75206">
              <w:rPr>
                <w:rStyle w:val="13"/>
                <w:sz w:val="24"/>
                <w:szCs w:val="24"/>
              </w:rPr>
              <w:t>е</w:t>
            </w:r>
            <w:r w:rsidRPr="00C75206">
              <w:rPr>
                <w:rStyle w:val="13"/>
                <w:sz w:val="24"/>
                <w:szCs w:val="24"/>
              </w:rPr>
              <w:t>твор</w:t>
            </w:r>
            <w:r w:rsidRPr="00C75206">
              <w:rPr>
                <w:rStyle w:val="13"/>
                <w:sz w:val="24"/>
                <w:szCs w:val="24"/>
              </w:rPr>
              <w:t>и</w:t>
            </w:r>
            <w:r w:rsidRPr="00C75206">
              <w:rPr>
                <w:rStyle w:val="13"/>
                <w:sz w:val="24"/>
                <w:szCs w:val="24"/>
              </w:rPr>
              <w:t>тельно</w:t>
            </w:r>
          </w:p>
        </w:tc>
        <w:tc>
          <w:tcPr>
            <w:tcW w:w="2067" w:type="dxa"/>
            <w:vMerge w:val="restart"/>
            <w:vAlign w:val="center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</w:pPr>
            <w:r w:rsidRPr="00C75206">
              <w:rPr>
                <w:color w:val="000000"/>
              </w:rPr>
              <w:t>Полное или ча</w:t>
            </w:r>
            <w:r w:rsidRPr="00C75206">
              <w:rPr>
                <w:color w:val="000000"/>
              </w:rPr>
              <w:t>с</w:t>
            </w:r>
            <w:r w:rsidRPr="00C75206">
              <w:rPr>
                <w:color w:val="000000"/>
              </w:rPr>
              <w:t>тичное посещ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ние лекционных занятий</w:t>
            </w:r>
            <w:r w:rsidR="00C75206" w:rsidRPr="00C75206">
              <w:rPr>
                <w:color w:val="000000"/>
              </w:rPr>
              <w:t>, лабор</w:t>
            </w:r>
            <w:r w:rsidR="00C75206" w:rsidRPr="00C75206">
              <w:rPr>
                <w:color w:val="000000"/>
              </w:rPr>
              <w:t>а</w:t>
            </w:r>
            <w:r w:rsidR="00C75206" w:rsidRPr="00C75206">
              <w:rPr>
                <w:color w:val="000000"/>
              </w:rPr>
              <w:t>торных</w:t>
            </w:r>
            <w:r w:rsidRPr="00C75206">
              <w:rPr>
                <w:color w:val="000000"/>
              </w:rPr>
              <w:t xml:space="preserve"> и практ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ческих зан</w:t>
            </w:r>
            <w:r w:rsidRPr="00C75206">
              <w:rPr>
                <w:color w:val="000000"/>
              </w:rPr>
              <w:t>я</w:t>
            </w:r>
            <w:r w:rsidRPr="00C75206">
              <w:rPr>
                <w:color w:val="000000"/>
              </w:rPr>
              <w:t>тий. Сдача экз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мена на оценку «удо</w:t>
            </w:r>
            <w:r w:rsidRPr="00C75206">
              <w:rPr>
                <w:color w:val="000000"/>
              </w:rPr>
              <w:t>в</w:t>
            </w:r>
            <w:r w:rsidRPr="00C75206">
              <w:rPr>
                <w:color w:val="000000"/>
              </w:rPr>
              <w:t>летвор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тельно»</w:t>
            </w:r>
            <w:r w:rsidRPr="00C75206">
              <w:t>.</w:t>
            </w:r>
          </w:p>
        </w:tc>
      </w:tr>
      <w:tr w:rsidR="00152CF9" w:rsidRPr="00C75206" w:rsidTr="00D42E90">
        <w:trPr>
          <w:jc w:val="center"/>
        </w:trPr>
        <w:tc>
          <w:tcPr>
            <w:tcW w:w="1173" w:type="dxa"/>
          </w:tcPr>
          <w:p w:rsidR="00152CF9" w:rsidRPr="00C75206" w:rsidRDefault="00152CF9" w:rsidP="00D42E90">
            <w:pPr>
              <w:pStyle w:val="a6"/>
              <w:ind w:left="42"/>
              <w:jc w:val="both"/>
              <w:rPr>
                <w:sz w:val="24"/>
              </w:rPr>
            </w:pPr>
            <w:r w:rsidRPr="00C75206">
              <w:rPr>
                <w:sz w:val="24"/>
              </w:rPr>
              <w:t>Умеет</w:t>
            </w:r>
          </w:p>
        </w:tc>
        <w:tc>
          <w:tcPr>
            <w:tcW w:w="4860" w:type="dxa"/>
          </w:tcPr>
          <w:p w:rsidR="00152CF9" w:rsidRPr="00C75206" w:rsidRDefault="00152CF9" w:rsidP="00152CF9">
            <w:pPr>
              <w:tabs>
                <w:tab w:val="left" w:pos="168"/>
              </w:tabs>
              <w:jc w:val="both"/>
              <w:rPr>
                <w:color w:val="000000"/>
              </w:rPr>
            </w:pPr>
            <w:proofErr w:type="gramStart"/>
            <w:r w:rsidRPr="00C75206">
              <w:rPr>
                <w:color w:val="000000"/>
              </w:rPr>
              <w:t>разрабатывать проекты и схемы технолог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ческих процессов строительства, реконс</w:t>
            </w:r>
            <w:r w:rsidRPr="00C75206">
              <w:rPr>
                <w:color w:val="000000"/>
              </w:rPr>
              <w:t>т</w:t>
            </w:r>
            <w:r w:rsidRPr="00C75206">
              <w:rPr>
                <w:color w:val="000000"/>
              </w:rPr>
              <w:t>рукции, капитального ремонта и эксплуат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ции железнодорожного пути, мостов, тонн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лей, метрополитенов, а также их обслужив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ния, с использованием последних достиж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ний в области строительной науки; обосн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вывать принимаемые инж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нерно-технологические решения; о</w:t>
            </w:r>
            <w:r w:rsidRPr="00C75206">
              <w:rPr>
                <w:color w:val="000000"/>
              </w:rPr>
              <w:t>р</w:t>
            </w:r>
            <w:r w:rsidRPr="00C75206">
              <w:rPr>
                <w:color w:val="000000"/>
              </w:rPr>
              <w:t>ганизовывать работу профессиональных коллективов и</w:t>
            </w:r>
            <w:r w:rsidRPr="00C75206">
              <w:rPr>
                <w:color w:val="000000"/>
              </w:rPr>
              <w:t>с</w:t>
            </w:r>
            <w:r w:rsidRPr="00C75206">
              <w:rPr>
                <w:color w:val="000000"/>
              </w:rPr>
              <w:t>полнителей, находить и принимать упра</w:t>
            </w:r>
            <w:r w:rsidRPr="00C75206">
              <w:rPr>
                <w:color w:val="000000"/>
              </w:rPr>
              <w:t>в</w:t>
            </w:r>
            <w:r w:rsidRPr="00C75206">
              <w:rPr>
                <w:color w:val="000000"/>
              </w:rPr>
              <w:t>ленческие решения в области организации производства и труда, организовывать раб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ту по повышению квал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фикации персонала;</w:t>
            </w:r>
            <w:proofErr w:type="gramEnd"/>
            <w:r w:rsidRPr="00C75206">
              <w:rPr>
                <w:color w:val="000000"/>
              </w:rPr>
              <w:t xml:space="preserve"> </w:t>
            </w:r>
            <w:proofErr w:type="gramStart"/>
            <w:r w:rsidRPr="00C75206">
              <w:rPr>
                <w:color w:val="000000"/>
              </w:rPr>
              <w:t>планировать размещение технологического оборудования, техническое оснащение и о</w:t>
            </w:r>
            <w:r w:rsidRPr="00C75206">
              <w:rPr>
                <w:color w:val="000000"/>
              </w:rPr>
              <w:t>р</w:t>
            </w:r>
            <w:r w:rsidRPr="00C75206">
              <w:rPr>
                <w:color w:val="000000"/>
              </w:rPr>
              <w:lastRenderedPageBreak/>
              <w:t>ганизацию рабочих мест, выполнять расчет пр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изводственных мощностей и загрузку оборудования по действующим мет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дикам и нормативам; организовать выполнение р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бот по строительству нового, реконструкции или капитальному ремонту эксплуатируем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го мостового сооружения в с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ответствии с принятой в проекте производства работ те</w:t>
            </w:r>
            <w:r w:rsidRPr="00C75206">
              <w:rPr>
                <w:color w:val="000000"/>
              </w:rPr>
              <w:t>х</w:t>
            </w:r>
            <w:r w:rsidRPr="00C75206">
              <w:rPr>
                <w:color w:val="000000"/>
              </w:rPr>
              <w:t xml:space="preserve">нологической схемой (ПК-15, ПК-21; ПК-22, ПК-25, </w:t>
            </w:r>
            <w:r w:rsidRPr="00C75206">
              <w:t>ПСК-</w:t>
            </w:r>
            <w:r w:rsidRPr="00C75206">
              <w:rPr>
                <w:color w:val="000000"/>
              </w:rPr>
              <w:t>3.6).</w:t>
            </w:r>
            <w:proofErr w:type="gramEnd"/>
          </w:p>
        </w:tc>
        <w:tc>
          <w:tcPr>
            <w:tcW w:w="1080" w:type="dxa"/>
            <w:vMerge/>
            <w:shd w:val="clear" w:color="auto" w:fill="auto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rPr>
                <w:rStyle w:val="13"/>
              </w:rPr>
            </w:pPr>
          </w:p>
        </w:tc>
        <w:tc>
          <w:tcPr>
            <w:tcW w:w="2067" w:type="dxa"/>
            <w:vMerge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152CF9" w:rsidRPr="00C75206" w:rsidTr="00D42E90">
        <w:trPr>
          <w:jc w:val="center"/>
        </w:trPr>
        <w:tc>
          <w:tcPr>
            <w:tcW w:w="1173" w:type="dxa"/>
          </w:tcPr>
          <w:p w:rsidR="00152CF9" w:rsidRPr="00C75206" w:rsidRDefault="00152CF9" w:rsidP="00D42E90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C75206">
              <w:rPr>
                <w:sz w:val="24"/>
              </w:rPr>
              <w:lastRenderedPageBreak/>
              <w:t>Владеет</w:t>
            </w:r>
          </w:p>
        </w:tc>
        <w:tc>
          <w:tcPr>
            <w:tcW w:w="4860" w:type="dxa"/>
          </w:tcPr>
          <w:p w:rsidR="00152CF9" w:rsidRPr="00C75206" w:rsidRDefault="00152CF9" w:rsidP="00152CF9">
            <w:pPr>
              <w:jc w:val="both"/>
              <w:rPr>
                <w:color w:val="000000"/>
              </w:rPr>
            </w:pPr>
            <w:r w:rsidRPr="00C75206">
              <w:t>способностью осуществлять контроль кач</w:t>
            </w:r>
            <w:r w:rsidRPr="00C75206">
              <w:t>е</w:t>
            </w:r>
            <w:r w:rsidRPr="00C75206">
              <w:t>ства используемых на объекте строительства материалов и конс</w:t>
            </w:r>
            <w:r w:rsidRPr="00C75206">
              <w:t>т</w:t>
            </w:r>
            <w:r w:rsidRPr="00C75206">
              <w:t>рукций; способностью оценить технико-экономическую эффекти</w:t>
            </w:r>
            <w:r w:rsidRPr="00C75206">
              <w:t>в</w:t>
            </w:r>
            <w:r w:rsidRPr="00C75206">
              <w:t>ность проектов строительс</w:t>
            </w:r>
            <w:r w:rsidRPr="00C75206">
              <w:t>т</w:t>
            </w:r>
            <w:r w:rsidRPr="00C75206">
              <w:t>ва, капитального ремонта и реконструкции пути, искусстве</w:t>
            </w:r>
            <w:r w:rsidRPr="00C75206">
              <w:t>н</w:t>
            </w:r>
            <w:r w:rsidRPr="00C75206">
              <w:t>ных сооружений и метрополитенов; спосо</w:t>
            </w:r>
            <w:r w:rsidRPr="00C75206">
              <w:t>б</w:t>
            </w:r>
            <w:r w:rsidRPr="00C75206">
              <w:t>ностью ра</w:t>
            </w:r>
            <w:r w:rsidRPr="00C75206">
              <w:t>з</w:t>
            </w:r>
            <w:r w:rsidRPr="00C75206">
              <w:t>рабатывать и вести техническую документацию по строительству объекта для последующей передачи заказчику; спосо</w:t>
            </w:r>
            <w:r w:rsidRPr="00C75206">
              <w:t>б</w:t>
            </w:r>
            <w:r w:rsidRPr="00C75206">
              <w:t>ностью использовать методы оценки осно</w:t>
            </w:r>
            <w:r w:rsidRPr="00C75206">
              <w:t>в</w:t>
            </w:r>
            <w:r w:rsidRPr="00C75206">
              <w:t>ных производственных ресу</w:t>
            </w:r>
            <w:r w:rsidRPr="00C75206">
              <w:t>р</w:t>
            </w:r>
            <w:r w:rsidRPr="00C75206">
              <w:t>сов и технико-экономических показателей производства; способностью разрабатывать и вести техн</w:t>
            </w:r>
            <w:r w:rsidRPr="00C75206">
              <w:t>и</w:t>
            </w:r>
            <w:r w:rsidRPr="00C75206">
              <w:t>ческую документацию по строительству объекта для последующей передачи заказч</w:t>
            </w:r>
            <w:r w:rsidRPr="00C75206">
              <w:t>и</w:t>
            </w:r>
            <w:r w:rsidRPr="00C75206">
              <w:t>ку; способностью выбрать экономически эффективный метод строительства мостов</w:t>
            </w:r>
            <w:r w:rsidRPr="00C75206">
              <w:t>о</w:t>
            </w:r>
            <w:r w:rsidRPr="00C75206">
              <w:t>го сооружения и разработать проект орган</w:t>
            </w:r>
            <w:r w:rsidRPr="00C75206">
              <w:t>и</w:t>
            </w:r>
            <w:r w:rsidRPr="00C75206">
              <w:t>зации строительства и производства работ, исходя из инженерно-геологических, инж</w:t>
            </w:r>
            <w:r w:rsidRPr="00C75206">
              <w:t>е</w:t>
            </w:r>
            <w:r w:rsidRPr="00C75206">
              <w:t>нерно-гидрологических и экологических у</w:t>
            </w:r>
            <w:r w:rsidRPr="00C75206">
              <w:t>с</w:t>
            </w:r>
            <w:r w:rsidRPr="00C75206">
              <w:t>ловий места стро</w:t>
            </w:r>
            <w:r w:rsidRPr="00C75206">
              <w:t>и</w:t>
            </w:r>
            <w:r w:rsidRPr="00C75206">
              <w:t>тельства (ПК-16; ПК-23, ПК-26, ПСК-3.1, ПСК-3.5)</w:t>
            </w:r>
          </w:p>
        </w:tc>
        <w:tc>
          <w:tcPr>
            <w:tcW w:w="1080" w:type="dxa"/>
            <w:vMerge/>
            <w:shd w:val="clear" w:color="auto" w:fill="auto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rPr>
                <w:rStyle w:val="13"/>
              </w:rPr>
            </w:pPr>
          </w:p>
        </w:tc>
        <w:tc>
          <w:tcPr>
            <w:tcW w:w="2067" w:type="dxa"/>
            <w:vMerge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152CF9" w:rsidRPr="00C75206" w:rsidTr="00D42E90">
        <w:trPr>
          <w:jc w:val="center"/>
        </w:trPr>
        <w:tc>
          <w:tcPr>
            <w:tcW w:w="1173" w:type="dxa"/>
          </w:tcPr>
          <w:p w:rsidR="00152CF9" w:rsidRPr="00C75206" w:rsidRDefault="00152CF9" w:rsidP="00D42E90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C75206">
              <w:rPr>
                <w:sz w:val="24"/>
              </w:rPr>
              <w:t>Знает</w:t>
            </w:r>
          </w:p>
        </w:tc>
        <w:tc>
          <w:tcPr>
            <w:tcW w:w="4860" w:type="dxa"/>
          </w:tcPr>
          <w:p w:rsidR="00152CF9" w:rsidRPr="00C75206" w:rsidRDefault="00152CF9" w:rsidP="00152CF9">
            <w:pPr>
              <w:jc w:val="both"/>
              <w:rPr>
                <w:color w:val="000000"/>
              </w:rPr>
            </w:pPr>
            <w:r w:rsidRPr="00C75206">
              <w:t>нормативные правовые документы в пр</w:t>
            </w:r>
            <w:r w:rsidRPr="00C75206">
              <w:t>о</w:t>
            </w:r>
            <w:r w:rsidRPr="00C75206">
              <w:t>фессиональной деятельности; тр</w:t>
            </w:r>
            <w:r w:rsidRPr="00C75206">
              <w:t>е</w:t>
            </w:r>
            <w:r w:rsidRPr="00C75206">
              <w:t>бования охраны труда, безопасности жизнедеятел</w:t>
            </w:r>
            <w:r w:rsidRPr="00C75206">
              <w:t>ь</w:t>
            </w:r>
            <w:r w:rsidRPr="00C75206">
              <w:t>ности и защиты окружающей среды при в</w:t>
            </w:r>
            <w:r w:rsidRPr="00C75206">
              <w:t>ы</w:t>
            </w:r>
            <w:r w:rsidRPr="00C75206">
              <w:t>полнении строительно-монтажных, ремон</w:t>
            </w:r>
            <w:r w:rsidRPr="00C75206">
              <w:t>т</w:t>
            </w:r>
            <w:r w:rsidRPr="00C75206">
              <w:t>ных работ и работ по реконструкции стро</w:t>
            </w:r>
            <w:r w:rsidRPr="00C75206">
              <w:t>и</w:t>
            </w:r>
            <w:r w:rsidRPr="00C75206">
              <w:t>тельных объектов; организац</w:t>
            </w:r>
            <w:r w:rsidRPr="00C75206">
              <w:t>и</w:t>
            </w:r>
            <w:r w:rsidRPr="00C75206">
              <w:t>онно-правовые основы управленческой и пре</w:t>
            </w:r>
            <w:r w:rsidRPr="00C75206">
              <w:t>д</w:t>
            </w:r>
            <w:r w:rsidRPr="00C75206">
              <w:t>принимательской деятельности в сфере строительства и ж</w:t>
            </w:r>
            <w:r w:rsidRPr="00C75206">
              <w:t>и</w:t>
            </w:r>
            <w:r w:rsidRPr="00C75206">
              <w:t>лищно-коммунального хозяйства, основ планирования работы пе</w:t>
            </w:r>
            <w:r w:rsidRPr="00C75206">
              <w:t>р</w:t>
            </w:r>
            <w:r w:rsidRPr="00C75206">
              <w:t>сонала и фондов оплаты труда, основы ц</w:t>
            </w:r>
            <w:r w:rsidRPr="00C75206">
              <w:t>е</w:t>
            </w:r>
            <w:r w:rsidRPr="00C75206">
              <w:t>нообразования и сметного норм</w:t>
            </w:r>
            <w:r w:rsidRPr="00C75206">
              <w:t>и</w:t>
            </w:r>
            <w:r w:rsidRPr="00C75206">
              <w:t>рования в строительстве, способность разраб</w:t>
            </w:r>
            <w:r w:rsidRPr="00C75206">
              <w:t>а</w:t>
            </w:r>
            <w:r w:rsidRPr="00C75206">
              <w:t xml:space="preserve">тывать </w:t>
            </w:r>
            <w:r w:rsidRPr="00C75206">
              <w:lastRenderedPageBreak/>
              <w:t>меры по повышению технической и экон</w:t>
            </w:r>
            <w:r w:rsidRPr="00C75206">
              <w:t>о</w:t>
            </w:r>
            <w:r w:rsidRPr="00C75206">
              <w:t>мической эффективности работы строител</w:t>
            </w:r>
            <w:r w:rsidRPr="00C75206">
              <w:t>ь</w:t>
            </w:r>
            <w:r w:rsidRPr="00C75206">
              <w:t>ных организ</w:t>
            </w:r>
            <w:r w:rsidRPr="00C75206">
              <w:t>а</w:t>
            </w:r>
            <w:r w:rsidRPr="00C75206">
              <w:t>ций</w:t>
            </w:r>
          </w:p>
        </w:tc>
        <w:tc>
          <w:tcPr>
            <w:tcW w:w="1080" w:type="dxa"/>
            <w:vMerge w:val="restart"/>
            <w:vAlign w:val="center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 w:rsidRPr="00C75206">
              <w:rPr>
                <w:rStyle w:val="13"/>
                <w:sz w:val="24"/>
                <w:szCs w:val="24"/>
              </w:rPr>
              <w:lastRenderedPageBreak/>
              <w:t>неудо</w:t>
            </w:r>
            <w:r w:rsidRPr="00C75206">
              <w:rPr>
                <w:rStyle w:val="13"/>
                <w:sz w:val="24"/>
                <w:szCs w:val="24"/>
              </w:rPr>
              <w:t>в</w:t>
            </w:r>
            <w:r w:rsidRPr="00C75206">
              <w:rPr>
                <w:rStyle w:val="13"/>
                <w:sz w:val="24"/>
                <w:szCs w:val="24"/>
              </w:rPr>
              <w:t>летв</w:t>
            </w:r>
            <w:r w:rsidRPr="00C75206">
              <w:rPr>
                <w:rStyle w:val="13"/>
                <w:sz w:val="24"/>
                <w:szCs w:val="24"/>
              </w:rPr>
              <w:t>о</w:t>
            </w:r>
            <w:r w:rsidRPr="00C75206">
              <w:rPr>
                <w:rStyle w:val="13"/>
                <w:sz w:val="24"/>
                <w:szCs w:val="24"/>
              </w:rPr>
              <w:t>рител</w:t>
            </w:r>
            <w:r w:rsidRPr="00C75206">
              <w:rPr>
                <w:rStyle w:val="13"/>
                <w:sz w:val="24"/>
                <w:szCs w:val="24"/>
              </w:rPr>
              <w:t>ь</w:t>
            </w:r>
            <w:r w:rsidRPr="00C75206">
              <w:rPr>
                <w:rStyle w:val="13"/>
                <w:sz w:val="24"/>
                <w:szCs w:val="24"/>
              </w:rPr>
              <w:t>но</w:t>
            </w:r>
          </w:p>
        </w:tc>
        <w:tc>
          <w:tcPr>
            <w:tcW w:w="2067" w:type="dxa"/>
            <w:vMerge w:val="restart"/>
            <w:vAlign w:val="center"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ind w:firstLine="252"/>
              <w:jc w:val="both"/>
              <w:rPr>
                <w:color w:val="000000"/>
              </w:rPr>
            </w:pPr>
            <w:r w:rsidRPr="00C75206">
              <w:rPr>
                <w:color w:val="000000"/>
              </w:rPr>
              <w:t>Частичное п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сещение лекц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онных занятий</w:t>
            </w:r>
            <w:r w:rsidR="00C75206" w:rsidRPr="00C75206">
              <w:rPr>
                <w:color w:val="000000"/>
              </w:rPr>
              <w:t>, лабораторных</w:t>
            </w:r>
            <w:r w:rsidRPr="00C75206">
              <w:rPr>
                <w:color w:val="000000"/>
              </w:rPr>
              <w:t xml:space="preserve"> и практических з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нятий. Сдача э</w:t>
            </w:r>
            <w:r w:rsidRPr="00C75206">
              <w:rPr>
                <w:color w:val="000000"/>
              </w:rPr>
              <w:t>к</w:t>
            </w:r>
            <w:r w:rsidRPr="00C75206">
              <w:rPr>
                <w:color w:val="000000"/>
              </w:rPr>
              <w:t>замена на оценку «неудовлетвор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тельно»</w:t>
            </w:r>
            <w:r w:rsidRPr="00C75206">
              <w:t>.</w:t>
            </w:r>
          </w:p>
        </w:tc>
      </w:tr>
      <w:tr w:rsidR="00152CF9" w:rsidRPr="00C75206" w:rsidTr="00D42E90">
        <w:trPr>
          <w:jc w:val="center"/>
        </w:trPr>
        <w:tc>
          <w:tcPr>
            <w:tcW w:w="1173" w:type="dxa"/>
          </w:tcPr>
          <w:p w:rsidR="00152CF9" w:rsidRPr="00C75206" w:rsidRDefault="00152CF9" w:rsidP="00D42E90">
            <w:pPr>
              <w:pStyle w:val="a6"/>
              <w:ind w:left="42"/>
              <w:jc w:val="both"/>
              <w:rPr>
                <w:sz w:val="24"/>
              </w:rPr>
            </w:pPr>
            <w:r w:rsidRPr="00C75206">
              <w:rPr>
                <w:sz w:val="24"/>
              </w:rPr>
              <w:lastRenderedPageBreak/>
              <w:t>Умеет</w:t>
            </w:r>
          </w:p>
        </w:tc>
        <w:tc>
          <w:tcPr>
            <w:tcW w:w="4860" w:type="dxa"/>
          </w:tcPr>
          <w:p w:rsidR="00152CF9" w:rsidRPr="00C75206" w:rsidRDefault="00152CF9" w:rsidP="00152CF9">
            <w:pPr>
              <w:tabs>
                <w:tab w:val="left" w:pos="168"/>
              </w:tabs>
              <w:jc w:val="both"/>
              <w:rPr>
                <w:color w:val="000000"/>
              </w:rPr>
            </w:pPr>
            <w:proofErr w:type="gramStart"/>
            <w:r w:rsidRPr="00C75206">
              <w:rPr>
                <w:color w:val="000000"/>
              </w:rPr>
              <w:t>разрабатывать проекты и схемы технолог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ческих процессов строительства, реконс</w:t>
            </w:r>
            <w:r w:rsidRPr="00C75206">
              <w:rPr>
                <w:color w:val="000000"/>
              </w:rPr>
              <w:t>т</w:t>
            </w:r>
            <w:r w:rsidRPr="00C75206">
              <w:rPr>
                <w:color w:val="000000"/>
              </w:rPr>
              <w:t>рукции, капитального ремонта и эксплуат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ции железнодорожного пути, мостов, тонн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лей, метрополитенов, а также их обслужив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ния, с использованием последних достиж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ний в области строительной науки; обосн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вывать принимаемые инж</w:t>
            </w:r>
            <w:r w:rsidRPr="00C75206">
              <w:rPr>
                <w:color w:val="000000"/>
              </w:rPr>
              <w:t>е</w:t>
            </w:r>
            <w:r w:rsidRPr="00C75206">
              <w:rPr>
                <w:color w:val="000000"/>
              </w:rPr>
              <w:t>нерно-технологические решения; о</w:t>
            </w:r>
            <w:r w:rsidRPr="00C75206">
              <w:rPr>
                <w:color w:val="000000"/>
              </w:rPr>
              <w:t>р</w:t>
            </w:r>
            <w:r w:rsidRPr="00C75206">
              <w:rPr>
                <w:color w:val="000000"/>
              </w:rPr>
              <w:t>ганизовывать работу профессиональных коллективов и</w:t>
            </w:r>
            <w:r w:rsidRPr="00C75206">
              <w:rPr>
                <w:color w:val="000000"/>
              </w:rPr>
              <w:t>с</w:t>
            </w:r>
            <w:r w:rsidRPr="00C75206">
              <w:rPr>
                <w:color w:val="000000"/>
              </w:rPr>
              <w:t>полнителей, находить и принимать упра</w:t>
            </w:r>
            <w:r w:rsidRPr="00C75206">
              <w:rPr>
                <w:color w:val="000000"/>
              </w:rPr>
              <w:t>в</w:t>
            </w:r>
            <w:r w:rsidRPr="00C75206">
              <w:rPr>
                <w:color w:val="000000"/>
              </w:rPr>
              <w:t>ленческие решения в области организации производства и труда, организовывать раб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ту по повышению квал</w:t>
            </w:r>
            <w:r w:rsidRPr="00C75206">
              <w:rPr>
                <w:color w:val="000000"/>
              </w:rPr>
              <w:t>и</w:t>
            </w:r>
            <w:r w:rsidRPr="00C75206">
              <w:rPr>
                <w:color w:val="000000"/>
              </w:rPr>
              <w:t>фикации персонала;</w:t>
            </w:r>
            <w:proofErr w:type="gramEnd"/>
            <w:r w:rsidRPr="00C75206">
              <w:rPr>
                <w:color w:val="000000"/>
              </w:rPr>
              <w:t xml:space="preserve"> </w:t>
            </w:r>
            <w:proofErr w:type="gramStart"/>
            <w:r w:rsidRPr="00C75206">
              <w:rPr>
                <w:color w:val="000000"/>
              </w:rPr>
              <w:t>планировать размещение технологического оборудования, техническое оснащение и о</w:t>
            </w:r>
            <w:r w:rsidRPr="00C75206">
              <w:rPr>
                <w:color w:val="000000"/>
              </w:rPr>
              <w:t>р</w:t>
            </w:r>
            <w:r w:rsidRPr="00C75206">
              <w:rPr>
                <w:color w:val="000000"/>
              </w:rPr>
              <w:t>ганизацию рабочих мест, выполнять расчет пр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изводственных мощностей и загрузку оборудования по действующим мет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дикам и нормативам; организовать выполнение р</w:t>
            </w:r>
            <w:r w:rsidRPr="00C75206">
              <w:rPr>
                <w:color w:val="000000"/>
              </w:rPr>
              <w:t>а</w:t>
            </w:r>
            <w:r w:rsidRPr="00C75206">
              <w:rPr>
                <w:color w:val="000000"/>
              </w:rPr>
              <w:t>бот по строительству нового, реконструкции или капитальному ремонту эксплуатируем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го мостового сооружения в с</w:t>
            </w:r>
            <w:r w:rsidRPr="00C75206">
              <w:rPr>
                <w:color w:val="000000"/>
              </w:rPr>
              <w:t>о</w:t>
            </w:r>
            <w:r w:rsidRPr="00C75206">
              <w:rPr>
                <w:color w:val="000000"/>
              </w:rPr>
              <w:t>ответствии с принятой в проекте производства работ те</w:t>
            </w:r>
            <w:r w:rsidRPr="00C75206">
              <w:rPr>
                <w:color w:val="000000"/>
              </w:rPr>
              <w:t>х</w:t>
            </w:r>
            <w:r w:rsidRPr="00C75206">
              <w:rPr>
                <w:color w:val="000000"/>
              </w:rPr>
              <w:t xml:space="preserve">нологической схемой (ПК-15, ПК-21; ПК-22, ПК-25, </w:t>
            </w:r>
            <w:r w:rsidRPr="00C75206">
              <w:t>ПСК-</w:t>
            </w:r>
            <w:r w:rsidRPr="00C75206">
              <w:rPr>
                <w:color w:val="000000"/>
              </w:rPr>
              <w:t>3.6).</w:t>
            </w:r>
            <w:proofErr w:type="gramEnd"/>
          </w:p>
        </w:tc>
        <w:tc>
          <w:tcPr>
            <w:tcW w:w="1080" w:type="dxa"/>
            <w:vMerge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rPr>
                <w:color w:val="000000"/>
                <w:sz w:val="29"/>
                <w:szCs w:val="29"/>
              </w:rPr>
            </w:pPr>
          </w:p>
        </w:tc>
        <w:tc>
          <w:tcPr>
            <w:tcW w:w="2067" w:type="dxa"/>
            <w:vMerge/>
          </w:tcPr>
          <w:p w:rsidR="00152CF9" w:rsidRPr="00C75206" w:rsidRDefault="00152CF9" w:rsidP="00D42E90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  <w:tr w:rsidR="00152CF9" w:rsidRPr="00A25F7F" w:rsidTr="00D42E90">
        <w:trPr>
          <w:jc w:val="center"/>
        </w:trPr>
        <w:tc>
          <w:tcPr>
            <w:tcW w:w="1173" w:type="dxa"/>
          </w:tcPr>
          <w:p w:rsidR="00152CF9" w:rsidRPr="00C75206" w:rsidRDefault="00152CF9" w:rsidP="00D42E90">
            <w:pPr>
              <w:pStyle w:val="a6"/>
              <w:ind w:left="42"/>
              <w:jc w:val="both"/>
              <w:rPr>
                <w:color w:val="000000"/>
                <w:sz w:val="24"/>
              </w:rPr>
            </w:pPr>
            <w:r w:rsidRPr="00C75206">
              <w:rPr>
                <w:sz w:val="24"/>
              </w:rPr>
              <w:t>Владеет</w:t>
            </w:r>
          </w:p>
        </w:tc>
        <w:tc>
          <w:tcPr>
            <w:tcW w:w="4860" w:type="dxa"/>
          </w:tcPr>
          <w:p w:rsidR="00152CF9" w:rsidRPr="00152CF9" w:rsidRDefault="00152CF9" w:rsidP="00152CF9">
            <w:pPr>
              <w:jc w:val="both"/>
              <w:rPr>
                <w:color w:val="000000"/>
              </w:rPr>
            </w:pPr>
            <w:r w:rsidRPr="00C75206">
              <w:t>способностью осуществлять контроль кач</w:t>
            </w:r>
            <w:r w:rsidRPr="00C75206">
              <w:t>е</w:t>
            </w:r>
            <w:r w:rsidRPr="00C75206">
              <w:t>ства используемых на объекте строительства материалов и конс</w:t>
            </w:r>
            <w:r w:rsidRPr="00C75206">
              <w:t>т</w:t>
            </w:r>
            <w:r w:rsidRPr="00C75206">
              <w:t>рукций; способностью оценить технико-экономическую эффекти</w:t>
            </w:r>
            <w:r w:rsidRPr="00C75206">
              <w:t>в</w:t>
            </w:r>
            <w:r w:rsidRPr="00C75206">
              <w:t>ность проектов строительс</w:t>
            </w:r>
            <w:r w:rsidRPr="00C75206">
              <w:t>т</w:t>
            </w:r>
            <w:r w:rsidRPr="00C75206">
              <w:t>ва, капитального ремонта и реконструкции пути, искусстве</w:t>
            </w:r>
            <w:r w:rsidRPr="00C75206">
              <w:t>н</w:t>
            </w:r>
            <w:r w:rsidRPr="00C75206">
              <w:t>ных сооружений и метрополитенов; спосо</w:t>
            </w:r>
            <w:r w:rsidRPr="00C75206">
              <w:t>б</w:t>
            </w:r>
            <w:r w:rsidRPr="00C75206">
              <w:t>ностью ра</w:t>
            </w:r>
            <w:r w:rsidRPr="00C75206">
              <w:t>з</w:t>
            </w:r>
            <w:r w:rsidRPr="00C75206">
              <w:t>рабатывать и вести техническую документацию по строительству объекта для последующей передачи заказчику; спосо</w:t>
            </w:r>
            <w:r w:rsidRPr="00C75206">
              <w:t>б</w:t>
            </w:r>
            <w:r w:rsidRPr="00C75206">
              <w:t>ностью использовать методы оценки осно</w:t>
            </w:r>
            <w:r w:rsidRPr="00C75206">
              <w:t>в</w:t>
            </w:r>
            <w:r w:rsidRPr="00C75206">
              <w:t>ных производственных ресу</w:t>
            </w:r>
            <w:r w:rsidRPr="00C75206">
              <w:t>р</w:t>
            </w:r>
            <w:r w:rsidRPr="00C75206">
              <w:t>сов и технико-экономических показателей производства; способностью разрабатывать и вести техн</w:t>
            </w:r>
            <w:r w:rsidRPr="00C75206">
              <w:t>и</w:t>
            </w:r>
            <w:r w:rsidRPr="00C75206">
              <w:t>ческую документацию по строительству объекта для последующей передачи заказч</w:t>
            </w:r>
            <w:r w:rsidRPr="00C75206">
              <w:t>и</w:t>
            </w:r>
            <w:r w:rsidRPr="00C75206">
              <w:t>ку; способностью выбрать экономически эффективный метод строительства мостов</w:t>
            </w:r>
            <w:r w:rsidRPr="00C75206">
              <w:t>о</w:t>
            </w:r>
            <w:r w:rsidRPr="00C75206">
              <w:t>го сооружения и разработать проект орган</w:t>
            </w:r>
            <w:r w:rsidRPr="00C75206">
              <w:t>и</w:t>
            </w:r>
            <w:r w:rsidRPr="00C75206">
              <w:lastRenderedPageBreak/>
              <w:t>зации строительства и производства работ, исходя из инженерно-геологических, инж</w:t>
            </w:r>
            <w:r w:rsidRPr="00C75206">
              <w:t>е</w:t>
            </w:r>
            <w:r w:rsidRPr="00C75206">
              <w:t>нерно-гидрологических и экологических у</w:t>
            </w:r>
            <w:r w:rsidRPr="00C75206">
              <w:t>с</w:t>
            </w:r>
            <w:r w:rsidRPr="00C75206">
              <w:t>ловий места стро</w:t>
            </w:r>
            <w:r w:rsidRPr="00C75206">
              <w:t>и</w:t>
            </w:r>
            <w:r w:rsidRPr="00C75206">
              <w:t>тельства (ПК-16; ПК-23, ПК-26, ПСК-3.1, ПСК-3.5)</w:t>
            </w:r>
          </w:p>
        </w:tc>
        <w:tc>
          <w:tcPr>
            <w:tcW w:w="1080" w:type="dxa"/>
            <w:vMerge/>
          </w:tcPr>
          <w:p w:rsidR="00152CF9" w:rsidRPr="00A25F7F" w:rsidRDefault="00152CF9" w:rsidP="00D42E90">
            <w:pPr>
              <w:tabs>
                <w:tab w:val="left" w:pos="168"/>
              </w:tabs>
              <w:spacing w:before="5"/>
              <w:rPr>
                <w:color w:val="000000"/>
                <w:sz w:val="29"/>
                <w:szCs w:val="29"/>
              </w:rPr>
            </w:pPr>
          </w:p>
        </w:tc>
        <w:tc>
          <w:tcPr>
            <w:tcW w:w="2067" w:type="dxa"/>
            <w:vMerge/>
          </w:tcPr>
          <w:p w:rsidR="00152CF9" w:rsidRPr="00A25F7F" w:rsidRDefault="00152CF9" w:rsidP="00D42E90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</w:tbl>
    <w:p w:rsidR="00D42E90" w:rsidRPr="00A25F7F" w:rsidRDefault="00D42E90" w:rsidP="000C5ABB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"/>
          <w:sz w:val="28"/>
          <w:szCs w:val="28"/>
        </w:rPr>
      </w:pPr>
    </w:p>
    <w:p w:rsidR="009803F8" w:rsidRPr="00A25F7F" w:rsidRDefault="009803F8" w:rsidP="009803F8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A25F7F">
        <w:rPr>
          <w:b/>
          <w:bCs/>
          <w:iCs/>
          <w:sz w:val="28"/>
          <w:szCs w:val="28"/>
        </w:rPr>
        <w:t xml:space="preserve">7.3. </w:t>
      </w:r>
      <w:r w:rsidR="007B6AC2" w:rsidRPr="00A25F7F">
        <w:rPr>
          <w:b/>
          <w:bCs/>
          <w:iCs/>
          <w:sz w:val="28"/>
          <w:szCs w:val="28"/>
        </w:rPr>
        <w:t>Т</w:t>
      </w:r>
      <w:r w:rsidRPr="00A25F7F">
        <w:rPr>
          <w:b/>
          <w:bCs/>
          <w:iCs/>
          <w:sz w:val="28"/>
          <w:szCs w:val="28"/>
        </w:rPr>
        <w:t>иповые контрольные задания или иные материалы, необход</w:t>
      </w:r>
      <w:r w:rsidRPr="00A25F7F">
        <w:rPr>
          <w:b/>
          <w:bCs/>
          <w:iCs/>
          <w:sz w:val="28"/>
          <w:szCs w:val="28"/>
        </w:rPr>
        <w:t>и</w:t>
      </w:r>
      <w:r w:rsidRPr="00A25F7F">
        <w:rPr>
          <w:b/>
          <w:bCs/>
          <w:iCs/>
          <w:sz w:val="28"/>
          <w:szCs w:val="28"/>
        </w:rPr>
        <w:t>мые для оценки знаний, умений, навыков и (или) опыта деятельности</w:t>
      </w:r>
    </w:p>
    <w:p w:rsidR="009803F8" w:rsidRPr="00A25F7F" w:rsidRDefault="009803F8" w:rsidP="009803F8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</w:p>
    <w:p w:rsidR="009803F8" w:rsidRPr="00A25F7F" w:rsidRDefault="009803F8" w:rsidP="009803F8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  <w:r w:rsidRPr="00A25F7F">
        <w:rPr>
          <w:b/>
          <w:bCs/>
          <w:iCs/>
          <w:sz w:val="28"/>
          <w:szCs w:val="28"/>
        </w:rPr>
        <w:t>7.3.1. Вопросы для подготовки к зачету</w:t>
      </w:r>
    </w:p>
    <w:p w:rsidR="009803F8" w:rsidRPr="00A25F7F" w:rsidRDefault="009803F8" w:rsidP="009803F8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</w:p>
    <w:p w:rsidR="009803F8" w:rsidRPr="00A25F7F" w:rsidRDefault="00324A1D" w:rsidP="00324A1D">
      <w:pPr>
        <w:pStyle w:val="a6"/>
        <w:tabs>
          <w:tab w:val="clear" w:pos="1909"/>
          <w:tab w:val="clear" w:pos="5593"/>
        </w:tabs>
        <w:ind w:firstLine="709"/>
        <w:jc w:val="both"/>
        <w:rPr>
          <w:sz w:val="28"/>
          <w:szCs w:val="28"/>
        </w:rPr>
      </w:pPr>
      <w:r w:rsidRPr="00A25F7F">
        <w:rPr>
          <w:sz w:val="28"/>
          <w:szCs w:val="28"/>
        </w:rPr>
        <w:t>Учебным планом</w:t>
      </w:r>
      <w:r w:rsidRPr="00A25F7F">
        <w:rPr>
          <w:b/>
          <w:sz w:val="28"/>
          <w:szCs w:val="28"/>
        </w:rPr>
        <w:t xml:space="preserve"> </w:t>
      </w:r>
      <w:r w:rsidRPr="00A25F7F">
        <w:rPr>
          <w:sz w:val="28"/>
          <w:szCs w:val="28"/>
        </w:rPr>
        <w:t>не предусмотрено</w:t>
      </w:r>
    </w:p>
    <w:p w:rsidR="009803F8" w:rsidRPr="00A25F7F" w:rsidRDefault="009803F8" w:rsidP="009803F8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</w:p>
    <w:p w:rsidR="009803F8" w:rsidRPr="00A25F7F" w:rsidRDefault="009803F8" w:rsidP="009803F8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  <w:r w:rsidRPr="00A25F7F">
        <w:rPr>
          <w:b/>
          <w:bCs/>
          <w:iCs/>
          <w:sz w:val="28"/>
          <w:szCs w:val="28"/>
        </w:rPr>
        <w:t xml:space="preserve">7.3.2. </w:t>
      </w:r>
      <w:r w:rsidR="00324A1D" w:rsidRPr="00A25F7F">
        <w:rPr>
          <w:b/>
          <w:bCs/>
          <w:iCs/>
          <w:sz w:val="28"/>
          <w:szCs w:val="28"/>
        </w:rPr>
        <w:t>Вопросы для подготовки к</w:t>
      </w:r>
      <w:r w:rsidRPr="00A25F7F">
        <w:rPr>
          <w:b/>
          <w:bCs/>
          <w:iCs/>
          <w:sz w:val="28"/>
          <w:szCs w:val="28"/>
        </w:rPr>
        <w:t xml:space="preserve"> </w:t>
      </w:r>
      <w:r w:rsidR="00324A1D" w:rsidRPr="00A25F7F">
        <w:rPr>
          <w:b/>
          <w:bCs/>
          <w:iCs/>
          <w:sz w:val="28"/>
          <w:szCs w:val="28"/>
        </w:rPr>
        <w:t>экзамену</w:t>
      </w:r>
    </w:p>
    <w:p w:rsidR="009803F8" w:rsidRPr="00A25F7F" w:rsidRDefault="009803F8" w:rsidP="009803F8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Современное управление и финансирование дорожно-мостового строител</w:t>
      </w:r>
      <w:r w:rsidRPr="00A25F7F">
        <w:rPr>
          <w:sz w:val="28"/>
          <w:szCs w:val="28"/>
        </w:rPr>
        <w:t>ь</w:t>
      </w:r>
      <w:r w:rsidRPr="00A25F7F">
        <w:rPr>
          <w:sz w:val="28"/>
          <w:szCs w:val="28"/>
        </w:rPr>
        <w:t>ства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Принципы управления строительством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Основные понятия и определения, используемые в организации строител</w:t>
      </w:r>
      <w:r w:rsidRPr="00A25F7F">
        <w:rPr>
          <w:sz w:val="28"/>
          <w:szCs w:val="28"/>
        </w:rPr>
        <w:t>ь</w:t>
      </w:r>
      <w:r w:rsidRPr="00A25F7F">
        <w:rPr>
          <w:sz w:val="28"/>
          <w:szCs w:val="28"/>
        </w:rPr>
        <w:t>ного производства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Классификация предприятий мостового строительства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Этапы планирования в дорожных организациях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Организационно-правовые формы строительных организаций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Организация проектирования в строительстве. Этапы и стадии проектир</w:t>
      </w:r>
      <w:r w:rsidRPr="00A25F7F">
        <w:rPr>
          <w:sz w:val="28"/>
          <w:szCs w:val="28"/>
        </w:rPr>
        <w:t>о</w:t>
      </w:r>
      <w:r w:rsidRPr="00A25F7F">
        <w:rPr>
          <w:sz w:val="28"/>
          <w:szCs w:val="28"/>
        </w:rPr>
        <w:t>вания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Проект организации строительства (исходные данные и состав)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Проект производства работ (исходные данные и состав)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Подготовка строительного производства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Способы организации производства СМР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Организационные структуры управления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 xml:space="preserve">Общая постановка задач календарного планирования. 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Выбор наиболее целесообразных механизмов и способов выполнения работ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Формы календарных планов на строительстве мостов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Организация поточного строительства мостов. Основные принципы и су</w:t>
      </w:r>
      <w:r w:rsidRPr="00A25F7F">
        <w:rPr>
          <w:sz w:val="28"/>
          <w:szCs w:val="28"/>
        </w:rPr>
        <w:t>щ</w:t>
      </w:r>
      <w:r w:rsidRPr="00A25F7F">
        <w:rPr>
          <w:sz w:val="28"/>
          <w:szCs w:val="28"/>
        </w:rPr>
        <w:t>ность поточного строительства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Сетевые модели в организации строительства мостов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Методика построения сетевого графика и его элементы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Расчет сетевого графика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Порядок составления сетевого графика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Расчет сетевого графика табличным методом</w:t>
      </w:r>
      <w:r w:rsidR="00B00A40" w:rsidRPr="00A25F7F">
        <w:rPr>
          <w:sz w:val="28"/>
          <w:szCs w:val="28"/>
        </w:rPr>
        <w:t>.</w:t>
      </w:r>
    </w:p>
    <w:p w:rsidR="00B00A40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Секторный способ расчета сетевого графика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Расчет сетевого графика методом потенциалов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lastRenderedPageBreak/>
        <w:t>Анализ и корректировка (оптимизация) сетевых графиков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Комплексное календарное планирование строительства мостов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Контроль качества строительства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Цель и виды технического контроля в строительстве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Техническое нормирование труда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Элементы и структура строительного процесса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Структура затрат рабочего времени при нормировании труда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Содержание и порядок работы при нормировании труда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Способы наблюдения рабочего времени</w:t>
      </w:r>
      <w:r w:rsidR="00B00A40" w:rsidRPr="00A25F7F">
        <w:rPr>
          <w:sz w:val="28"/>
          <w:szCs w:val="28"/>
        </w:rPr>
        <w:t>.</w:t>
      </w:r>
    </w:p>
    <w:p w:rsidR="00324A1D" w:rsidRPr="00A25F7F" w:rsidRDefault="00324A1D" w:rsidP="00324A1D">
      <w:pPr>
        <w:numPr>
          <w:ilvl w:val="0"/>
          <w:numId w:val="3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25F7F">
        <w:rPr>
          <w:sz w:val="28"/>
          <w:szCs w:val="28"/>
        </w:rPr>
        <w:t>Виды учета. Отчетность</w:t>
      </w:r>
      <w:r w:rsidR="00B00A40" w:rsidRPr="00A25F7F">
        <w:rPr>
          <w:sz w:val="28"/>
          <w:szCs w:val="28"/>
        </w:rPr>
        <w:t>.</w:t>
      </w:r>
    </w:p>
    <w:p w:rsidR="006A180A" w:rsidRPr="00A25F7F" w:rsidRDefault="00324A1D" w:rsidP="00B00A40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25F7F">
        <w:rPr>
          <w:sz w:val="28"/>
          <w:szCs w:val="28"/>
        </w:rPr>
        <w:t>Экономический анализ в мостовом строительстве</w:t>
      </w:r>
      <w:r w:rsidR="00B00A40" w:rsidRPr="00A25F7F">
        <w:rPr>
          <w:sz w:val="28"/>
          <w:szCs w:val="28"/>
        </w:rPr>
        <w:t>.</w:t>
      </w:r>
    </w:p>
    <w:p w:rsidR="00701E77" w:rsidRPr="00A25F7F" w:rsidRDefault="00701E77" w:rsidP="00701E77">
      <w:pPr>
        <w:pStyle w:val="20"/>
        <w:ind w:left="0"/>
        <w:jc w:val="center"/>
      </w:pPr>
    </w:p>
    <w:p w:rsidR="00BA24E4" w:rsidRPr="00A25F7F" w:rsidRDefault="00B00A40" w:rsidP="00BA24E4">
      <w:pPr>
        <w:tabs>
          <w:tab w:val="left" w:pos="864"/>
          <w:tab w:val="left" w:leader="underscore" w:pos="9566"/>
        </w:tabs>
        <w:ind w:left="272" w:hanging="272"/>
        <w:jc w:val="center"/>
        <w:rPr>
          <w:b/>
          <w:bCs/>
          <w:spacing w:val="6"/>
          <w:sz w:val="28"/>
          <w:szCs w:val="28"/>
        </w:rPr>
      </w:pPr>
      <w:r w:rsidRPr="00A25F7F">
        <w:rPr>
          <w:b/>
          <w:bCs/>
          <w:spacing w:val="-3"/>
          <w:sz w:val="28"/>
          <w:szCs w:val="28"/>
        </w:rPr>
        <w:t>8</w:t>
      </w:r>
      <w:r w:rsidR="00BA24E4" w:rsidRPr="00A25F7F">
        <w:rPr>
          <w:b/>
          <w:bCs/>
          <w:spacing w:val="-3"/>
          <w:sz w:val="28"/>
          <w:szCs w:val="28"/>
        </w:rPr>
        <w:t>.</w:t>
      </w:r>
      <w:r w:rsidR="00BA24E4" w:rsidRPr="00A25F7F">
        <w:rPr>
          <w:b/>
          <w:bCs/>
          <w:sz w:val="28"/>
          <w:szCs w:val="28"/>
        </w:rPr>
        <w:t xml:space="preserve"> </w:t>
      </w:r>
      <w:r w:rsidR="00BA24E4" w:rsidRPr="00A25F7F">
        <w:rPr>
          <w:b/>
          <w:bCs/>
          <w:spacing w:val="6"/>
          <w:sz w:val="28"/>
          <w:szCs w:val="28"/>
        </w:rPr>
        <w:t>УЧЕБНО-МЕТОДИЧЕСКОЕ И ИНФОРМАЦИОННОЕ</w:t>
      </w:r>
    </w:p>
    <w:p w:rsidR="00BA24E4" w:rsidRPr="00A25F7F" w:rsidRDefault="00BA24E4" w:rsidP="00BA24E4">
      <w:pPr>
        <w:tabs>
          <w:tab w:val="left" w:pos="864"/>
          <w:tab w:val="left" w:leader="underscore" w:pos="9566"/>
        </w:tabs>
        <w:ind w:left="272" w:hanging="272"/>
        <w:jc w:val="center"/>
        <w:rPr>
          <w:b/>
          <w:bCs/>
          <w:spacing w:val="7"/>
          <w:sz w:val="28"/>
          <w:szCs w:val="28"/>
        </w:rPr>
      </w:pPr>
      <w:r w:rsidRPr="00A25F7F">
        <w:rPr>
          <w:b/>
          <w:bCs/>
          <w:spacing w:val="6"/>
          <w:sz w:val="28"/>
          <w:szCs w:val="28"/>
        </w:rPr>
        <w:t xml:space="preserve">ОБЕСПЕЧЕНИЕ </w:t>
      </w:r>
      <w:r w:rsidRPr="00A25F7F">
        <w:rPr>
          <w:b/>
          <w:bCs/>
          <w:spacing w:val="7"/>
          <w:sz w:val="28"/>
          <w:szCs w:val="28"/>
        </w:rPr>
        <w:t>ДИСЦИПЛИНЫ</w:t>
      </w:r>
    </w:p>
    <w:p w:rsidR="00BA24E4" w:rsidRPr="00A25F7F" w:rsidRDefault="00BA24E4" w:rsidP="00BA24E4">
      <w:pPr>
        <w:tabs>
          <w:tab w:val="left" w:pos="864"/>
          <w:tab w:val="left" w:leader="underscore" w:pos="9566"/>
        </w:tabs>
        <w:ind w:left="272" w:hanging="272"/>
        <w:jc w:val="center"/>
        <w:rPr>
          <w:sz w:val="28"/>
          <w:szCs w:val="28"/>
        </w:rPr>
      </w:pPr>
      <w:r w:rsidRPr="00A25F7F">
        <w:rPr>
          <w:b/>
          <w:bCs/>
          <w:spacing w:val="7"/>
          <w:sz w:val="28"/>
          <w:szCs w:val="28"/>
        </w:rPr>
        <w:t xml:space="preserve"> </w:t>
      </w:r>
    </w:p>
    <w:p w:rsidR="00BA24E4" w:rsidRPr="00A25F7F" w:rsidRDefault="00B00A40" w:rsidP="00BA24E4">
      <w:pPr>
        <w:tabs>
          <w:tab w:val="left" w:pos="864"/>
          <w:tab w:val="left" w:leader="underscore" w:pos="9566"/>
        </w:tabs>
        <w:ind w:firstLine="709"/>
        <w:jc w:val="both"/>
        <w:rPr>
          <w:sz w:val="28"/>
          <w:szCs w:val="28"/>
        </w:rPr>
      </w:pPr>
      <w:r w:rsidRPr="00A25F7F">
        <w:rPr>
          <w:b/>
          <w:spacing w:val="-9"/>
          <w:sz w:val="28"/>
          <w:szCs w:val="28"/>
        </w:rPr>
        <w:t>8</w:t>
      </w:r>
      <w:r w:rsidR="00BA24E4" w:rsidRPr="00A25F7F">
        <w:rPr>
          <w:b/>
          <w:spacing w:val="-9"/>
          <w:sz w:val="28"/>
          <w:szCs w:val="28"/>
        </w:rPr>
        <w:t>.1</w:t>
      </w:r>
      <w:r w:rsidRPr="00A25F7F">
        <w:rPr>
          <w:b/>
          <w:spacing w:val="-9"/>
          <w:sz w:val="28"/>
          <w:szCs w:val="28"/>
        </w:rPr>
        <w:t>.</w:t>
      </w:r>
      <w:r w:rsidR="00BA24E4" w:rsidRPr="00A25F7F">
        <w:rPr>
          <w:b/>
          <w:spacing w:val="-9"/>
          <w:sz w:val="28"/>
          <w:szCs w:val="28"/>
        </w:rPr>
        <w:t xml:space="preserve"> Перечень основной и дополнительной учебной литературы, необход</w:t>
      </w:r>
      <w:r w:rsidR="00BA24E4" w:rsidRPr="00A25F7F">
        <w:rPr>
          <w:b/>
          <w:spacing w:val="-9"/>
          <w:sz w:val="28"/>
          <w:szCs w:val="28"/>
        </w:rPr>
        <w:t>и</w:t>
      </w:r>
      <w:r w:rsidR="00BA24E4" w:rsidRPr="00A25F7F">
        <w:rPr>
          <w:b/>
          <w:spacing w:val="-9"/>
          <w:sz w:val="28"/>
          <w:szCs w:val="28"/>
        </w:rPr>
        <w:t>мой для освоения дисциплины</w:t>
      </w:r>
      <w:r w:rsidR="003602A5" w:rsidRPr="00A25F7F">
        <w:rPr>
          <w:b/>
          <w:spacing w:val="-9"/>
          <w:sz w:val="28"/>
          <w:szCs w:val="28"/>
        </w:rPr>
        <w:t xml:space="preserve"> </w:t>
      </w:r>
      <w:r w:rsidR="00BA24E4" w:rsidRPr="00A25F7F">
        <w:rPr>
          <w:b/>
          <w:spacing w:val="-9"/>
          <w:sz w:val="28"/>
          <w:szCs w:val="28"/>
        </w:rPr>
        <w:t>(модуля)</w:t>
      </w:r>
      <w:r w:rsidR="00BA24E4" w:rsidRPr="00A25F7F">
        <w:rPr>
          <w:spacing w:val="-6"/>
          <w:sz w:val="28"/>
          <w:szCs w:val="28"/>
        </w:rPr>
        <w:t>:</w:t>
      </w:r>
    </w:p>
    <w:p w:rsidR="003602A5" w:rsidRPr="00A25F7F" w:rsidRDefault="003602A5" w:rsidP="003602A5">
      <w:pPr>
        <w:tabs>
          <w:tab w:val="left" w:pos="864"/>
          <w:tab w:val="left" w:leader="underscore" w:pos="9566"/>
        </w:tabs>
        <w:ind w:firstLine="737"/>
        <w:jc w:val="both"/>
        <w:rPr>
          <w:spacing w:val="-6"/>
          <w:sz w:val="28"/>
          <w:szCs w:val="28"/>
        </w:rPr>
      </w:pPr>
      <w:r w:rsidRPr="00A25F7F">
        <w:rPr>
          <w:b/>
          <w:spacing w:val="-6"/>
          <w:sz w:val="28"/>
          <w:szCs w:val="28"/>
        </w:rPr>
        <w:t>Основная литература</w:t>
      </w:r>
      <w:r w:rsidRPr="00A25F7F">
        <w:rPr>
          <w:spacing w:val="-6"/>
          <w:sz w:val="28"/>
          <w:szCs w:val="28"/>
        </w:rPr>
        <w:t>:</w:t>
      </w:r>
    </w:p>
    <w:p w:rsidR="00F86EF7" w:rsidRPr="00A25F7F" w:rsidRDefault="00F86EF7" w:rsidP="003602A5">
      <w:pPr>
        <w:tabs>
          <w:tab w:val="left" w:pos="864"/>
          <w:tab w:val="left" w:leader="underscore" w:pos="9566"/>
        </w:tabs>
        <w:ind w:firstLine="737"/>
        <w:jc w:val="both"/>
        <w:rPr>
          <w:bCs/>
          <w:sz w:val="28"/>
          <w:szCs w:val="28"/>
        </w:rPr>
      </w:pPr>
    </w:p>
    <w:p w:rsidR="001D2A16" w:rsidRPr="00A25F7F" w:rsidRDefault="00EA4ABE" w:rsidP="00EA4ABE">
      <w:pPr>
        <w:tabs>
          <w:tab w:val="left" w:pos="864"/>
          <w:tab w:val="left" w:leader="underscore" w:pos="9566"/>
        </w:tabs>
        <w:ind w:firstLine="680"/>
        <w:jc w:val="both"/>
        <w:rPr>
          <w:sz w:val="28"/>
          <w:szCs w:val="28"/>
        </w:rPr>
      </w:pPr>
      <w:r w:rsidRPr="00A25F7F">
        <w:rPr>
          <w:bCs/>
          <w:sz w:val="28"/>
          <w:szCs w:val="28"/>
        </w:rPr>
        <w:t xml:space="preserve">1. </w:t>
      </w:r>
      <w:r w:rsidR="001D2A16" w:rsidRPr="00A25F7F">
        <w:rPr>
          <w:bCs/>
          <w:sz w:val="28"/>
          <w:szCs w:val="28"/>
        </w:rPr>
        <w:t xml:space="preserve">Федотов Г. А., Поспелов П. И. </w:t>
      </w:r>
      <w:r w:rsidR="001D2A16" w:rsidRPr="00A25F7F">
        <w:rPr>
          <w:sz w:val="28"/>
          <w:szCs w:val="28"/>
        </w:rPr>
        <w:t>Изыскания и проектирование автом</w:t>
      </w:r>
      <w:r w:rsidR="001D2A16" w:rsidRPr="00A25F7F">
        <w:rPr>
          <w:sz w:val="28"/>
          <w:szCs w:val="28"/>
        </w:rPr>
        <w:t>о</w:t>
      </w:r>
      <w:r w:rsidR="001D2A16" w:rsidRPr="00A25F7F">
        <w:rPr>
          <w:sz w:val="28"/>
          <w:szCs w:val="28"/>
        </w:rPr>
        <w:t xml:space="preserve">бильных </w:t>
      </w:r>
      <w:proofErr w:type="spellStart"/>
      <w:r w:rsidR="001D2A16" w:rsidRPr="00A25F7F">
        <w:rPr>
          <w:sz w:val="28"/>
          <w:szCs w:val="28"/>
        </w:rPr>
        <w:t>дорог</w:t>
      </w:r>
      <w:proofErr w:type="gramStart"/>
      <w:r w:rsidR="001D2A16" w:rsidRPr="00A25F7F">
        <w:rPr>
          <w:sz w:val="28"/>
          <w:szCs w:val="28"/>
        </w:rPr>
        <w:t>:у</w:t>
      </w:r>
      <w:proofErr w:type="gramEnd"/>
      <w:r w:rsidR="001D2A16" w:rsidRPr="00A25F7F">
        <w:rPr>
          <w:sz w:val="28"/>
          <w:szCs w:val="28"/>
        </w:rPr>
        <w:t>чебник</w:t>
      </w:r>
      <w:proofErr w:type="spellEnd"/>
      <w:r w:rsidR="001D2A16" w:rsidRPr="00A25F7F">
        <w:rPr>
          <w:sz w:val="28"/>
          <w:szCs w:val="28"/>
        </w:rPr>
        <w:t xml:space="preserve"> : в 2 книгах : допущено Учебно-методическим объед</w:t>
      </w:r>
      <w:r w:rsidR="001D2A16" w:rsidRPr="00A25F7F">
        <w:rPr>
          <w:sz w:val="28"/>
          <w:szCs w:val="28"/>
        </w:rPr>
        <w:t>и</w:t>
      </w:r>
      <w:r w:rsidR="001D2A16" w:rsidRPr="00A25F7F">
        <w:rPr>
          <w:sz w:val="28"/>
          <w:szCs w:val="28"/>
        </w:rPr>
        <w:t>нением - Кн. 1. - Москва</w:t>
      </w:r>
      <w:proofErr w:type="gramStart"/>
      <w:r w:rsidR="001D2A16" w:rsidRPr="00A25F7F">
        <w:rPr>
          <w:sz w:val="28"/>
          <w:szCs w:val="28"/>
        </w:rPr>
        <w:t xml:space="preserve"> :</w:t>
      </w:r>
      <w:proofErr w:type="gramEnd"/>
      <w:r w:rsidR="001D2A16" w:rsidRPr="00A25F7F">
        <w:rPr>
          <w:sz w:val="28"/>
          <w:szCs w:val="28"/>
        </w:rPr>
        <w:t xml:space="preserve"> Академия, 2015 -488 </w:t>
      </w:r>
      <w:proofErr w:type="gramStart"/>
      <w:r w:rsidR="001D2A16" w:rsidRPr="00A25F7F">
        <w:rPr>
          <w:sz w:val="28"/>
          <w:szCs w:val="28"/>
        </w:rPr>
        <w:t>с</w:t>
      </w:r>
      <w:proofErr w:type="gramEnd"/>
      <w:r w:rsidR="001D2A16" w:rsidRPr="00A25F7F">
        <w:rPr>
          <w:sz w:val="28"/>
          <w:szCs w:val="28"/>
        </w:rPr>
        <w:t xml:space="preserve">. </w:t>
      </w:r>
    </w:p>
    <w:p w:rsidR="007262B1" w:rsidRPr="00A25F7F" w:rsidRDefault="00EA4ABE" w:rsidP="00EA4ABE">
      <w:pPr>
        <w:tabs>
          <w:tab w:val="left" w:pos="864"/>
          <w:tab w:val="left" w:leader="underscore" w:pos="9566"/>
        </w:tabs>
        <w:ind w:firstLine="680"/>
        <w:jc w:val="both"/>
        <w:rPr>
          <w:sz w:val="28"/>
          <w:szCs w:val="28"/>
        </w:rPr>
      </w:pPr>
      <w:r w:rsidRPr="00A25F7F">
        <w:rPr>
          <w:bCs/>
          <w:sz w:val="28"/>
          <w:szCs w:val="28"/>
        </w:rPr>
        <w:t xml:space="preserve">2. </w:t>
      </w:r>
      <w:r w:rsidR="001D2A16" w:rsidRPr="00A25F7F">
        <w:rPr>
          <w:bCs/>
          <w:sz w:val="28"/>
          <w:szCs w:val="28"/>
        </w:rPr>
        <w:t xml:space="preserve">Федотов Г. А., Поспелов П. И. </w:t>
      </w:r>
      <w:r w:rsidR="001D2A16" w:rsidRPr="00A25F7F">
        <w:rPr>
          <w:sz w:val="28"/>
          <w:szCs w:val="28"/>
        </w:rPr>
        <w:t>Изыскания и проектирование автом</w:t>
      </w:r>
      <w:r w:rsidR="001D2A16" w:rsidRPr="00A25F7F">
        <w:rPr>
          <w:sz w:val="28"/>
          <w:szCs w:val="28"/>
        </w:rPr>
        <w:t>о</w:t>
      </w:r>
      <w:r w:rsidR="001D2A16" w:rsidRPr="00A25F7F">
        <w:rPr>
          <w:sz w:val="28"/>
          <w:szCs w:val="28"/>
        </w:rPr>
        <w:t xml:space="preserve">бильных </w:t>
      </w:r>
      <w:proofErr w:type="spellStart"/>
      <w:r w:rsidR="001D2A16" w:rsidRPr="00A25F7F">
        <w:rPr>
          <w:sz w:val="28"/>
          <w:szCs w:val="28"/>
        </w:rPr>
        <w:t>дорог</w:t>
      </w:r>
      <w:proofErr w:type="gramStart"/>
      <w:r w:rsidR="001D2A16" w:rsidRPr="00A25F7F">
        <w:rPr>
          <w:sz w:val="28"/>
          <w:szCs w:val="28"/>
        </w:rPr>
        <w:t>:у</w:t>
      </w:r>
      <w:proofErr w:type="gramEnd"/>
      <w:r w:rsidR="001D2A16" w:rsidRPr="00A25F7F">
        <w:rPr>
          <w:sz w:val="28"/>
          <w:szCs w:val="28"/>
        </w:rPr>
        <w:t>чебник</w:t>
      </w:r>
      <w:proofErr w:type="spellEnd"/>
      <w:r w:rsidR="001D2A16" w:rsidRPr="00A25F7F">
        <w:rPr>
          <w:sz w:val="28"/>
          <w:szCs w:val="28"/>
        </w:rPr>
        <w:t xml:space="preserve"> : в 2 книгах : допущено Учебно-методическим объед</w:t>
      </w:r>
      <w:r w:rsidR="001D2A16" w:rsidRPr="00A25F7F">
        <w:rPr>
          <w:sz w:val="28"/>
          <w:szCs w:val="28"/>
        </w:rPr>
        <w:t>и</w:t>
      </w:r>
      <w:r w:rsidR="001D2A16" w:rsidRPr="00A25F7F">
        <w:rPr>
          <w:sz w:val="28"/>
          <w:szCs w:val="28"/>
        </w:rPr>
        <w:t>нением - Кн. 2. - Москва</w:t>
      </w:r>
      <w:proofErr w:type="gramStart"/>
      <w:r w:rsidR="001D2A16" w:rsidRPr="00A25F7F">
        <w:rPr>
          <w:sz w:val="28"/>
          <w:szCs w:val="28"/>
        </w:rPr>
        <w:t xml:space="preserve"> :</w:t>
      </w:r>
      <w:proofErr w:type="gramEnd"/>
      <w:r w:rsidR="001D2A16" w:rsidRPr="00A25F7F">
        <w:rPr>
          <w:sz w:val="28"/>
          <w:szCs w:val="28"/>
        </w:rPr>
        <w:t xml:space="preserve"> Академия, 2015 -414 </w:t>
      </w:r>
      <w:proofErr w:type="gramStart"/>
      <w:r w:rsidR="001D2A16" w:rsidRPr="00A25F7F">
        <w:rPr>
          <w:sz w:val="28"/>
          <w:szCs w:val="28"/>
        </w:rPr>
        <w:t>с</w:t>
      </w:r>
      <w:proofErr w:type="gramEnd"/>
      <w:r w:rsidR="001D2A16" w:rsidRPr="00A25F7F">
        <w:rPr>
          <w:sz w:val="28"/>
          <w:szCs w:val="28"/>
        </w:rPr>
        <w:t>.</w:t>
      </w:r>
    </w:p>
    <w:p w:rsidR="001D2A16" w:rsidRPr="00A25F7F" w:rsidRDefault="00EA4ABE" w:rsidP="00EA4ABE">
      <w:pPr>
        <w:tabs>
          <w:tab w:val="left" w:pos="864"/>
          <w:tab w:val="left" w:leader="underscore" w:pos="9566"/>
        </w:tabs>
        <w:ind w:firstLine="680"/>
        <w:jc w:val="both"/>
        <w:rPr>
          <w:sz w:val="28"/>
          <w:szCs w:val="28"/>
        </w:rPr>
      </w:pPr>
      <w:r w:rsidRPr="00A25F7F">
        <w:rPr>
          <w:bCs/>
          <w:sz w:val="28"/>
          <w:szCs w:val="28"/>
        </w:rPr>
        <w:t xml:space="preserve">3. </w:t>
      </w:r>
      <w:r w:rsidR="001D2A16" w:rsidRPr="00A25F7F">
        <w:rPr>
          <w:bCs/>
          <w:sz w:val="28"/>
          <w:szCs w:val="28"/>
        </w:rPr>
        <w:t xml:space="preserve">Подольский В. П., </w:t>
      </w:r>
      <w:proofErr w:type="spellStart"/>
      <w:r w:rsidR="001D2A16" w:rsidRPr="00A25F7F">
        <w:rPr>
          <w:bCs/>
          <w:sz w:val="28"/>
          <w:szCs w:val="28"/>
        </w:rPr>
        <w:t>Глагольев</w:t>
      </w:r>
      <w:proofErr w:type="spellEnd"/>
      <w:r w:rsidR="001D2A16" w:rsidRPr="00A25F7F">
        <w:rPr>
          <w:bCs/>
          <w:sz w:val="28"/>
          <w:szCs w:val="28"/>
        </w:rPr>
        <w:t xml:space="preserve"> А. В., Поспелов П. И. </w:t>
      </w:r>
      <w:r w:rsidR="001D2A16" w:rsidRPr="00A25F7F">
        <w:rPr>
          <w:sz w:val="28"/>
          <w:szCs w:val="28"/>
        </w:rPr>
        <w:t>Технология и орг</w:t>
      </w:r>
      <w:r w:rsidR="001D2A16" w:rsidRPr="00A25F7F">
        <w:rPr>
          <w:sz w:val="28"/>
          <w:szCs w:val="28"/>
        </w:rPr>
        <w:t>а</w:t>
      </w:r>
      <w:r w:rsidR="001D2A16" w:rsidRPr="00A25F7F">
        <w:rPr>
          <w:sz w:val="28"/>
          <w:szCs w:val="28"/>
        </w:rPr>
        <w:t xml:space="preserve">низация строительства автомобильных дорог. Земляное </w:t>
      </w:r>
      <w:proofErr w:type="spellStart"/>
      <w:r w:rsidR="001D2A16" w:rsidRPr="00A25F7F">
        <w:rPr>
          <w:sz w:val="28"/>
          <w:szCs w:val="28"/>
        </w:rPr>
        <w:t>полотно</w:t>
      </w:r>
      <w:proofErr w:type="gramStart"/>
      <w:r w:rsidR="001D2A16" w:rsidRPr="00A25F7F">
        <w:rPr>
          <w:sz w:val="28"/>
          <w:szCs w:val="28"/>
        </w:rPr>
        <w:t>:у</w:t>
      </w:r>
      <w:proofErr w:type="gramEnd"/>
      <w:r w:rsidR="001D2A16" w:rsidRPr="00A25F7F">
        <w:rPr>
          <w:sz w:val="28"/>
          <w:szCs w:val="28"/>
        </w:rPr>
        <w:t>чебник</w:t>
      </w:r>
      <w:proofErr w:type="spellEnd"/>
      <w:r w:rsidR="001D2A16" w:rsidRPr="00A25F7F">
        <w:rPr>
          <w:sz w:val="28"/>
          <w:szCs w:val="28"/>
        </w:rPr>
        <w:t xml:space="preserve"> : д</w:t>
      </w:r>
      <w:r w:rsidR="001D2A16" w:rsidRPr="00A25F7F">
        <w:rPr>
          <w:sz w:val="28"/>
          <w:szCs w:val="28"/>
        </w:rPr>
        <w:t>о</w:t>
      </w:r>
      <w:r w:rsidR="001D2A16" w:rsidRPr="00A25F7F">
        <w:rPr>
          <w:sz w:val="28"/>
          <w:szCs w:val="28"/>
        </w:rPr>
        <w:t xml:space="preserve">пущено УМО . - Москва : Академия, 2011 -428 </w:t>
      </w:r>
      <w:proofErr w:type="gramStart"/>
      <w:r w:rsidR="001D2A16" w:rsidRPr="00A25F7F">
        <w:rPr>
          <w:sz w:val="28"/>
          <w:szCs w:val="28"/>
        </w:rPr>
        <w:t>с</w:t>
      </w:r>
      <w:proofErr w:type="gramEnd"/>
      <w:r w:rsidR="001D2A16" w:rsidRPr="00A25F7F">
        <w:rPr>
          <w:sz w:val="28"/>
          <w:szCs w:val="28"/>
        </w:rPr>
        <w:t xml:space="preserve">. </w:t>
      </w:r>
    </w:p>
    <w:p w:rsidR="007262B1" w:rsidRPr="00A25F7F" w:rsidRDefault="00EA4ABE" w:rsidP="00EA4ABE">
      <w:pPr>
        <w:tabs>
          <w:tab w:val="left" w:pos="864"/>
          <w:tab w:val="left" w:leader="underscore" w:pos="9566"/>
        </w:tabs>
        <w:ind w:firstLine="680"/>
        <w:jc w:val="both"/>
        <w:rPr>
          <w:sz w:val="28"/>
          <w:szCs w:val="28"/>
        </w:rPr>
      </w:pPr>
      <w:r w:rsidRPr="00A25F7F">
        <w:rPr>
          <w:bCs/>
          <w:sz w:val="28"/>
          <w:szCs w:val="28"/>
        </w:rPr>
        <w:t xml:space="preserve">4. </w:t>
      </w:r>
      <w:r w:rsidR="001D2A16" w:rsidRPr="00A25F7F">
        <w:rPr>
          <w:sz w:val="28"/>
          <w:szCs w:val="28"/>
        </w:rPr>
        <w:t xml:space="preserve">Технология и организация строительства автомобильных </w:t>
      </w:r>
      <w:proofErr w:type="spellStart"/>
      <w:r w:rsidR="001D2A16" w:rsidRPr="00A25F7F">
        <w:rPr>
          <w:sz w:val="28"/>
          <w:szCs w:val="28"/>
        </w:rPr>
        <w:t>дорог</w:t>
      </w:r>
      <w:proofErr w:type="gramStart"/>
      <w:r w:rsidR="001D2A16" w:rsidRPr="00A25F7F">
        <w:rPr>
          <w:sz w:val="28"/>
          <w:szCs w:val="28"/>
        </w:rPr>
        <w:t>:у</w:t>
      </w:r>
      <w:proofErr w:type="gramEnd"/>
      <w:r w:rsidR="001D2A16" w:rsidRPr="00A25F7F">
        <w:rPr>
          <w:sz w:val="28"/>
          <w:szCs w:val="28"/>
        </w:rPr>
        <w:t>чеб.-метод</w:t>
      </w:r>
      <w:proofErr w:type="spellEnd"/>
      <w:r w:rsidR="001D2A16" w:rsidRPr="00A25F7F">
        <w:rPr>
          <w:sz w:val="28"/>
          <w:szCs w:val="28"/>
        </w:rPr>
        <w:t>. пособие : учеб. пособие : рек. ВГАСУ. - Воронеж</w:t>
      </w:r>
      <w:proofErr w:type="gramStart"/>
      <w:r w:rsidR="001D2A16" w:rsidRPr="00A25F7F">
        <w:rPr>
          <w:sz w:val="28"/>
          <w:szCs w:val="28"/>
        </w:rPr>
        <w:t xml:space="preserve"> :</w:t>
      </w:r>
      <w:proofErr w:type="gramEnd"/>
      <w:r w:rsidR="001D2A16" w:rsidRPr="00A25F7F">
        <w:rPr>
          <w:sz w:val="28"/>
          <w:szCs w:val="28"/>
        </w:rPr>
        <w:t xml:space="preserve"> [б. и.], 2011 -89 с.</w:t>
      </w:r>
    </w:p>
    <w:p w:rsidR="001D2A16" w:rsidRPr="00A25F7F" w:rsidRDefault="001D2A16" w:rsidP="00EA4ABE">
      <w:pPr>
        <w:tabs>
          <w:tab w:val="left" w:pos="864"/>
          <w:tab w:val="left" w:leader="underscore" w:pos="9566"/>
        </w:tabs>
        <w:ind w:firstLine="680"/>
        <w:jc w:val="both"/>
        <w:rPr>
          <w:sz w:val="28"/>
          <w:szCs w:val="28"/>
        </w:rPr>
      </w:pPr>
      <w:r w:rsidRPr="00A25F7F">
        <w:rPr>
          <w:sz w:val="28"/>
          <w:szCs w:val="28"/>
        </w:rPr>
        <w:t>5. Технология и организация строительства автомобильных дорог</w:t>
      </w:r>
      <w:proofErr w:type="gramStart"/>
      <w:r w:rsidRPr="00A25F7F">
        <w:rPr>
          <w:sz w:val="28"/>
          <w:szCs w:val="28"/>
        </w:rPr>
        <w:t xml:space="preserve"> :</w:t>
      </w:r>
      <w:proofErr w:type="gramEnd"/>
      <w:r w:rsidRPr="00A25F7F">
        <w:rPr>
          <w:sz w:val="28"/>
          <w:szCs w:val="28"/>
        </w:rPr>
        <w:t xml:space="preserve"> Д</w:t>
      </w:r>
      <w:r w:rsidRPr="00A25F7F">
        <w:rPr>
          <w:sz w:val="28"/>
          <w:szCs w:val="28"/>
        </w:rPr>
        <w:t>о</w:t>
      </w:r>
      <w:r w:rsidRPr="00A25F7F">
        <w:rPr>
          <w:sz w:val="28"/>
          <w:szCs w:val="28"/>
        </w:rPr>
        <w:t xml:space="preserve">рожные </w:t>
      </w:r>
      <w:proofErr w:type="spellStart"/>
      <w:r w:rsidRPr="00A25F7F">
        <w:rPr>
          <w:sz w:val="28"/>
          <w:szCs w:val="28"/>
        </w:rPr>
        <w:t>покрытия</w:t>
      </w:r>
      <w:proofErr w:type="gramStart"/>
      <w:r w:rsidRPr="00A25F7F">
        <w:rPr>
          <w:sz w:val="28"/>
          <w:szCs w:val="28"/>
        </w:rPr>
        <w:t>:у</w:t>
      </w:r>
      <w:proofErr w:type="gramEnd"/>
      <w:r w:rsidRPr="00A25F7F">
        <w:rPr>
          <w:sz w:val="28"/>
          <w:szCs w:val="28"/>
        </w:rPr>
        <w:t>чебник</w:t>
      </w:r>
      <w:proofErr w:type="spellEnd"/>
      <w:r w:rsidRPr="00A25F7F">
        <w:rPr>
          <w:sz w:val="28"/>
          <w:szCs w:val="28"/>
        </w:rPr>
        <w:t xml:space="preserve"> : допущено УМО. - Москва</w:t>
      </w:r>
      <w:proofErr w:type="gramStart"/>
      <w:r w:rsidRPr="00A25F7F">
        <w:rPr>
          <w:sz w:val="28"/>
          <w:szCs w:val="28"/>
        </w:rPr>
        <w:t xml:space="preserve"> :</w:t>
      </w:r>
      <w:proofErr w:type="gramEnd"/>
      <w:r w:rsidRPr="00A25F7F">
        <w:rPr>
          <w:sz w:val="28"/>
          <w:szCs w:val="28"/>
        </w:rPr>
        <w:t xml:space="preserve"> Академия, 2012 -297 </w:t>
      </w:r>
      <w:proofErr w:type="gramStart"/>
      <w:r w:rsidRPr="00A25F7F">
        <w:rPr>
          <w:sz w:val="28"/>
          <w:szCs w:val="28"/>
        </w:rPr>
        <w:t>с</w:t>
      </w:r>
      <w:proofErr w:type="gramEnd"/>
      <w:r w:rsidRPr="00A25F7F">
        <w:rPr>
          <w:sz w:val="28"/>
          <w:szCs w:val="28"/>
        </w:rPr>
        <w:t>.</w:t>
      </w:r>
    </w:p>
    <w:p w:rsidR="00895975" w:rsidRPr="00A25F7F" w:rsidRDefault="00895975" w:rsidP="00EA4ABE">
      <w:pPr>
        <w:tabs>
          <w:tab w:val="left" w:pos="864"/>
          <w:tab w:val="left" w:leader="underscore" w:pos="9566"/>
        </w:tabs>
        <w:ind w:firstLine="680"/>
        <w:jc w:val="both"/>
        <w:rPr>
          <w:sz w:val="28"/>
          <w:szCs w:val="28"/>
        </w:rPr>
      </w:pPr>
      <w:r w:rsidRPr="00A25F7F">
        <w:rPr>
          <w:sz w:val="28"/>
          <w:szCs w:val="28"/>
        </w:rPr>
        <w:t xml:space="preserve">6. </w:t>
      </w:r>
      <w:proofErr w:type="spellStart"/>
      <w:r w:rsidRPr="00A25F7F">
        <w:rPr>
          <w:bCs/>
          <w:sz w:val="28"/>
          <w:szCs w:val="28"/>
        </w:rPr>
        <w:t>Саламахин</w:t>
      </w:r>
      <w:proofErr w:type="spellEnd"/>
      <w:r w:rsidRPr="00A25F7F">
        <w:rPr>
          <w:bCs/>
          <w:sz w:val="28"/>
          <w:szCs w:val="28"/>
        </w:rPr>
        <w:t xml:space="preserve"> П. М. </w:t>
      </w:r>
      <w:r w:rsidRPr="00A25F7F">
        <w:rPr>
          <w:sz w:val="28"/>
          <w:szCs w:val="28"/>
        </w:rPr>
        <w:t xml:space="preserve">Проектирование мостовых и строительных </w:t>
      </w:r>
      <w:proofErr w:type="spellStart"/>
      <w:r w:rsidRPr="00A25F7F">
        <w:rPr>
          <w:sz w:val="28"/>
          <w:szCs w:val="28"/>
        </w:rPr>
        <w:t>констру</w:t>
      </w:r>
      <w:r w:rsidRPr="00A25F7F">
        <w:rPr>
          <w:sz w:val="28"/>
          <w:szCs w:val="28"/>
        </w:rPr>
        <w:t>к</w:t>
      </w:r>
      <w:r w:rsidRPr="00A25F7F">
        <w:rPr>
          <w:sz w:val="28"/>
          <w:szCs w:val="28"/>
        </w:rPr>
        <w:t>ций</w:t>
      </w:r>
      <w:proofErr w:type="gramStart"/>
      <w:r w:rsidRPr="00A25F7F">
        <w:rPr>
          <w:sz w:val="28"/>
          <w:szCs w:val="28"/>
        </w:rPr>
        <w:t>:у</w:t>
      </w:r>
      <w:proofErr w:type="gramEnd"/>
      <w:r w:rsidRPr="00A25F7F">
        <w:rPr>
          <w:sz w:val="28"/>
          <w:szCs w:val="28"/>
        </w:rPr>
        <w:t>чеб</w:t>
      </w:r>
      <w:proofErr w:type="spellEnd"/>
      <w:r w:rsidRPr="00A25F7F">
        <w:rPr>
          <w:sz w:val="28"/>
          <w:szCs w:val="28"/>
        </w:rPr>
        <w:t xml:space="preserve">. пособие : рек. </w:t>
      </w:r>
      <w:proofErr w:type="gramStart"/>
      <w:r w:rsidRPr="00A25F7F">
        <w:rPr>
          <w:sz w:val="28"/>
          <w:szCs w:val="28"/>
        </w:rPr>
        <w:t>УМО. - М.</w:t>
      </w:r>
      <w:proofErr w:type="gramEnd"/>
      <w:r w:rsidRPr="00A25F7F">
        <w:rPr>
          <w:sz w:val="28"/>
          <w:szCs w:val="28"/>
        </w:rPr>
        <w:t xml:space="preserve">: </w:t>
      </w:r>
      <w:proofErr w:type="spellStart"/>
      <w:r w:rsidRPr="00A25F7F">
        <w:rPr>
          <w:sz w:val="28"/>
          <w:szCs w:val="28"/>
        </w:rPr>
        <w:t>Кнорус</w:t>
      </w:r>
      <w:proofErr w:type="spellEnd"/>
      <w:r w:rsidRPr="00A25F7F">
        <w:rPr>
          <w:sz w:val="28"/>
          <w:szCs w:val="28"/>
        </w:rPr>
        <w:t>, 2011 -402 с.</w:t>
      </w:r>
    </w:p>
    <w:p w:rsidR="00895975" w:rsidRPr="00A25F7F" w:rsidRDefault="00895975" w:rsidP="00EA4ABE">
      <w:pPr>
        <w:tabs>
          <w:tab w:val="left" w:pos="864"/>
          <w:tab w:val="left" w:leader="underscore" w:pos="9566"/>
        </w:tabs>
        <w:ind w:firstLine="680"/>
        <w:jc w:val="both"/>
        <w:rPr>
          <w:sz w:val="28"/>
          <w:szCs w:val="28"/>
        </w:rPr>
      </w:pPr>
      <w:r w:rsidRPr="00A25F7F">
        <w:rPr>
          <w:sz w:val="28"/>
          <w:szCs w:val="28"/>
        </w:rPr>
        <w:t xml:space="preserve">7. </w:t>
      </w:r>
      <w:proofErr w:type="spellStart"/>
      <w:r w:rsidRPr="00A25F7F">
        <w:rPr>
          <w:bCs/>
          <w:sz w:val="28"/>
          <w:szCs w:val="28"/>
        </w:rPr>
        <w:t>Карапетов</w:t>
      </w:r>
      <w:proofErr w:type="spellEnd"/>
      <w:r w:rsidRPr="00A25F7F">
        <w:rPr>
          <w:bCs/>
          <w:sz w:val="28"/>
          <w:szCs w:val="28"/>
        </w:rPr>
        <w:t xml:space="preserve"> Э. С., </w:t>
      </w:r>
      <w:proofErr w:type="spellStart"/>
      <w:r w:rsidRPr="00A25F7F">
        <w:rPr>
          <w:bCs/>
          <w:sz w:val="28"/>
          <w:szCs w:val="28"/>
        </w:rPr>
        <w:t>Мячин</w:t>
      </w:r>
      <w:proofErr w:type="spellEnd"/>
      <w:r w:rsidRPr="00A25F7F">
        <w:rPr>
          <w:bCs/>
          <w:sz w:val="28"/>
          <w:szCs w:val="28"/>
        </w:rPr>
        <w:t xml:space="preserve"> В. Н., Фролов Ю. С. </w:t>
      </w:r>
      <w:r w:rsidRPr="00A25F7F">
        <w:rPr>
          <w:sz w:val="28"/>
          <w:szCs w:val="28"/>
        </w:rPr>
        <w:t>Содержание и реконстру</w:t>
      </w:r>
      <w:r w:rsidRPr="00A25F7F">
        <w:rPr>
          <w:sz w:val="28"/>
          <w:szCs w:val="28"/>
        </w:rPr>
        <w:t>к</w:t>
      </w:r>
      <w:r w:rsidRPr="00A25F7F">
        <w:rPr>
          <w:sz w:val="28"/>
          <w:szCs w:val="28"/>
        </w:rPr>
        <w:t xml:space="preserve">ция городских транспортных </w:t>
      </w:r>
      <w:proofErr w:type="spellStart"/>
      <w:r w:rsidRPr="00A25F7F">
        <w:rPr>
          <w:sz w:val="28"/>
          <w:szCs w:val="28"/>
        </w:rPr>
        <w:t>сооружений</w:t>
      </w:r>
      <w:proofErr w:type="gramStart"/>
      <w:r w:rsidRPr="00A25F7F">
        <w:rPr>
          <w:sz w:val="28"/>
          <w:szCs w:val="28"/>
        </w:rPr>
        <w:t>:У</w:t>
      </w:r>
      <w:proofErr w:type="gramEnd"/>
      <w:r w:rsidRPr="00A25F7F">
        <w:rPr>
          <w:sz w:val="28"/>
          <w:szCs w:val="28"/>
        </w:rPr>
        <w:t>чебное</w:t>
      </w:r>
      <w:proofErr w:type="spellEnd"/>
      <w:r w:rsidRPr="00A25F7F">
        <w:rPr>
          <w:sz w:val="28"/>
          <w:szCs w:val="28"/>
        </w:rPr>
        <w:t xml:space="preserve"> пособие. - Москва</w:t>
      </w:r>
      <w:proofErr w:type="gramStart"/>
      <w:r w:rsidRPr="00A25F7F">
        <w:rPr>
          <w:sz w:val="28"/>
          <w:szCs w:val="28"/>
        </w:rPr>
        <w:t xml:space="preserve"> :</w:t>
      </w:r>
      <w:proofErr w:type="gramEnd"/>
      <w:r w:rsidRPr="00A25F7F">
        <w:rPr>
          <w:sz w:val="28"/>
          <w:szCs w:val="28"/>
        </w:rPr>
        <w:t xml:space="preserve"> Учебно-методический центр по образованию на железнодорожном транспорте, 2013 -301 с., http://www.iprbookshop.ru/26832</w:t>
      </w:r>
    </w:p>
    <w:p w:rsidR="001D2A16" w:rsidRPr="00A25F7F" w:rsidRDefault="00895975" w:rsidP="00EA4ABE">
      <w:pPr>
        <w:tabs>
          <w:tab w:val="left" w:pos="864"/>
          <w:tab w:val="left" w:leader="underscore" w:pos="9566"/>
        </w:tabs>
        <w:ind w:firstLine="680"/>
        <w:jc w:val="both"/>
        <w:rPr>
          <w:sz w:val="28"/>
          <w:szCs w:val="28"/>
        </w:rPr>
      </w:pPr>
      <w:r w:rsidRPr="00A25F7F">
        <w:rPr>
          <w:sz w:val="28"/>
          <w:szCs w:val="28"/>
        </w:rPr>
        <w:t xml:space="preserve">8. </w:t>
      </w:r>
      <w:r w:rsidRPr="00A25F7F">
        <w:rPr>
          <w:bCs/>
          <w:sz w:val="28"/>
          <w:szCs w:val="28"/>
        </w:rPr>
        <w:t xml:space="preserve">Смирнов В. Н., Коньков А. Н., Кавказский В. Н. </w:t>
      </w:r>
      <w:r w:rsidRPr="00A25F7F">
        <w:rPr>
          <w:sz w:val="28"/>
          <w:szCs w:val="28"/>
        </w:rPr>
        <w:t>Строительство горо</w:t>
      </w:r>
      <w:r w:rsidRPr="00A25F7F">
        <w:rPr>
          <w:sz w:val="28"/>
          <w:szCs w:val="28"/>
        </w:rPr>
        <w:t>д</w:t>
      </w:r>
      <w:r w:rsidRPr="00A25F7F">
        <w:rPr>
          <w:sz w:val="28"/>
          <w:szCs w:val="28"/>
        </w:rPr>
        <w:t xml:space="preserve">ских транспортных </w:t>
      </w:r>
      <w:proofErr w:type="spellStart"/>
      <w:r w:rsidRPr="00A25F7F">
        <w:rPr>
          <w:sz w:val="28"/>
          <w:szCs w:val="28"/>
        </w:rPr>
        <w:t>сооружений</w:t>
      </w:r>
      <w:proofErr w:type="gramStart"/>
      <w:r w:rsidRPr="00A25F7F">
        <w:rPr>
          <w:sz w:val="28"/>
          <w:szCs w:val="28"/>
        </w:rPr>
        <w:t>:У</w:t>
      </w:r>
      <w:proofErr w:type="gramEnd"/>
      <w:r w:rsidRPr="00A25F7F">
        <w:rPr>
          <w:sz w:val="28"/>
          <w:szCs w:val="28"/>
        </w:rPr>
        <w:t>чебное</w:t>
      </w:r>
      <w:proofErr w:type="spellEnd"/>
      <w:r w:rsidRPr="00A25F7F">
        <w:rPr>
          <w:sz w:val="28"/>
          <w:szCs w:val="28"/>
        </w:rPr>
        <w:t xml:space="preserve"> пособие. - Москва</w:t>
      </w:r>
      <w:proofErr w:type="gramStart"/>
      <w:r w:rsidRPr="00A25F7F">
        <w:rPr>
          <w:sz w:val="28"/>
          <w:szCs w:val="28"/>
        </w:rPr>
        <w:t xml:space="preserve"> :</w:t>
      </w:r>
      <w:proofErr w:type="gramEnd"/>
      <w:r w:rsidRPr="00A25F7F">
        <w:rPr>
          <w:sz w:val="28"/>
          <w:szCs w:val="28"/>
        </w:rPr>
        <w:t xml:space="preserve"> Учебно-методический центр по образованию на железнодорожном транспорте, 2013 -312 с., http://www.iprbookshop.ru/26836</w:t>
      </w:r>
    </w:p>
    <w:p w:rsidR="00895975" w:rsidRPr="00A25F7F" w:rsidRDefault="00895975" w:rsidP="00EA4ABE">
      <w:pPr>
        <w:tabs>
          <w:tab w:val="left" w:pos="864"/>
          <w:tab w:val="left" w:leader="underscore" w:pos="9566"/>
        </w:tabs>
        <w:ind w:firstLine="680"/>
        <w:jc w:val="both"/>
        <w:rPr>
          <w:sz w:val="28"/>
          <w:szCs w:val="28"/>
        </w:rPr>
      </w:pPr>
      <w:r w:rsidRPr="00A25F7F">
        <w:rPr>
          <w:sz w:val="28"/>
          <w:szCs w:val="28"/>
        </w:rPr>
        <w:t xml:space="preserve">9. </w:t>
      </w:r>
      <w:r w:rsidRPr="00A25F7F">
        <w:rPr>
          <w:bCs/>
          <w:sz w:val="28"/>
          <w:szCs w:val="28"/>
        </w:rPr>
        <w:t xml:space="preserve">Ахмедов Р. М., Ахмедов Р. Р. </w:t>
      </w:r>
      <w:r w:rsidRPr="00A25F7F">
        <w:rPr>
          <w:sz w:val="28"/>
          <w:szCs w:val="28"/>
        </w:rPr>
        <w:t xml:space="preserve">Ремонт искусственных </w:t>
      </w:r>
      <w:proofErr w:type="spellStart"/>
      <w:r w:rsidRPr="00A25F7F">
        <w:rPr>
          <w:sz w:val="28"/>
          <w:szCs w:val="28"/>
        </w:rPr>
        <w:t>сооруж</w:t>
      </w:r>
      <w:r w:rsidRPr="00A25F7F">
        <w:rPr>
          <w:sz w:val="28"/>
          <w:szCs w:val="28"/>
        </w:rPr>
        <w:t>е</w:t>
      </w:r>
      <w:r w:rsidRPr="00A25F7F">
        <w:rPr>
          <w:sz w:val="28"/>
          <w:szCs w:val="28"/>
        </w:rPr>
        <w:t>ний</w:t>
      </w:r>
      <w:proofErr w:type="gramStart"/>
      <w:r w:rsidRPr="00A25F7F">
        <w:rPr>
          <w:sz w:val="28"/>
          <w:szCs w:val="28"/>
        </w:rPr>
        <w:t>:У</w:t>
      </w:r>
      <w:proofErr w:type="gramEnd"/>
      <w:r w:rsidRPr="00A25F7F">
        <w:rPr>
          <w:sz w:val="28"/>
          <w:szCs w:val="28"/>
        </w:rPr>
        <w:t>чебное</w:t>
      </w:r>
      <w:proofErr w:type="spellEnd"/>
      <w:r w:rsidRPr="00A25F7F">
        <w:rPr>
          <w:sz w:val="28"/>
          <w:szCs w:val="28"/>
        </w:rPr>
        <w:t xml:space="preserve"> пособие. - Москва</w:t>
      </w:r>
      <w:proofErr w:type="gramStart"/>
      <w:r w:rsidRPr="00A25F7F">
        <w:rPr>
          <w:sz w:val="28"/>
          <w:szCs w:val="28"/>
        </w:rPr>
        <w:t xml:space="preserve"> :</w:t>
      </w:r>
      <w:proofErr w:type="gramEnd"/>
      <w:r w:rsidRPr="00A25F7F">
        <w:rPr>
          <w:sz w:val="28"/>
          <w:szCs w:val="28"/>
        </w:rPr>
        <w:t xml:space="preserve"> Учебно-методический центр по образованию на железнодорожном транспорте, 2013 -92 с., http://www.iprbookshop.ru/16130</w:t>
      </w:r>
    </w:p>
    <w:p w:rsidR="003602A5" w:rsidRPr="00A25F7F" w:rsidRDefault="003602A5" w:rsidP="00EA4ABE">
      <w:pPr>
        <w:ind w:firstLine="680"/>
        <w:jc w:val="both"/>
        <w:rPr>
          <w:sz w:val="28"/>
          <w:szCs w:val="28"/>
          <w:lang w:eastAsia="ar-SA"/>
        </w:rPr>
      </w:pPr>
    </w:p>
    <w:p w:rsidR="003602A5" w:rsidRPr="00A25F7F" w:rsidRDefault="003602A5" w:rsidP="003602A5">
      <w:pPr>
        <w:ind w:left="708"/>
        <w:jc w:val="both"/>
        <w:rPr>
          <w:b/>
          <w:sz w:val="28"/>
          <w:szCs w:val="28"/>
        </w:rPr>
      </w:pPr>
      <w:r w:rsidRPr="00A25F7F">
        <w:rPr>
          <w:b/>
          <w:spacing w:val="-5"/>
          <w:sz w:val="28"/>
          <w:szCs w:val="28"/>
        </w:rPr>
        <w:t>Дополнительная литература:</w:t>
      </w:r>
      <w:r w:rsidRPr="00A25F7F">
        <w:rPr>
          <w:b/>
          <w:sz w:val="28"/>
          <w:szCs w:val="28"/>
        </w:rPr>
        <w:tab/>
      </w:r>
    </w:p>
    <w:p w:rsidR="001D2A16" w:rsidRPr="00A25F7F" w:rsidRDefault="001D2A16" w:rsidP="001D2A16">
      <w:pPr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25F7F">
        <w:rPr>
          <w:sz w:val="28"/>
          <w:szCs w:val="28"/>
        </w:rPr>
        <w:t xml:space="preserve">Алексеев А.А. Технология и организация сельского строительства: Учебник для вузов. – М.: </w:t>
      </w:r>
      <w:proofErr w:type="spellStart"/>
      <w:r w:rsidRPr="00A25F7F">
        <w:rPr>
          <w:sz w:val="28"/>
          <w:szCs w:val="28"/>
        </w:rPr>
        <w:t>Стройиздат</w:t>
      </w:r>
      <w:proofErr w:type="spellEnd"/>
      <w:r w:rsidRPr="00A25F7F">
        <w:rPr>
          <w:sz w:val="28"/>
          <w:szCs w:val="28"/>
        </w:rPr>
        <w:t>, 1983. – 440 с.</w:t>
      </w:r>
    </w:p>
    <w:p w:rsidR="001D2A16" w:rsidRPr="00A25F7F" w:rsidRDefault="001D2A16" w:rsidP="001D2A16">
      <w:pPr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25F7F">
        <w:rPr>
          <w:sz w:val="28"/>
          <w:szCs w:val="28"/>
        </w:rPr>
        <w:t>Организация и управление в строительстве. Основные понятия и те</w:t>
      </w:r>
      <w:r w:rsidRPr="00A25F7F">
        <w:rPr>
          <w:sz w:val="28"/>
          <w:szCs w:val="28"/>
        </w:rPr>
        <w:t>р</w:t>
      </w:r>
      <w:r w:rsidRPr="00A25F7F">
        <w:rPr>
          <w:sz w:val="28"/>
          <w:szCs w:val="28"/>
        </w:rPr>
        <w:t xml:space="preserve">мины. </w:t>
      </w:r>
      <w:proofErr w:type="spellStart"/>
      <w:r w:rsidRPr="00A25F7F">
        <w:rPr>
          <w:sz w:val="28"/>
          <w:szCs w:val="28"/>
        </w:rPr>
        <w:t>Учеб</w:t>
      </w:r>
      <w:proofErr w:type="gramStart"/>
      <w:r w:rsidRPr="00A25F7F">
        <w:rPr>
          <w:sz w:val="28"/>
          <w:szCs w:val="28"/>
        </w:rPr>
        <w:t>.-</w:t>
      </w:r>
      <w:proofErr w:type="gramEnd"/>
      <w:r w:rsidRPr="00A25F7F">
        <w:rPr>
          <w:sz w:val="28"/>
          <w:szCs w:val="28"/>
        </w:rPr>
        <w:t>справ</w:t>
      </w:r>
      <w:proofErr w:type="spellEnd"/>
      <w:r w:rsidRPr="00A25F7F">
        <w:rPr>
          <w:sz w:val="28"/>
          <w:szCs w:val="28"/>
        </w:rPr>
        <w:t>. Пособие/Авторы: В.А. Афанасьев, Н.В. Варламов и др. (</w:t>
      </w:r>
      <w:proofErr w:type="spellStart"/>
      <w:r w:rsidRPr="00A25F7F">
        <w:rPr>
          <w:sz w:val="28"/>
          <w:szCs w:val="28"/>
        </w:rPr>
        <w:t>Ч</w:t>
      </w:r>
      <w:r w:rsidRPr="00A25F7F">
        <w:rPr>
          <w:sz w:val="28"/>
          <w:szCs w:val="28"/>
        </w:rPr>
        <w:t>е</w:t>
      </w:r>
      <w:r w:rsidRPr="00A25F7F">
        <w:rPr>
          <w:sz w:val="28"/>
          <w:szCs w:val="28"/>
        </w:rPr>
        <w:t>ляб</w:t>
      </w:r>
      <w:proofErr w:type="spellEnd"/>
      <w:r w:rsidRPr="00A25F7F">
        <w:rPr>
          <w:sz w:val="28"/>
          <w:szCs w:val="28"/>
        </w:rPr>
        <w:t xml:space="preserve"> ГТУ). – М.: Изд-во АСВ; СПб., </w:t>
      </w:r>
      <w:proofErr w:type="spellStart"/>
      <w:r w:rsidRPr="00A25F7F">
        <w:rPr>
          <w:sz w:val="28"/>
          <w:szCs w:val="28"/>
        </w:rPr>
        <w:t>СПбГАСУ</w:t>
      </w:r>
      <w:proofErr w:type="spellEnd"/>
      <w:r w:rsidRPr="00A25F7F">
        <w:rPr>
          <w:sz w:val="28"/>
          <w:szCs w:val="28"/>
        </w:rPr>
        <w:t xml:space="preserve">. – 1998. – 316 </w:t>
      </w:r>
      <w:proofErr w:type="gramStart"/>
      <w:r w:rsidRPr="00A25F7F">
        <w:rPr>
          <w:sz w:val="28"/>
          <w:szCs w:val="28"/>
        </w:rPr>
        <w:t>с</w:t>
      </w:r>
      <w:proofErr w:type="gramEnd"/>
      <w:r w:rsidRPr="00A25F7F">
        <w:rPr>
          <w:sz w:val="28"/>
          <w:szCs w:val="28"/>
        </w:rPr>
        <w:t>.</w:t>
      </w:r>
    </w:p>
    <w:p w:rsidR="001D2A16" w:rsidRPr="00A25F7F" w:rsidRDefault="001D2A16" w:rsidP="001D2A16">
      <w:pPr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A25F7F">
        <w:rPr>
          <w:sz w:val="28"/>
          <w:szCs w:val="28"/>
        </w:rPr>
        <w:t>Радзевич</w:t>
      </w:r>
      <w:proofErr w:type="spellEnd"/>
      <w:r w:rsidRPr="00A25F7F">
        <w:rPr>
          <w:sz w:val="28"/>
          <w:szCs w:val="28"/>
        </w:rPr>
        <w:t xml:space="preserve"> Е.Н. Организация, планирование и управление строительс</w:t>
      </w:r>
      <w:r w:rsidRPr="00A25F7F">
        <w:rPr>
          <w:sz w:val="28"/>
          <w:szCs w:val="28"/>
        </w:rPr>
        <w:t>т</w:t>
      </w:r>
      <w:r w:rsidRPr="00A25F7F">
        <w:rPr>
          <w:sz w:val="28"/>
          <w:szCs w:val="28"/>
        </w:rPr>
        <w:t xml:space="preserve">вом мостов: учебник для вузов / Е.Н. </w:t>
      </w:r>
      <w:proofErr w:type="spellStart"/>
      <w:r w:rsidRPr="00A25F7F">
        <w:rPr>
          <w:sz w:val="28"/>
          <w:szCs w:val="28"/>
        </w:rPr>
        <w:t>Радзевич</w:t>
      </w:r>
      <w:proofErr w:type="spellEnd"/>
      <w:r w:rsidRPr="00A25F7F">
        <w:rPr>
          <w:sz w:val="28"/>
          <w:szCs w:val="28"/>
        </w:rPr>
        <w:t xml:space="preserve">, И.П. Шаповал; под ред. </w:t>
      </w:r>
      <w:r w:rsidRPr="00A25F7F">
        <w:rPr>
          <w:sz w:val="28"/>
          <w:szCs w:val="28"/>
          <w:lang w:val="en-US"/>
        </w:rPr>
        <w:t xml:space="preserve">И.П. </w:t>
      </w:r>
      <w:proofErr w:type="spellStart"/>
      <w:r w:rsidRPr="00A25F7F">
        <w:rPr>
          <w:sz w:val="28"/>
          <w:szCs w:val="28"/>
          <w:lang w:val="en-US"/>
        </w:rPr>
        <w:t>Шаповалова</w:t>
      </w:r>
      <w:proofErr w:type="spellEnd"/>
      <w:r w:rsidRPr="00A25F7F">
        <w:rPr>
          <w:sz w:val="28"/>
          <w:szCs w:val="28"/>
          <w:lang w:val="en-US"/>
        </w:rPr>
        <w:t xml:space="preserve">. – </w:t>
      </w:r>
      <w:proofErr w:type="spellStart"/>
      <w:r w:rsidRPr="00A25F7F">
        <w:rPr>
          <w:sz w:val="28"/>
          <w:szCs w:val="28"/>
          <w:lang w:val="en-US"/>
        </w:rPr>
        <w:t>Киев</w:t>
      </w:r>
      <w:proofErr w:type="spellEnd"/>
      <w:r w:rsidRPr="00A25F7F">
        <w:rPr>
          <w:sz w:val="28"/>
          <w:szCs w:val="28"/>
          <w:lang w:val="en-US"/>
        </w:rPr>
        <w:t>:</w:t>
      </w:r>
      <w:r w:rsidRPr="00A25F7F">
        <w:rPr>
          <w:sz w:val="28"/>
          <w:szCs w:val="28"/>
        </w:rPr>
        <w:t xml:space="preserve"> </w:t>
      </w:r>
      <w:proofErr w:type="spellStart"/>
      <w:r w:rsidRPr="00A25F7F">
        <w:rPr>
          <w:sz w:val="28"/>
          <w:szCs w:val="28"/>
        </w:rPr>
        <w:t>Вища</w:t>
      </w:r>
      <w:proofErr w:type="spellEnd"/>
      <w:r w:rsidRPr="00A25F7F">
        <w:rPr>
          <w:sz w:val="28"/>
          <w:szCs w:val="28"/>
        </w:rPr>
        <w:t xml:space="preserve"> </w:t>
      </w:r>
      <w:proofErr w:type="spellStart"/>
      <w:proofErr w:type="gramStart"/>
      <w:r w:rsidRPr="00A25F7F">
        <w:rPr>
          <w:sz w:val="28"/>
          <w:szCs w:val="28"/>
        </w:rPr>
        <w:t>шк</w:t>
      </w:r>
      <w:proofErr w:type="spellEnd"/>
      <w:r w:rsidRPr="00A25F7F">
        <w:rPr>
          <w:sz w:val="28"/>
          <w:szCs w:val="28"/>
        </w:rPr>
        <w:t>.,</w:t>
      </w:r>
      <w:proofErr w:type="gramEnd"/>
      <w:r w:rsidRPr="00A25F7F">
        <w:rPr>
          <w:sz w:val="28"/>
          <w:szCs w:val="28"/>
        </w:rPr>
        <w:t xml:space="preserve"> - 272 с.</w:t>
      </w:r>
    </w:p>
    <w:p w:rsidR="001D2A16" w:rsidRPr="00A25F7F" w:rsidRDefault="001D2A16" w:rsidP="001D2A16">
      <w:pPr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A25F7F">
        <w:rPr>
          <w:sz w:val="28"/>
          <w:szCs w:val="28"/>
        </w:rPr>
        <w:t>Гарманов</w:t>
      </w:r>
      <w:proofErr w:type="spellEnd"/>
      <w:r w:rsidRPr="00A25F7F">
        <w:rPr>
          <w:sz w:val="28"/>
          <w:szCs w:val="28"/>
        </w:rPr>
        <w:t xml:space="preserve"> Е.Н. Строительство мостов. Организация планирование и управление: учебник для автодорожных вузов / Е.Н. </w:t>
      </w:r>
      <w:proofErr w:type="spellStart"/>
      <w:r w:rsidRPr="00A25F7F">
        <w:rPr>
          <w:sz w:val="28"/>
          <w:szCs w:val="28"/>
        </w:rPr>
        <w:t>Гарманов</w:t>
      </w:r>
      <w:proofErr w:type="spellEnd"/>
      <w:r w:rsidRPr="00A25F7F">
        <w:rPr>
          <w:sz w:val="28"/>
          <w:szCs w:val="28"/>
        </w:rPr>
        <w:t xml:space="preserve">, Э.В. </w:t>
      </w:r>
      <w:proofErr w:type="spellStart"/>
      <w:r w:rsidRPr="00A25F7F">
        <w:rPr>
          <w:sz w:val="28"/>
          <w:szCs w:val="28"/>
        </w:rPr>
        <w:t>Дигес</w:t>
      </w:r>
      <w:proofErr w:type="spellEnd"/>
      <w:r w:rsidRPr="00A25F7F">
        <w:rPr>
          <w:sz w:val="28"/>
          <w:szCs w:val="28"/>
        </w:rPr>
        <w:t xml:space="preserve">, Г.А. </w:t>
      </w:r>
      <w:proofErr w:type="spellStart"/>
      <w:r w:rsidRPr="00A25F7F">
        <w:rPr>
          <w:sz w:val="28"/>
          <w:szCs w:val="28"/>
        </w:rPr>
        <w:t>Клигман</w:t>
      </w:r>
      <w:proofErr w:type="spellEnd"/>
      <w:r w:rsidRPr="00A25F7F">
        <w:rPr>
          <w:sz w:val="28"/>
          <w:szCs w:val="28"/>
        </w:rPr>
        <w:t xml:space="preserve">. – М.: Транспорт, 1983. – 360 </w:t>
      </w:r>
      <w:proofErr w:type="gramStart"/>
      <w:r w:rsidRPr="00A25F7F">
        <w:rPr>
          <w:sz w:val="28"/>
          <w:szCs w:val="28"/>
        </w:rPr>
        <w:t>с</w:t>
      </w:r>
      <w:proofErr w:type="gramEnd"/>
      <w:r w:rsidRPr="00A25F7F">
        <w:rPr>
          <w:sz w:val="28"/>
          <w:szCs w:val="28"/>
        </w:rPr>
        <w:t>.</w:t>
      </w:r>
    </w:p>
    <w:p w:rsidR="001D2A16" w:rsidRPr="00A25F7F" w:rsidRDefault="001D2A16" w:rsidP="001D2A16">
      <w:pPr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A25F7F">
        <w:rPr>
          <w:sz w:val="28"/>
          <w:szCs w:val="28"/>
        </w:rPr>
        <w:t>Расстегаева</w:t>
      </w:r>
      <w:proofErr w:type="spellEnd"/>
      <w:r w:rsidRPr="00A25F7F">
        <w:rPr>
          <w:sz w:val="28"/>
          <w:szCs w:val="28"/>
        </w:rPr>
        <w:t xml:space="preserve"> Г.А. Организация, планирование, управление на предпр</w:t>
      </w:r>
      <w:r w:rsidRPr="00A25F7F">
        <w:rPr>
          <w:sz w:val="28"/>
          <w:szCs w:val="28"/>
        </w:rPr>
        <w:t>и</w:t>
      </w:r>
      <w:r w:rsidRPr="00A25F7F">
        <w:rPr>
          <w:sz w:val="28"/>
          <w:szCs w:val="28"/>
        </w:rPr>
        <w:t xml:space="preserve">ятиях дорожно-строительного комплекса: Учеб. пособие / Г.А. </w:t>
      </w:r>
      <w:proofErr w:type="spellStart"/>
      <w:r w:rsidRPr="00A25F7F">
        <w:rPr>
          <w:sz w:val="28"/>
          <w:szCs w:val="28"/>
        </w:rPr>
        <w:t>Расстегаева</w:t>
      </w:r>
      <w:proofErr w:type="spellEnd"/>
      <w:r w:rsidRPr="00A25F7F">
        <w:rPr>
          <w:sz w:val="28"/>
          <w:szCs w:val="28"/>
        </w:rPr>
        <w:t xml:space="preserve">, Л.Н. Носова; Воронеж. </w:t>
      </w:r>
      <w:proofErr w:type="spellStart"/>
      <w:r w:rsidRPr="00A25F7F">
        <w:rPr>
          <w:sz w:val="28"/>
          <w:szCs w:val="28"/>
        </w:rPr>
        <w:t>гос</w:t>
      </w:r>
      <w:proofErr w:type="spellEnd"/>
      <w:r w:rsidRPr="00A25F7F">
        <w:rPr>
          <w:sz w:val="28"/>
          <w:szCs w:val="28"/>
        </w:rPr>
        <w:t xml:space="preserve">. </w:t>
      </w:r>
      <w:proofErr w:type="spellStart"/>
      <w:r w:rsidRPr="00A25F7F">
        <w:rPr>
          <w:sz w:val="28"/>
          <w:szCs w:val="28"/>
        </w:rPr>
        <w:t>арх</w:t>
      </w:r>
      <w:proofErr w:type="gramStart"/>
      <w:r w:rsidRPr="00A25F7F">
        <w:rPr>
          <w:sz w:val="28"/>
          <w:szCs w:val="28"/>
        </w:rPr>
        <w:t>.-</w:t>
      </w:r>
      <w:proofErr w:type="gramEnd"/>
      <w:r w:rsidRPr="00A25F7F">
        <w:rPr>
          <w:sz w:val="28"/>
          <w:szCs w:val="28"/>
        </w:rPr>
        <w:t>строит</w:t>
      </w:r>
      <w:proofErr w:type="spellEnd"/>
      <w:r w:rsidRPr="00A25F7F">
        <w:rPr>
          <w:sz w:val="28"/>
          <w:szCs w:val="28"/>
        </w:rPr>
        <w:t xml:space="preserve">. ун-т, </w:t>
      </w:r>
      <w:proofErr w:type="spellStart"/>
      <w:r w:rsidRPr="00A25F7F">
        <w:rPr>
          <w:sz w:val="28"/>
          <w:szCs w:val="28"/>
        </w:rPr>
        <w:t>Моск</w:t>
      </w:r>
      <w:proofErr w:type="spellEnd"/>
      <w:r w:rsidRPr="00A25F7F">
        <w:rPr>
          <w:sz w:val="28"/>
          <w:szCs w:val="28"/>
        </w:rPr>
        <w:t xml:space="preserve">. </w:t>
      </w:r>
      <w:proofErr w:type="spellStart"/>
      <w:r w:rsidRPr="00A25F7F">
        <w:rPr>
          <w:sz w:val="28"/>
          <w:szCs w:val="28"/>
        </w:rPr>
        <w:t>гос</w:t>
      </w:r>
      <w:proofErr w:type="spellEnd"/>
      <w:r w:rsidRPr="00A25F7F">
        <w:rPr>
          <w:sz w:val="28"/>
          <w:szCs w:val="28"/>
        </w:rPr>
        <w:t xml:space="preserve">. </w:t>
      </w:r>
      <w:proofErr w:type="spellStart"/>
      <w:r w:rsidRPr="00A25F7F">
        <w:rPr>
          <w:sz w:val="28"/>
          <w:szCs w:val="28"/>
        </w:rPr>
        <w:t>авт.-дорожн</w:t>
      </w:r>
      <w:proofErr w:type="spellEnd"/>
      <w:r w:rsidRPr="00A25F7F">
        <w:rPr>
          <w:sz w:val="28"/>
          <w:szCs w:val="28"/>
        </w:rPr>
        <w:t xml:space="preserve">. </w:t>
      </w:r>
      <w:proofErr w:type="spellStart"/>
      <w:r w:rsidRPr="00A25F7F">
        <w:rPr>
          <w:sz w:val="28"/>
          <w:szCs w:val="28"/>
        </w:rPr>
        <w:t>ин-т</w:t>
      </w:r>
      <w:proofErr w:type="spellEnd"/>
      <w:r w:rsidRPr="00A25F7F">
        <w:rPr>
          <w:sz w:val="28"/>
          <w:szCs w:val="28"/>
        </w:rPr>
        <w:t xml:space="preserve"> (ТУ). – Воронеж, 2004 – 150 </w:t>
      </w:r>
      <w:proofErr w:type="gramStart"/>
      <w:r w:rsidRPr="00A25F7F">
        <w:rPr>
          <w:sz w:val="28"/>
          <w:szCs w:val="28"/>
        </w:rPr>
        <w:t>с</w:t>
      </w:r>
      <w:proofErr w:type="gramEnd"/>
      <w:r w:rsidRPr="00A25F7F">
        <w:rPr>
          <w:sz w:val="28"/>
          <w:szCs w:val="28"/>
        </w:rPr>
        <w:t>.</w:t>
      </w:r>
    </w:p>
    <w:p w:rsidR="001D2A16" w:rsidRPr="00A25F7F" w:rsidRDefault="001D2A16" w:rsidP="001D2A16">
      <w:pPr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25F7F">
        <w:rPr>
          <w:sz w:val="28"/>
          <w:szCs w:val="28"/>
        </w:rPr>
        <w:t>Болотин С.А. Организация строительного производства: учеб</w:t>
      </w:r>
      <w:proofErr w:type="gramStart"/>
      <w:r w:rsidRPr="00A25F7F">
        <w:rPr>
          <w:sz w:val="28"/>
          <w:szCs w:val="28"/>
        </w:rPr>
        <w:t>.</w:t>
      </w:r>
      <w:proofErr w:type="gramEnd"/>
      <w:r w:rsidRPr="00A25F7F">
        <w:rPr>
          <w:sz w:val="28"/>
          <w:szCs w:val="28"/>
        </w:rPr>
        <w:t xml:space="preserve"> </w:t>
      </w:r>
      <w:proofErr w:type="gramStart"/>
      <w:r w:rsidRPr="00A25F7F">
        <w:rPr>
          <w:sz w:val="28"/>
          <w:szCs w:val="28"/>
        </w:rPr>
        <w:t>п</w:t>
      </w:r>
      <w:proofErr w:type="gramEnd"/>
      <w:r w:rsidRPr="00A25F7F">
        <w:rPr>
          <w:sz w:val="28"/>
          <w:szCs w:val="28"/>
        </w:rPr>
        <w:t>ос</w:t>
      </w:r>
      <w:r w:rsidRPr="00A25F7F">
        <w:rPr>
          <w:sz w:val="28"/>
          <w:szCs w:val="28"/>
        </w:rPr>
        <w:t>о</w:t>
      </w:r>
      <w:r w:rsidRPr="00A25F7F">
        <w:rPr>
          <w:sz w:val="28"/>
          <w:szCs w:val="28"/>
        </w:rPr>
        <w:t xml:space="preserve">бие для студ. </w:t>
      </w:r>
      <w:proofErr w:type="spellStart"/>
      <w:r w:rsidRPr="00A25F7F">
        <w:rPr>
          <w:sz w:val="28"/>
          <w:szCs w:val="28"/>
        </w:rPr>
        <w:t>высш</w:t>
      </w:r>
      <w:proofErr w:type="spellEnd"/>
      <w:r w:rsidRPr="00A25F7F">
        <w:rPr>
          <w:sz w:val="28"/>
          <w:szCs w:val="28"/>
        </w:rPr>
        <w:t xml:space="preserve">. учеб. заведений /С.А. Болотин, А.Н. Вихров. – 2-е изд., стер. – М.: Издательский центр «Академия», 2008. – 208 </w:t>
      </w:r>
      <w:proofErr w:type="gramStart"/>
      <w:r w:rsidRPr="00A25F7F">
        <w:rPr>
          <w:sz w:val="28"/>
          <w:szCs w:val="28"/>
        </w:rPr>
        <w:t>с</w:t>
      </w:r>
      <w:proofErr w:type="gramEnd"/>
      <w:r w:rsidRPr="00A25F7F">
        <w:rPr>
          <w:sz w:val="28"/>
          <w:szCs w:val="28"/>
        </w:rPr>
        <w:t>.</w:t>
      </w:r>
    </w:p>
    <w:p w:rsidR="00166FB3" w:rsidRPr="00A25F7F" w:rsidRDefault="00166FB3" w:rsidP="001D2A16">
      <w:pPr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25F7F">
        <w:rPr>
          <w:bCs/>
          <w:sz w:val="28"/>
          <w:szCs w:val="28"/>
        </w:rPr>
        <w:t>Железобетонные автодорожные мосты</w:t>
      </w:r>
      <w:r w:rsidRPr="00A25F7F">
        <w:rPr>
          <w:sz w:val="28"/>
          <w:szCs w:val="28"/>
        </w:rPr>
        <w:t xml:space="preserve"> [Текст] / </w:t>
      </w:r>
      <w:proofErr w:type="spellStart"/>
      <w:r w:rsidRPr="00A25F7F">
        <w:rPr>
          <w:sz w:val="28"/>
          <w:szCs w:val="28"/>
        </w:rPr>
        <w:t>Иванчев</w:t>
      </w:r>
      <w:proofErr w:type="spellEnd"/>
      <w:r w:rsidRPr="00A25F7F">
        <w:rPr>
          <w:sz w:val="28"/>
          <w:szCs w:val="28"/>
        </w:rPr>
        <w:t>, Илия Ив</w:t>
      </w:r>
      <w:r w:rsidRPr="00A25F7F">
        <w:rPr>
          <w:sz w:val="28"/>
          <w:szCs w:val="28"/>
        </w:rPr>
        <w:t>а</w:t>
      </w:r>
      <w:r w:rsidRPr="00A25F7F">
        <w:rPr>
          <w:sz w:val="28"/>
          <w:szCs w:val="28"/>
        </w:rPr>
        <w:t>нов [и др.]. - М.</w:t>
      </w:r>
      <w:proofErr w:type="gramStart"/>
      <w:r w:rsidRPr="00A25F7F">
        <w:rPr>
          <w:sz w:val="28"/>
          <w:szCs w:val="28"/>
        </w:rPr>
        <w:t xml:space="preserve"> :</w:t>
      </w:r>
      <w:proofErr w:type="gramEnd"/>
      <w:r w:rsidRPr="00A25F7F">
        <w:rPr>
          <w:sz w:val="28"/>
          <w:szCs w:val="28"/>
        </w:rPr>
        <w:t xml:space="preserve"> АСВ, 2008 (Киров : ОАО "Дом печати - Вятка", 2008). - 278 с.</w:t>
      </w:r>
      <w:proofErr w:type="gramStart"/>
      <w:r w:rsidRPr="00A25F7F">
        <w:rPr>
          <w:sz w:val="28"/>
          <w:szCs w:val="28"/>
        </w:rPr>
        <w:t xml:space="preserve"> :</w:t>
      </w:r>
      <w:proofErr w:type="gramEnd"/>
      <w:r w:rsidRPr="00A25F7F">
        <w:rPr>
          <w:sz w:val="28"/>
          <w:szCs w:val="28"/>
        </w:rPr>
        <w:t xml:space="preserve"> ил. - </w:t>
      </w:r>
      <w:proofErr w:type="spellStart"/>
      <w:r w:rsidRPr="00A25F7F">
        <w:rPr>
          <w:sz w:val="28"/>
          <w:szCs w:val="28"/>
        </w:rPr>
        <w:t>Библиогр</w:t>
      </w:r>
      <w:proofErr w:type="spellEnd"/>
      <w:r w:rsidRPr="00A25F7F">
        <w:rPr>
          <w:sz w:val="28"/>
          <w:szCs w:val="28"/>
        </w:rPr>
        <w:t>.: с. 267-271. - ISBN 978-5-93093-539-4</w:t>
      </w:r>
      <w:proofErr w:type="gramStart"/>
      <w:r w:rsidRPr="00A25F7F">
        <w:rPr>
          <w:sz w:val="28"/>
          <w:szCs w:val="28"/>
        </w:rPr>
        <w:t xml:space="preserve"> :</w:t>
      </w:r>
      <w:proofErr w:type="gramEnd"/>
      <w:r w:rsidRPr="00A25F7F">
        <w:rPr>
          <w:sz w:val="28"/>
          <w:szCs w:val="28"/>
        </w:rPr>
        <w:t xml:space="preserve"> 233-00.</w:t>
      </w:r>
    </w:p>
    <w:p w:rsidR="00166FB3" w:rsidRPr="00A25F7F" w:rsidRDefault="00166FB3" w:rsidP="001D2A16">
      <w:pPr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25F7F">
        <w:rPr>
          <w:bCs/>
          <w:sz w:val="28"/>
          <w:szCs w:val="28"/>
        </w:rPr>
        <w:t>Железобетонные автодорожные мосты</w:t>
      </w:r>
      <w:r w:rsidRPr="00A25F7F">
        <w:rPr>
          <w:sz w:val="28"/>
          <w:szCs w:val="28"/>
        </w:rPr>
        <w:t xml:space="preserve"> [Текст] / </w:t>
      </w:r>
      <w:proofErr w:type="spellStart"/>
      <w:r w:rsidRPr="00A25F7F">
        <w:rPr>
          <w:sz w:val="28"/>
          <w:szCs w:val="28"/>
        </w:rPr>
        <w:t>Иванчев</w:t>
      </w:r>
      <w:proofErr w:type="spellEnd"/>
      <w:r w:rsidRPr="00A25F7F">
        <w:rPr>
          <w:sz w:val="28"/>
          <w:szCs w:val="28"/>
        </w:rPr>
        <w:t>, Илия Ив</w:t>
      </w:r>
      <w:r w:rsidRPr="00A25F7F">
        <w:rPr>
          <w:sz w:val="28"/>
          <w:szCs w:val="28"/>
        </w:rPr>
        <w:t>а</w:t>
      </w:r>
      <w:r w:rsidRPr="00A25F7F">
        <w:rPr>
          <w:sz w:val="28"/>
          <w:szCs w:val="28"/>
        </w:rPr>
        <w:t>нов [и др.]. - М.</w:t>
      </w:r>
      <w:proofErr w:type="gramStart"/>
      <w:r w:rsidRPr="00A25F7F">
        <w:rPr>
          <w:sz w:val="28"/>
          <w:szCs w:val="28"/>
        </w:rPr>
        <w:t xml:space="preserve"> :</w:t>
      </w:r>
      <w:proofErr w:type="gramEnd"/>
      <w:r w:rsidRPr="00A25F7F">
        <w:rPr>
          <w:sz w:val="28"/>
          <w:szCs w:val="28"/>
        </w:rPr>
        <w:t xml:space="preserve"> АСВ, 2008 (Киров : ОАО "Дом печати - Вятка", 2008). - 278 с.</w:t>
      </w:r>
      <w:proofErr w:type="gramStart"/>
      <w:r w:rsidRPr="00A25F7F">
        <w:rPr>
          <w:sz w:val="28"/>
          <w:szCs w:val="28"/>
        </w:rPr>
        <w:t xml:space="preserve"> :</w:t>
      </w:r>
      <w:proofErr w:type="gramEnd"/>
      <w:r w:rsidRPr="00A25F7F">
        <w:rPr>
          <w:sz w:val="28"/>
          <w:szCs w:val="28"/>
        </w:rPr>
        <w:t xml:space="preserve"> ил. - </w:t>
      </w:r>
      <w:proofErr w:type="spellStart"/>
      <w:r w:rsidRPr="00A25F7F">
        <w:rPr>
          <w:sz w:val="28"/>
          <w:szCs w:val="28"/>
        </w:rPr>
        <w:t>Библиогр</w:t>
      </w:r>
      <w:proofErr w:type="spellEnd"/>
      <w:r w:rsidRPr="00A25F7F">
        <w:rPr>
          <w:sz w:val="28"/>
          <w:szCs w:val="28"/>
        </w:rPr>
        <w:t>.: с. 267-271. - ISBN 978-5-93093-539-4</w:t>
      </w:r>
      <w:proofErr w:type="gramStart"/>
      <w:r w:rsidRPr="00A25F7F">
        <w:rPr>
          <w:sz w:val="28"/>
          <w:szCs w:val="28"/>
        </w:rPr>
        <w:t xml:space="preserve"> :</w:t>
      </w:r>
      <w:proofErr w:type="gramEnd"/>
      <w:r w:rsidRPr="00A25F7F">
        <w:rPr>
          <w:sz w:val="28"/>
          <w:szCs w:val="28"/>
        </w:rPr>
        <w:t xml:space="preserve"> 233-00.</w:t>
      </w:r>
    </w:p>
    <w:p w:rsidR="00166FB3" w:rsidRPr="00A25F7F" w:rsidRDefault="00166FB3" w:rsidP="001D2A16">
      <w:pPr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25F7F">
        <w:rPr>
          <w:sz w:val="28"/>
          <w:szCs w:val="28"/>
        </w:rPr>
        <w:t xml:space="preserve">Бобриков Б.В. и др. Строительство мостов: Учебник для вузов. – 2-е изд., </w:t>
      </w:r>
      <w:proofErr w:type="spellStart"/>
      <w:r w:rsidRPr="00A25F7F">
        <w:rPr>
          <w:sz w:val="28"/>
          <w:szCs w:val="28"/>
        </w:rPr>
        <w:t>перераб</w:t>
      </w:r>
      <w:proofErr w:type="spellEnd"/>
      <w:r w:rsidRPr="00A25F7F">
        <w:rPr>
          <w:sz w:val="28"/>
          <w:szCs w:val="28"/>
        </w:rPr>
        <w:t xml:space="preserve">. И доп.; Под ред. Б.В. </w:t>
      </w:r>
      <w:proofErr w:type="spellStart"/>
      <w:r w:rsidRPr="00A25F7F">
        <w:rPr>
          <w:sz w:val="28"/>
          <w:szCs w:val="28"/>
        </w:rPr>
        <w:t>Бобрикова</w:t>
      </w:r>
      <w:proofErr w:type="spellEnd"/>
      <w:r w:rsidRPr="00A25F7F">
        <w:rPr>
          <w:sz w:val="28"/>
          <w:szCs w:val="28"/>
        </w:rPr>
        <w:t xml:space="preserve">. – М.: Транспорт, 1987. - 304 </w:t>
      </w:r>
      <w:proofErr w:type="gramStart"/>
      <w:r w:rsidRPr="00A25F7F">
        <w:rPr>
          <w:sz w:val="28"/>
          <w:szCs w:val="28"/>
        </w:rPr>
        <w:t>с</w:t>
      </w:r>
      <w:proofErr w:type="gramEnd"/>
      <w:r w:rsidRPr="00A25F7F">
        <w:rPr>
          <w:sz w:val="28"/>
          <w:szCs w:val="28"/>
        </w:rPr>
        <w:t>.</w:t>
      </w:r>
    </w:p>
    <w:p w:rsidR="00166FB3" w:rsidRPr="00A25F7F" w:rsidRDefault="00166FB3" w:rsidP="001D2A16">
      <w:pPr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25F7F">
        <w:rPr>
          <w:sz w:val="28"/>
          <w:szCs w:val="28"/>
        </w:rPr>
        <w:t xml:space="preserve">Бобриков Б.В. и др. Строительство мостов: Учебник для вузов. – 2-е изд., </w:t>
      </w:r>
      <w:proofErr w:type="spellStart"/>
      <w:r w:rsidRPr="00A25F7F">
        <w:rPr>
          <w:sz w:val="28"/>
          <w:szCs w:val="28"/>
        </w:rPr>
        <w:t>перераб</w:t>
      </w:r>
      <w:proofErr w:type="spellEnd"/>
      <w:r w:rsidRPr="00A25F7F">
        <w:rPr>
          <w:sz w:val="28"/>
          <w:szCs w:val="28"/>
        </w:rPr>
        <w:t xml:space="preserve">. И доп.; Под ред. Б.В. </w:t>
      </w:r>
      <w:proofErr w:type="spellStart"/>
      <w:r w:rsidRPr="00A25F7F">
        <w:rPr>
          <w:sz w:val="28"/>
          <w:szCs w:val="28"/>
        </w:rPr>
        <w:t>Бобрикова</w:t>
      </w:r>
      <w:proofErr w:type="spellEnd"/>
      <w:r w:rsidRPr="00A25F7F">
        <w:rPr>
          <w:sz w:val="28"/>
          <w:szCs w:val="28"/>
        </w:rPr>
        <w:t xml:space="preserve">. – М.: Транспорт, 1987. - 304 </w:t>
      </w:r>
      <w:proofErr w:type="gramStart"/>
      <w:r w:rsidRPr="00A25F7F">
        <w:rPr>
          <w:sz w:val="28"/>
          <w:szCs w:val="28"/>
        </w:rPr>
        <w:t>с</w:t>
      </w:r>
      <w:proofErr w:type="gramEnd"/>
      <w:r w:rsidRPr="00A25F7F">
        <w:rPr>
          <w:sz w:val="28"/>
          <w:szCs w:val="28"/>
        </w:rPr>
        <w:t>.</w:t>
      </w:r>
    </w:p>
    <w:p w:rsidR="003602A5" w:rsidRPr="00A25F7F" w:rsidRDefault="003602A5" w:rsidP="001D2A16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</w:p>
    <w:p w:rsidR="00BA24E4" w:rsidRPr="00A25F7F" w:rsidRDefault="00B00A40" w:rsidP="00BA24E4">
      <w:pPr>
        <w:tabs>
          <w:tab w:val="left" w:pos="864"/>
          <w:tab w:val="left" w:leader="underscore" w:pos="9566"/>
        </w:tabs>
        <w:ind w:firstLine="709"/>
        <w:jc w:val="both"/>
        <w:rPr>
          <w:b/>
          <w:spacing w:val="-5"/>
          <w:sz w:val="28"/>
          <w:szCs w:val="28"/>
        </w:rPr>
      </w:pPr>
      <w:r w:rsidRPr="00A25F7F">
        <w:rPr>
          <w:b/>
          <w:spacing w:val="-9"/>
          <w:sz w:val="28"/>
          <w:szCs w:val="28"/>
        </w:rPr>
        <w:t>8</w:t>
      </w:r>
      <w:r w:rsidR="00BA24E4" w:rsidRPr="00A25F7F">
        <w:rPr>
          <w:b/>
          <w:spacing w:val="-9"/>
          <w:sz w:val="28"/>
          <w:szCs w:val="28"/>
        </w:rPr>
        <w:t>.2</w:t>
      </w:r>
      <w:r w:rsidRPr="00A25F7F">
        <w:rPr>
          <w:b/>
          <w:spacing w:val="-9"/>
          <w:sz w:val="28"/>
          <w:szCs w:val="28"/>
        </w:rPr>
        <w:t>.</w:t>
      </w:r>
      <w:r w:rsidR="00166FB3" w:rsidRPr="00A25F7F">
        <w:rPr>
          <w:b/>
          <w:spacing w:val="-9"/>
          <w:sz w:val="28"/>
          <w:szCs w:val="28"/>
        </w:rPr>
        <w:t xml:space="preserve"> </w:t>
      </w:r>
      <w:r w:rsidR="00BA24E4" w:rsidRPr="00A25F7F">
        <w:rPr>
          <w:b/>
          <w:spacing w:val="-5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</w:t>
      </w:r>
      <w:proofErr w:type="gramStart"/>
      <w:r w:rsidR="00BA24E4" w:rsidRPr="00A25F7F">
        <w:rPr>
          <w:b/>
          <w:spacing w:val="-5"/>
          <w:sz w:val="28"/>
          <w:szCs w:val="28"/>
        </w:rPr>
        <w:t>ы(</w:t>
      </w:r>
      <w:proofErr w:type="gramEnd"/>
      <w:r w:rsidR="00BA24E4" w:rsidRPr="00A25F7F">
        <w:rPr>
          <w:b/>
          <w:spacing w:val="-5"/>
          <w:sz w:val="28"/>
          <w:szCs w:val="28"/>
        </w:rPr>
        <w:t>модуля):</w:t>
      </w:r>
    </w:p>
    <w:p w:rsidR="00B55365" w:rsidRPr="00A25F7F" w:rsidRDefault="00B55365" w:rsidP="00B55365">
      <w:pPr>
        <w:ind w:firstLine="720"/>
        <w:rPr>
          <w:bCs/>
          <w:spacing w:val="-6"/>
          <w:sz w:val="28"/>
          <w:szCs w:val="28"/>
        </w:rPr>
      </w:pPr>
    </w:p>
    <w:p w:rsidR="00B55365" w:rsidRPr="00A25F7F" w:rsidRDefault="00B55365" w:rsidP="00B55365">
      <w:pPr>
        <w:pStyle w:val="Style20"/>
        <w:widowControl/>
        <w:ind w:left="614" w:firstLine="0"/>
        <w:jc w:val="left"/>
        <w:rPr>
          <w:rStyle w:val="FontStyle171"/>
          <w:sz w:val="28"/>
          <w:szCs w:val="28"/>
        </w:rPr>
      </w:pPr>
      <w:r w:rsidRPr="00A25F7F">
        <w:rPr>
          <w:rStyle w:val="FontStyle171"/>
          <w:sz w:val="28"/>
          <w:szCs w:val="28"/>
        </w:rPr>
        <w:t>Для работы в сети «Интернет» используются сайты:</w:t>
      </w:r>
    </w:p>
    <w:p w:rsidR="00B55365" w:rsidRPr="00A25F7F" w:rsidRDefault="001A7ECF" w:rsidP="00B55365">
      <w:pPr>
        <w:pStyle w:val="Style119"/>
        <w:widowControl/>
        <w:numPr>
          <w:ilvl w:val="0"/>
          <w:numId w:val="29"/>
        </w:numPr>
        <w:tabs>
          <w:tab w:val="left" w:pos="1022"/>
        </w:tabs>
        <w:spacing w:before="14" w:line="326" w:lineRule="exact"/>
        <w:ind w:left="744" w:firstLine="0"/>
        <w:jc w:val="left"/>
        <w:rPr>
          <w:rStyle w:val="FontStyle171"/>
          <w:sz w:val="28"/>
          <w:szCs w:val="28"/>
        </w:rPr>
      </w:pPr>
      <w:hyperlink r:id="rId8" w:history="1">
        <w:r w:rsidR="00B55365" w:rsidRPr="00A25F7F">
          <w:rPr>
            <w:rStyle w:val="FontStyle171"/>
            <w:sz w:val="28"/>
            <w:szCs w:val="28"/>
            <w:u w:val="single"/>
            <w:lang w:val="en-US" w:eastAsia="en-US"/>
          </w:rPr>
          <w:t>http</w:t>
        </w:r>
        <w:r w:rsidR="00B55365" w:rsidRPr="00A25F7F">
          <w:rPr>
            <w:rStyle w:val="FontStyle171"/>
            <w:sz w:val="28"/>
            <w:szCs w:val="28"/>
            <w:u w:val="single"/>
            <w:lang w:eastAsia="en-US"/>
          </w:rPr>
          <w:t>://</w:t>
        </w:r>
        <w:proofErr w:type="spellStart"/>
        <w:r w:rsidR="00B55365" w:rsidRPr="00A25F7F">
          <w:rPr>
            <w:rStyle w:val="FontStyle171"/>
            <w:sz w:val="28"/>
            <w:szCs w:val="28"/>
            <w:u w:val="single"/>
            <w:lang w:val="en-US" w:eastAsia="en-US"/>
          </w:rPr>
          <w:t>encycl</w:t>
        </w:r>
        <w:proofErr w:type="spellEnd"/>
        <w:r w:rsidR="00B55365" w:rsidRPr="00A25F7F">
          <w:rPr>
            <w:rStyle w:val="FontStyle171"/>
            <w:sz w:val="28"/>
            <w:szCs w:val="28"/>
            <w:u w:val="single"/>
            <w:lang w:eastAsia="en-US"/>
          </w:rPr>
          <w:t>.</w:t>
        </w:r>
        <w:proofErr w:type="spellStart"/>
        <w:r w:rsidR="00B55365" w:rsidRPr="00A25F7F">
          <w:rPr>
            <w:rStyle w:val="FontStyle171"/>
            <w:sz w:val="28"/>
            <w:szCs w:val="28"/>
            <w:u w:val="single"/>
            <w:lang w:val="en-US" w:eastAsia="en-US"/>
          </w:rPr>
          <w:t>yandex</w:t>
        </w:r>
        <w:proofErr w:type="spellEnd"/>
        <w:r w:rsidR="00B55365" w:rsidRPr="00A25F7F">
          <w:rPr>
            <w:rStyle w:val="FontStyle171"/>
            <w:sz w:val="28"/>
            <w:szCs w:val="28"/>
            <w:u w:val="single"/>
            <w:lang w:eastAsia="en-US"/>
          </w:rPr>
          <w:t>.</w:t>
        </w:r>
        <w:proofErr w:type="spellStart"/>
        <w:r w:rsidR="00B55365" w:rsidRPr="00A25F7F">
          <w:rPr>
            <w:rStyle w:val="FontStyle17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B55365" w:rsidRPr="00A25F7F">
        <w:rPr>
          <w:rStyle w:val="FontStyle171"/>
          <w:sz w:val="28"/>
          <w:szCs w:val="28"/>
          <w:lang w:eastAsia="en-US"/>
        </w:rPr>
        <w:t xml:space="preserve"> (Энциклопедии и словари).</w:t>
      </w:r>
    </w:p>
    <w:p w:rsidR="00B55365" w:rsidRPr="00A25F7F" w:rsidRDefault="001A7ECF" w:rsidP="00B55365">
      <w:pPr>
        <w:pStyle w:val="Style126"/>
        <w:widowControl/>
        <w:numPr>
          <w:ilvl w:val="0"/>
          <w:numId w:val="29"/>
        </w:numPr>
        <w:tabs>
          <w:tab w:val="left" w:pos="1022"/>
          <w:tab w:val="left" w:pos="7037"/>
        </w:tabs>
        <w:spacing w:before="5" w:line="326" w:lineRule="exact"/>
        <w:ind w:left="1022" w:hanging="278"/>
        <w:rPr>
          <w:rStyle w:val="FontStyle171"/>
          <w:sz w:val="28"/>
          <w:szCs w:val="28"/>
        </w:rPr>
      </w:pPr>
      <w:hyperlink r:id="rId9" w:history="1">
        <w:r w:rsidR="00B55365" w:rsidRPr="00A25F7F">
          <w:rPr>
            <w:rStyle w:val="FontStyle171"/>
            <w:sz w:val="28"/>
            <w:szCs w:val="28"/>
            <w:u w:val="single"/>
            <w:lang w:val="en-US" w:eastAsia="en-US"/>
          </w:rPr>
          <w:t>http</w:t>
        </w:r>
        <w:r w:rsidR="00B55365" w:rsidRPr="00A25F7F">
          <w:rPr>
            <w:rStyle w:val="FontStyle171"/>
            <w:sz w:val="28"/>
            <w:szCs w:val="28"/>
            <w:u w:val="single"/>
            <w:lang w:eastAsia="en-US"/>
          </w:rPr>
          <w:t>://</w:t>
        </w:r>
        <w:proofErr w:type="spellStart"/>
        <w:r w:rsidR="00B55365" w:rsidRPr="00A25F7F">
          <w:rPr>
            <w:rStyle w:val="FontStyle171"/>
            <w:sz w:val="28"/>
            <w:szCs w:val="28"/>
            <w:u w:val="single"/>
            <w:lang w:val="en-US" w:eastAsia="en-US"/>
          </w:rPr>
          <w:t>eqworld</w:t>
        </w:r>
        <w:proofErr w:type="spellEnd"/>
        <w:r w:rsidR="00B55365" w:rsidRPr="00A25F7F">
          <w:rPr>
            <w:rStyle w:val="FontStyle171"/>
            <w:sz w:val="28"/>
            <w:szCs w:val="28"/>
            <w:u w:val="single"/>
            <w:lang w:eastAsia="en-US"/>
          </w:rPr>
          <w:t>.</w:t>
        </w:r>
        <w:proofErr w:type="spellStart"/>
        <w:r w:rsidR="00B55365" w:rsidRPr="00A25F7F">
          <w:rPr>
            <w:rStyle w:val="FontStyle171"/>
            <w:sz w:val="28"/>
            <w:szCs w:val="28"/>
            <w:u w:val="single"/>
            <w:lang w:val="en-US" w:eastAsia="en-US"/>
          </w:rPr>
          <w:t>ipmnet</w:t>
        </w:r>
        <w:proofErr w:type="spellEnd"/>
        <w:r w:rsidR="00B55365" w:rsidRPr="00A25F7F">
          <w:rPr>
            <w:rStyle w:val="FontStyle171"/>
            <w:sz w:val="28"/>
            <w:szCs w:val="28"/>
            <w:u w:val="single"/>
            <w:lang w:eastAsia="en-US"/>
          </w:rPr>
          <w:t>.</w:t>
        </w:r>
        <w:proofErr w:type="spellStart"/>
        <w:r w:rsidR="00B55365" w:rsidRPr="00A25F7F">
          <w:rPr>
            <w:rStyle w:val="FontStyle171"/>
            <w:sz w:val="28"/>
            <w:szCs w:val="28"/>
            <w:u w:val="single"/>
            <w:lang w:val="en-US" w:eastAsia="en-US"/>
          </w:rPr>
          <w:t>ru</w:t>
        </w:r>
        <w:proofErr w:type="spellEnd"/>
        <w:r w:rsidR="00B55365" w:rsidRPr="00A25F7F">
          <w:rPr>
            <w:rStyle w:val="FontStyle171"/>
            <w:sz w:val="28"/>
            <w:szCs w:val="28"/>
            <w:u w:val="single"/>
            <w:lang w:eastAsia="en-US"/>
          </w:rPr>
          <w:t>/</w:t>
        </w:r>
        <w:proofErr w:type="spellStart"/>
        <w:r w:rsidR="00B55365" w:rsidRPr="00A25F7F">
          <w:rPr>
            <w:rStyle w:val="FontStyle171"/>
            <w:sz w:val="28"/>
            <w:szCs w:val="28"/>
            <w:u w:val="single"/>
            <w:lang w:val="en-US" w:eastAsia="en-US"/>
          </w:rPr>
          <w:t>ru</w:t>
        </w:r>
        <w:proofErr w:type="spellEnd"/>
        <w:r w:rsidR="00B55365" w:rsidRPr="00A25F7F">
          <w:rPr>
            <w:rStyle w:val="FontStyle171"/>
            <w:sz w:val="28"/>
            <w:szCs w:val="28"/>
            <w:u w:val="single"/>
            <w:lang w:eastAsia="en-US"/>
          </w:rPr>
          <w:t>/</w:t>
        </w:r>
        <w:r w:rsidR="00B55365" w:rsidRPr="00A25F7F">
          <w:rPr>
            <w:rStyle w:val="FontStyle171"/>
            <w:sz w:val="28"/>
            <w:szCs w:val="28"/>
            <w:u w:val="single"/>
            <w:lang w:val="en-US" w:eastAsia="en-US"/>
          </w:rPr>
          <w:t>library</w:t>
        </w:r>
        <w:r w:rsidR="00B55365" w:rsidRPr="00A25F7F">
          <w:rPr>
            <w:rStyle w:val="FontStyle171"/>
            <w:sz w:val="28"/>
            <w:szCs w:val="28"/>
            <w:u w:val="single"/>
            <w:lang w:eastAsia="en-US"/>
          </w:rPr>
          <w:t>/</w:t>
        </w:r>
        <w:r w:rsidR="00B55365" w:rsidRPr="00A25F7F">
          <w:rPr>
            <w:rStyle w:val="FontStyle171"/>
            <w:sz w:val="28"/>
            <w:szCs w:val="28"/>
            <w:u w:val="single"/>
            <w:lang w:val="en-US" w:eastAsia="en-US"/>
          </w:rPr>
          <w:t>mathematics</w:t>
        </w:r>
        <w:r w:rsidR="00B55365" w:rsidRPr="00A25F7F">
          <w:rPr>
            <w:rStyle w:val="FontStyle171"/>
            <w:sz w:val="28"/>
            <w:szCs w:val="28"/>
            <w:u w:val="single"/>
            <w:lang w:eastAsia="en-US"/>
          </w:rPr>
          <w:t>.</w:t>
        </w:r>
        <w:proofErr w:type="spellStart"/>
        <w:r w:rsidR="00B55365" w:rsidRPr="00A25F7F">
          <w:rPr>
            <w:rStyle w:val="FontStyle171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  <w:r w:rsidR="00B55365" w:rsidRPr="00A25F7F">
        <w:rPr>
          <w:rStyle w:val="FontStyle171"/>
          <w:sz w:val="28"/>
          <w:szCs w:val="28"/>
          <w:lang w:eastAsia="en-US"/>
        </w:rPr>
        <w:t xml:space="preserve">. </w:t>
      </w:r>
      <w:proofErr w:type="gramStart"/>
      <w:r w:rsidR="00B55365" w:rsidRPr="00A25F7F">
        <w:rPr>
          <w:rStyle w:val="FontStyle171"/>
          <w:sz w:val="28"/>
          <w:szCs w:val="28"/>
          <w:lang w:eastAsia="en-US"/>
        </w:rPr>
        <w:t>(Книги в форматах</w:t>
      </w:r>
      <w:proofErr w:type="gramEnd"/>
    </w:p>
    <w:p w:rsidR="00B55365" w:rsidRPr="00A25F7F" w:rsidRDefault="00B55365" w:rsidP="00B55365">
      <w:pPr>
        <w:pStyle w:val="Style2"/>
        <w:widowControl/>
        <w:spacing w:line="326" w:lineRule="exact"/>
        <w:jc w:val="left"/>
        <w:rPr>
          <w:rStyle w:val="FontStyle171"/>
          <w:sz w:val="28"/>
          <w:szCs w:val="28"/>
          <w:lang w:eastAsia="en-US"/>
        </w:rPr>
      </w:pPr>
      <w:proofErr w:type="gramStart"/>
      <w:r w:rsidRPr="00A25F7F">
        <w:rPr>
          <w:rStyle w:val="FontStyle171"/>
          <w:sz w:val="28"/>
          <w:szCs w:val="28"/>
          <w:lang w:val="en-US" w:eastAsia="en-US"/>
        </w:rPr>
        <w:t>PDF</w:t>
      </w:r>
      <w:r w:rsidRPr="00A25F7F">
        <w:rPr>
          <w:rStyle w:val="FontStyle171"/>
          <w:sz w:val="28"/>
          <w:szCs w:val="28"/>
          <w:lang w:eastAsia="en-US"/>
        </w:rPr>
        <w:t xml:space="preserve"> и </w:t>
      </w:r>
      <w:proofErr w:type="spellStart"/>
      <w:r w:rsidRPr="00A25F7F">
        <w:rPr>
          <w:rStyle w:val="FontStyle171"/>
          <w:sz w:val="28"/>
          <w:szCs w:val="28"/>
          <w:lang w:val="en-US" w:eastAsia="en-US"/>
        </w:rPr>
        <w:t>DjVu</w:t>
      </w:r>
      <w:proofErr w:type="spellEnd"/>
      <w:r w:rsidRPr="00A25F7F">
        <w:rPr>
          <w:rStyle w:val="FontStyle171"/>
          <w:sz w:val="28"/>
          <w:szCs w:val="28"/>
          <w:lang w:eastAsia="en-US"/>
        </w:rPr>
        <w:t>).</w:t>
      </w:r>
      <w:proofErr w:type="gramEnd"/>
    </w:p>
    <w:p w:rsidR="00166FB3" w:rsidRPr="00A25F7F" w:rsidRDefault="00166FB3" w:rsidP="00166FB3">
      <w:pPr>
        <w:ind w:firstLine="709"/>
        <w:rPr>
          <w:spacing w:val="-6"/>
          <w:sz w:val="28"/>
          <w:szCs w:val="28"/>
        </w:rPr>
      </w:pPr>
      <w:r w:rsidRPr="00A25F7F">
        <w:rPr>
          <w:spacing w:val="-6"/>
          <w:sz w:val="28"/>
          <w:szCs w:val="28"/>
        </w:rPr>
        <w:t xml:space="preserve">- </w:t>
      </w:r>
      <w:hyperlink r:id="rId10" w:history="1">
        <w:r w:rsidRPr="00A25F7F">
          <w:rPr>
            <w:rStyle w:val="af2"/>
            <w:spacing w:val="-6"/>
            <w:sz w:val="28"/>
            <w:szCs w:val="28"/>
          </w:rPr>
          <w:t>http://www.stroyinf.ru</w:t>
        </w:r>
      </w:hyperlink>
      <w:r w:rsidRPr="00A25F7F">
        <w:rPr>
          <w:spacing w:val="-6"/>
          <w:sz w:val="28"/>
          <w:szCs w:val="28"/>
        </w:rPr>
        <w:t xml:space="preserve"> (Справочная информация).</w:t>
      </w:r>
    </w:p>
    <w:p w:rsidR="00166FB3" w:rsidRPr="00A25F7F" w:rsidRDefault="00166FB3" w:rsidP="00166FB3">
      <w:pPr>
        <w:ind w:firstLine="709"/>
        <w:rPr>
          <w:spacing w:val="-6"/>
          <w:sz w:val="28"/>
          <w:szCs w:val="28"/>
        </w:rPr>
      </w:pPr>
      <w:r w:rsidRPr="00A25F7F">
        <w:rPr>
          <w:spacing w:val="-6"/>
          <w:sz w:val="28"/>
          <w:szCs w:val="28"/>
        </w:rPr>
        <w:t xml:space="preserve">- </w:t>
      </w:r>
      <w:hyperlink r:id="rId11" w:history="1">
        <w:r w:rsidRPr="00A25F7F">
          <w:rPr>
            <w:rStyle w:val="af2"/>
            <w:spacing w:val="-6"/>
            <w:sz w:val="28"/>
            <w:szCs w:val="28"/>
          </w:rPr>
          <w:t>http://www.gumer.info/bibliotek_Buks/Science/metr/index.php</w:t>
        </w:r>
      </w:hyperlink>
      <w:r w:rsidRPr="00A25F7F">
        <w:rPr>
          <w:spacing w:val="-6"/>
          <w:sz w:val="28"/>
          <w:szCs w:val="28"/>
        </w:rPr>
        <w:t xml:space="preserve"> (Справочная информация).</w:t>
      </w:r>
    </w:p>
    <w:p w:rsidR="00BA24E4" w:rsidRPr="00A25F7F" w:rsidRDefault="00BA24E4" w:rsidP="00BA24E4">
      <w:pPr>
        <w:ind w:left="869"/>
        <w:rPr>
          <w:spacing w:val="-6"/>
          <w:sz w:val="28"/>
          <w:szCs w:val="28"/>
        </w:rPr>
      </w:pPr>
    </w:p>
    <w:p w:rsidR="00BA24E4" w:rsidRPr="00A25F7F" w:rsidRDefault="00B00A40" w:rsidP="00BA24E4">
      <w:pPr>
        <w:pStyle w:val="Default"/>
        <w:jc w:val="center"/>
        <w:rPr>
          <w:b/>
        </w:rPr>
      </w:pPr>
      <w:r w:rsidRPr="00A25F7F">
        <w:rPr>
          <w:b/>
          <w:bCs/>
          <w:sz w:val="28"/>
          <w:szCs w:val="28"/>
        </w:rPr>
        <w:t>9</w:t>
      </w:r>
      <w:r w:rsidR="00BA24E4" w:rsidRPr="00A25F7F">
        <w:rPr>
          <w:b/>
          <w:bCs/>
          <w:sz w:val="28"/>
          <w:szCs w:val="28"/>
        </w:rPr>
        <w:t>. МАТЕРИАЛЬНО-ТЕХНИЧЕСКАЯ БАЗА, НЕОБХОДИМАЯ ДЛЯ ОСУЩЕСТВЛЕНИЯ ОБРАЗОВАТЕЛЬНОГО ПРОЦЕССА:</w:t>
      </w:r>
    </w:p>
    <w:p w:rsidR="00E8224C" w:rsidRPr="00A25F7F" w:rsidRDefault="00E8224C" w:rsidP="00166FB3">
      <w:pPr>
        <w:ind w:firstLine="709"/>
        <w:jc w:val="both"/>
        <w:rPr>
          <w:b/>
          <w:i/>
          <w:sz w:val="28"/>
          <w:szCs w:val="28"/>
        </w:rPr>
      </w:pPr>
    </w:p>
    <w:p w:rsidR="00166FB3" w:rsidRPr="00A25F7F" w:rsidRDefault="00166FB3" w:rsidP="00166FB3">
      <w:pPr>
        <w:ind w:firstLine="709"/>
        <w:jc w:val="both"/>
        <w:rPr>
          <w:sz w:val="28"/>
          <w:szCs w:val="28"/>
        </w:rPr>
      </w:pPr>
      <w:r w:rsidRPr="00A25F7F">
        <w:rPr>
          <w:sz w:val="28"/>
          <w:szCs w:val="28"/>
        </w:rPr>
        <w:lastRenderedPageBreak/>
        <w:t xml:space="preserve">Для проведения лекционных занятий необходима аудитория, оснащенная компьютером и </w:t>
      </w:r>
      <w:proofErr w:type="spellStart"/>
      <w:r w:rsidRPr="00A25F7F">
        <w:rPr>
          <w:sz w:val="28"/>
          <w:szCs w:val="28"/>
        </w:rPr>
        <w:t>мультимедийным</w:t>
      </w:r>
      <w:proofErr w:type="spellEnd"/>
      <w:r w:rsidRPr="00A25F7F">
        <w:rPr>
          <w:sz w:val="28"/>
          <w:szCs w:val="28"/>
        </w:rPr>
        <w:t xml:space="preserve"> оборудованием. В аудитории должна быть интерактивная доска и меловая доска. Аудитория должна быть оборудована э</w:t>
      </w:r>
      <w:r w:rsidRPr="00A25F7F">
        <w:rPr>
          <w:sz w:val="28"/>
          <w:szCs w:val="28"/>
        </w:rPr>
        <w:t>к</w:t>
      </w:r>
      <w:r w:rsidRPr="00A25F7F">
        <w:rPr>
          <w:sz w:val="28"/>
          <w:szCs w:val="28"/>
        </w:rPr>
        <w:t>раном и видеопроектором.</w:t>
      </w:r>
    </w:p>
    <w:p w:rsidR="00166FB3" w:rsidRPr="00A25F7F" w:rsidRDefault="00166FB3" w:rsidP="00166FB3">
      <w:pPr>
        <w:pStyle w:val="Default"/>
        <w:ind w:firstLine="709"/>
        <w:jc w:val="both"/>
        <w:rPr>
          <w:sz w:val="28"/>
          <w:szCs w:val="28"/>
        </w:rPr>
      </w:pPr>
      <w:r w:rsidRPr="00A25F7F">
        <w:rPr>
          <w:sz w:val="28"/>
          <w:szCs w:val="28"/>
        </w:rPr>
        <w:t xml:space="preserve">Для обеспечения практических занятий требуется компьютерный класс с комплектом лицензионного программного обеспечения </w:t>
      </w:r>
      <w:proofErr w:type="spellStart"/>
      <w:r w:rsidRPr="00A25F7F">
        <w:rPr>
          <w:sz w:val="28"/>
          <w:szCs w:val="28"/>
        </w:rPr>
        <w:t>AutoCAD</w:t>
      </w:r>
      <w:proofErr w:type="spellEnd"/>
      <w:r w:rsidRPr="00A25F7F">
        <w:rPr>
          <w:sz w:val="28"/>
          <w:szCs w:val="28"/>
        </w:rPr>
        <w:t xml:space="preserve">, </w:t>
      </w:r>
      <w:r w:rsidRPr="00A25F7F">
        <w:rPr>
          <w:sz w:val="28"/>
          <w:szCs w:val="28"/>
          <w:lang w:val="en-US"/>
        </w:rPr>
        <w:t>Microsoft</w:t>
      </w:r>
      <w:r w:rsidRPr="00A25F7F">
        <w:rPr>
          <w:sz w:val="28"/>
          <w:szCs w:val="28"/>
        </w:rPr>
        <w:t xml:space="preserve"> </w:t>
      </w:r>
      <w:r w:rsidRPr="00A25F7F">
        <w:rPr>
          <w:sz w:val="28"/>
          <w:szCs w:val="28"/>
          <w:lang w:val="en-US"/>
        </w:rPr>
        <w:t>Word</w:t>
      </w:r>
      <w:r w:rsidRPr="00A25F7F">
        <w:rPr>
          <w:sz w:val="28"/>
          <w:szCs w:val="28"/>
        </w:rPr>
        <w:t xml:space="preserve">, </w:t>
      </w:r>
      <w:r w:rsidRPr="00A25F7F">
        <w:rPr>
          <w:sz w:val="28"/>
          <w:szCs w:val="28"/>
          <w:lang w:val="en-US"/>
        </w:rPr>
        <w:t>Microsoft</w:t>
      </w:r>
      <w:r w:rsidRPr="00A25F7F">
        <w:rPr>
          <w:sz w:val="28"/>
          <w:szCs w:val="28"/>
        </w:rPr>
        <w:t xml:space="preserve"> </w:t>
      </w:r>
      <w:r w:rsidRPr="00A25F7F">
        <w:rPr>
          <w:sz w:val="28"/>
          <w:szCs w:val="28"/>
          <w:lang w:val="en-US"/>
        </w:rPr>
        <w:t>Excel</w:t>
      </w:r>
      <w:r w:rsidRPr="00A25F7F">
        <w:rPr>
          <w:sz w:val="28"/>
          <w:szCs w:val="28"/>
        </w:rPr>
        <w:t xml:space="preserve"> и </w:t>
      </w:r>
      <w:proofErr w:type="spellStart"/>
      <w:r w:rsidRPr="00A25F7F">
        <w:rPr>
          <w:sz w:val="28"/>
          <w:szCs w:val="28"/>
        </w:rPr>
        <w:t>СтройКонсультант</w:t>
      </w:r>
      <w:proofErr w:type="spellEnd"/>
      <w:r w:rsidRPr="00A25F7F">
        <w:rPr>
          <w:sz w:val="28"/>
          <w:szCs w:val="28"/>
        </w:rPr>
        <w:t>.</w:t>
      </w:r>
    </w:p>
    <w:p w:rsidR="00166FB3" w:rsidRPr="00A25F7F" w:rsidRDefault="00166FB3" w:rsidP="00166FB3">
      <w:pPr>
        <w:pStyle w:val="Default"/>
        <w:jc w:val="center"/>
        <w:rPr>
          <w:sz w:val="28"/>
          <w:szCs w:val="28"/>
        </w:rPr>
      </w:pPr>
    </w:p>
    <w:p w:rsidR="00BA24E4" w:rsidRPr="00A25F7F" w:rsidRDefault="00B00A40" w:rsidP="00166F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25F7F">
        <w:rPr>
          <w:b/>
          <w:bCs/>
          <w:color w:val="auto"/>
          <w:sz w:val="28"/>
          <w:szCs w:val="28"/>
        </w:rPr>
        <w:t>10</w:t>
      </w:r>
      <w:r w:rsidR="00BA24E4" w:rsidRPr="00A25F7F">
        <w:rPr>
          <w:b/>
          <w:bCs/>
          <w:color w:val="auto"/>
          <w:sz w:val="28"/>
          <w:szCs w:val="28"/>
        </w:rPr>
        <w:t>. МЕТОДИЧЕСКИЕ РЕКОМЕНДАЦИИ ПО ОРГАНИЗАЦИИ</w:t>
      </w:r>
    </w:p>
    <w:p w:rsidR="00BA24E4" w:rsidRPr="00A25F7F" w:rsidRDefault="00BA24E4" w:rsidP="00BA24E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25F7F">
        <w:rPr>
          <w:b/>
          <w:bCs/>
          <w:color w:val="auto"/>
          <w:sz w:val="28"/>
          <w:szCs w:val="28"/>
        </w:rPr>
        <w:t xml:space="preserve"> ИЗУЧЕНИЯ ДИСЦИПЛИНЫ</w:t>
      </w:r>
      <w:r w:rsidRPr="00A25F7F">
        <w:rPr>
          <w:sz w:val="28"/>
          <w:szCs w:val="28"/>
        </w:rPr>
        <w:t xml:space="preserve"> (образовательные технологии)</w:t>
      </w:r>
    </w:p>
    <w:p w:rsidR="00E8224C" w:rsidRPr="00A25F7F" w:rsidRDefault="00E8224C" w:rsidP="00E8224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66FB3" w:rsidRPr="00A25F7F" w:rsidRDefault="00166FB3" w:rsidP="00166FB3">
      <w:pPr>
        <w:ind w:firstLine="708"/>
        <w:jc w:val="both"/>
        <w:rPr>
          <w:sz w:val="28"/>
          <w:szCs w:val="28"/>
        </w:rPr>
      </w:pPr>
      <w:r w:rsidRPr="00A25F7F">
        <w:rPr>
          <w:sz w:val="28"/>
          <w:szCs w:val="28"/>
        </w:rPr>
        <w:t>На лекциях при изложении материала следует пользоваться иллюстр</w:t>
      </w:r>
      <w:r w:rsidRPr="00A25F7F">
        <w:rPr>
          <w:sz w:val="28"/>
          <w:szCs w:val="28"/>
        </w:rPr>
        <w:t>а</w:t>
      </w:r>
      <w:r w:rsidRPr="00A25F7F">
        <w:rPr>
          <w:sz w:val="28"/>
          <w:szCs w:val="28"/>
        </w:rPr>
        <w:t xml:space="preserve">тивным материалом, ориентированным на использование </w:t>
      </w:r>
      <w:proofErr w:type="spellStart"/>
      <w:r w:rsidRPr="00A25F7F">
        <w:rPr>
          <w:sz w:val="28"/>
          <w:szCs w:val="28"/>
        </w:rPr>
        <w:t>мультимедийного</w:t>
      </w:r>
      <w:proofErr w:type="spellEnd"/>
      <w:r w:rsidRPr="00A25F7F">
        <w:rPr>
          <w:sz w:val="28"/>
          <w:szCs w:val="28"/>
        </w:rPr>
        <w:t xml:space="preserve"> презентационного и видеопроекционного оборудования, отображающим хара</w:t>
      </w:r>
      <w:r w:rsidRPr="00A25F7F">
        <w:rPr>
          <w:sz w:val="28"/>
          <w:szCs w:val="28"/>
        </w:rPr>
        <w:t>к</w:t>
      </w:r>
      <w:r w:rsidRPr="00A25F7F">
        <w:rPr>
          <w:sz w:val="28"/>
          <w:szCs w:val="28"/>
        </w:rPr>
        <w:t>терные примеры вывода на экран компьютера текстовой, графической и цифр</w:t>
      </w:r>
      <w:r w:rsidRPr="00A25F7F">
        <w:rPr>
          <w:sz w:val="28"/>
          <w:szCs w:val="28"/>
        </w:rPr>
        <w:t>о</w:t>
      </w:r>
      <w:r w:rsidRPr="00A25F7F">
        <w:rPr>
          <w:sz w:val="28"/>
          <w:szCs w:val="28"/>
        </w:rPr>
        <w:t xml:space="preserve">вой информации. </w:t>
      </w:r>
    </w:p>
    <w:p w:rsidR="00166FB3" w:rsidRPr="00A25F7F" w:rsidRDefault="00166FB3" w:rsidP="00166FB3">
      <w:pPr>
        <w:pStyle w:val="Style8"/>
        <w:widowControl/>
        <w:spacing w:before="5" w:line="240" w:lineRule="auto"/>
        <w:ind w:firstLine="595"/>
        <w:rPr>
          <w:rStyle w:val="FontStyle26"/>
          <w:sz w:val="28"/>
          <w:szCs w:val="28"/>
        </w:rPr>
      </w:pPr>
      <w:r w:rsidRPr="00A25F7F">
        <w:rPr>
          <w:rStyle w:val="FontStyle26"/>
          <w:sz w:val="28"/>
          <w:szCs w:val="28"/>
        </w:rPr>
        <w:t>В процессе проведения лекционных занятий желательно широко о</w:t>
      </w:r>
      <w:r w:rsidRPr="00A25F7F">
        <w:rPr>
          <w:rStyle w:val="FontStyle26"/>
          <w:sz w:val="28"/>
          <w:szCs w:val="28"/>
        </w:rPr>
        <w:t>с</w:t>
      </w:r>
      <w:r w:rsidRPr="00A25F7F">
        <w:rPr>
          <w:rStyle w:val="FontStyle26"/>
          <w:sz w:val="28"/>
          <w:szCs w:val="28"/>
        </w:rPr>
        <w:t>вещать мировой опыт по вопросам э</w:t>
      </w:r>
      <w:r w:rsidRPr="00A25F7F">
        <w:rPr>
          <w:sz w:val="28"/>
          <w:szCs w:val="28"/>
        </w:rPr>
        <w:t>ксплуатации и реконструкции инжене</w:t>
      </w:r>
      <w:r w:rsidRPr="00A25F7F">
        <w:rPr>
          <w:sz w:val="28"/>
          <w:szCs w:val="28"/>
        </w:rPr>
        <w:t>р</w:t>
      </w:r>
      <w:r w:rsidRPr="00A25F7F">
        <w:rPr>
          <w:sz w:val="28"/>
          <w:szCs w:val="28"/>
        </w:rPr>
        <w:t>ных сооружений на автомобильных дорогах.</w:t>
      </w:r>
    </w:p>
    <w:p w:rsidR="00166FB3" w:rsidRPr="00A25F7F" w:rsidRDefault="00166FB3" w:rsidP="00166FB3">
      <w:pPr>
        <w:pStyle w:val="Style8"/>
        <w:widowControl/>
        <w:spacing w:before="5" w:line="240" w:lineRule="auto"/>
        <w:ind w:firstLine="595"/>
        <w:rPr>
          <w:rStyle w:val="FontStyle26"/>
          <w:sz w:val="28"/>
          <w:szCs w:val="28"/>
        </w:rPr>
      </w:pPr>
      <w:r w:rsidRPr="00A25F7F">
        <w:rPr>
          <w:rStyle w:val="FontStyle26"/>
          <w:sz w:val="28"/>
          <w:szCs w:val="28"/>
        </w:rPr>
        <w:t>Освоению и закреплению материала способствует проведение прои</w:t>
      </w:r>
      <w:r w:rsidRPr="00A25F7F">
        <w:rPr>
          <w:rStyle w:val="FontStyle26"/>
          <w:sz w:val="28"/>
          <w:szCs w:val="28"/>
        </w:rPr>
        <w:t>з</w:t>
      </w:r>
      <w:r w:rsidRPr="00A25F7F">
        <w:rPr>
          <w:rStyle w:val="FontStyle26"/>
          <w:sz w:val="28"/>
          <w:szCs w:val="28"/>
        </w:rPr>
        <w:t>водственных практик студентов.</w:t>
      </w:r>
    </w:p>
    <w:p w:rsidR="00166FB3" w:rsidRPr="00A25F7F" w:rsidRDefault="00166FB3" w:rsidP="00166FB3">
      <w:pPr>
        <w:ind w:firstLine="708"/>
        <w:jc w:val="both"/>
        <w:rPr>
          <w:sz w:val="28"/>
          <w:szCs w:val="28"/>
        </w:rPr>
      </w:pPr>
      <w:r w:rsidRPr="00A25F7F">
        <w:rPr>
          <w:sz w:val="28"/>
          <w:szCs w:val="28"/>
        </w:rPr>
        <w:t>Важным условием успешного освоения дисциплины является самосто</w:t>
      </w:r>
      <w:r w:rsidRPr="00A25F7F">
        <w:rPr>
          <w:sz w:val="28"/>
          <w:szCs w:val="28"/>
        </w:rPr>
        <w:t>я</w:t>
      </w:r>
      <w:r w:rsidRPr="00A25F7F">
        <w:rPr>
          <w:sz w:val="28"/>
          <w:szCs w:val="28"/>
        </w:rPr>
        <w:t>тельное изучение студентами учебно-методической и справочной литературы и последующей свободной дискуссии по освоенному ими материалу.</w:t>
      </w:r>
    </w:p>
    <w:p w:rsidR="000A7C76" w:rsidRPr="00A25F7F" w:rsidRDefault="00166FB3" w:rsidP="00166FB3">
      <w:pPr>
        <w:ind w:firstLine="709"/>
        <w:jc w:val="both"/>
        <w:rPr>
          <w:bCs/>
          <w:sz w:val="28"/>
          <w:szCs w:val="28"/>
        </w:rPr>
      </w:pPr>
      <w:r w:rsidRPr="00A25F7F">
        <w:rPr>
          <w:sz w:val="28"/>
          <w:szCs w:val="28"/>
        </w:rPr>
        <w:t xml:space="preserve">По итогам обучения для очной формы в </w:t>
      </w:r>
      <w:r w:rsidR="00A25F7F" w:rsidRPr="00A25F7F">
        <w:rPr>
          <w:sz w:val="28"/>
          <w:szCs w:val="28"/>
        </w:rPr>
        <w:t>9</w:t>
      </w:r>
      <w:r w:rsidRPr="00A25F7F">
        <w:rPr>
          <w:sz w:val="28"/>
          <w:szCs w:val="28"/>
        </w:rPr>
        <w:t xml:space="preserve"> семестре проводится - экзамен.</w:t>
      </w:r>
    </w:p>
    <w:p w:rsidR="00BA24E4" w:rsidRPr="00A25F7F" w:rsidRDefault="00BA24E4" w:rsidP="00BA24E4">
      <w:pPr>
        <w:pStyle w:val="Default"/>
        <w:jc w:val="center"/>
        <w:rPr>
          <w:color w:val="auto"/>
          <w:sz w:val="28"/>
          <w:szCs w:val="28"/>
        </w:rPr>
      </w:pPr>
    </w:p>
    <w:p w:rsidR="00BA24E4" w:rsidRPr="00A25F7F" w:rsidRDefault="00BA24E4" w:rsidP="00A25F7F">
      <w:pPr>
        <w:pStyle w:val="a8"/>
        <w:tabs>
          <w:tab w:val="left" w:pos="0"/>
          <w:tab w:val="right" w:leader="underscore" w:pos="9639"/>
        </w:tabs>
        <w:spacing w:before="120"/>
        <w:ind w:left="0" w:firstLine="709"/>
        <w:rPr>
          <w:bCs/>
          <w:szCs w:val="28"/>
        </w:rPr>
      </w:pPr>
      <w:r w:rsidRPr="00A25F7F">
        <w:t>Программа составлена в соответствии с требованиями ФГОС ВПО с уч</w:t>
      </w:r>
      <w:r w:rsidRPr="00A25F7F">
        <w:t>е</w:t>
      </w:r>
      <w:r w:rsidRPr="00A25F7F">
        <w:t xml:space="preserve">том рекомендаций и </w:t>
      </w:r>
      <w:proofErr w:type="spellStart"/>
      <w:r w:rsidRPr="00A25F7F">
        <w:t>ПрООП</w:t>
      </w:r>
      <w:proofErr w:type="spellEnd"/>
      <w:r w:rsidRPr="00A25F7F">
        <w:t xml:space="preserve"> ВПО по направлению подготовки </w:t>
      </w:r>
      <w:r w:rsidR="00E8224C" w:rsidRPr="00A25F7F">
        <w:t>«Строительство</w:t>
      </w:r>
      <w:r w:rsidR="00A25F7F" w:rsidRPr="00A25F7F">
        <w:t xml:space="preserve"> железных дорог, мостов и транспортных тоннелей специализация</w:t>
      </w:r>
      <w:r w:rsidR="00E8224C" w:rsidRPr="00A25F7F">
        <w:rPr>
          <w:bCs/>
          <w:szCs w:val="28"/>
        </w:rPr>
        <w:t>».</w:t>
      </w:r>
    </w:p>
    <w:p w:rsidR="00BA24E4" w:rsidRPr="00E22954" w:rsidRDefault="00BA24E4" w:rsidP="00BA24E4">
      <w:pPr>
        <w:pStyle w:val="a8"/>
        <w:tabs>
          <w:tab w:val="left" w:pos="0"/>
          <w:tab w:val="right" w:leader="underscore" w:pos="9639"/>
        </w:tabs>
        <w:spacing w:before="120"/>
        <w:ind w:left="0" w:firstLine="567"/>
        <w:rPr>
          <w:bCs/>
          <w:szCs w:val="28"/>
          <w:highlight w:val="yellow"/>
        </w:rPr>
      </w:pPr>
    </w:p>
    <w:p w:rsidR="00BA24E4" w:rsidRPr="00E22954" w:rsidRDefault="00BA24E4" w:rsidP="00BA24E4">
      <w:pPr>
        <w:tabs>
          <w:tab w:val="left" w:pos="6225"/>
        </w:tabs>
        <w:rPr>
          <w:b/>
          <w:color w:val="000000"/>
          <w:highlight w:val="yellow"/>
        </w:rPr>
      </w:pPr>
      <w:r w:rsidRPr="00E22954">
        <w:rPr>
          <w:b/>
          <w:color w:val="000000"/>
          <w:highlight w:val="yellow"/>
        </w:rPr>
        <w:t>Руководитель основной</w:t>
      </w:r>
    </w:p>
    <w:p w:rsidR="00B55365" w:rsidRPr="00E22954" w:rsidRDefault="00BA24E4" w:rsidP="00BA24E4">
      <w:pPr>
        <w:tabs>
          <w:tab w:val="left" w:pos="6225"/>
        </w:tabs>
        <w:rPr>
          <w:color w:val="000000"/>
          <w:highlight w:val="yellow"/>
        </w:rPr>
      </w:pPr>
      <w:r w:rsidRPr="00E22954">
        <w:rPr>
          <w:b/>
          <w:color w:val="000000"/>
          <w:highlight w:val="yellow"/>
        </w:rPr>
        <w:t>образовательной программы</w:t>
      </w:r>
      <w:r w:rsidRPr="00E22954">
        <w:rPr>
          <w:color w:val="000000"/>
          <w:highlight w:val="yellow"/>
        </w:rPr>
        <w:t xml:space="preserve">                                                         </w:t>
      </w:r>
    </w:p>
    <w:p w:rsidR="00B55365" w:rsidRPr="00E22954" w:rsidRDefault="00B55365" w:rsidP="00BA24E4">
      <w:pPr>
        <w:tabs>
          <w:tab w:val="left" w:pos="6225"/>
        </w:tabs>
        <w:rPr>
          <w:color w:val="000000"/>
          <w:highlight w:val="yellow"/>
        </w:rPr>
      </w:pPr>
      <w:r w:rsidRPr="00E22954">
        <w:rPr>
          <w:color w:val="000000"/>
          <w:highlight w:val="yellow"/>
        </w:rPr>
        <w:t>профессор кафедры проектирования</w:t>
      </w:r>
    </w:p>
    <w:p w:rsidR="00B55365" w:rsidRPr="00E22954" w:rsidRDefault="00B55365" w:rsidP="00BA24E4">
      <w:pPr>
        <w:tabs>
          <w:tab w:val="left" w:pos="6225"/>
        </w:tabs>
        <w:rPr>
          <w:color w:val="000000"/>
          <w:highlight w:val="yellow"/>
        </w:rPr>
      </w:pPr>
      <w:r w:rsidRPr="00E22954">
        <w:rPr>
          <w:color w:val="000000"/>
          <w:highlight w:val="yellow"/>
        </w:rPr>
        <w:t xml:space="preserve">автомобильных дорог и мостов, </w:t>
      </w:r>
      <w:r w:rsidR="00166FB3" w:rsidRPr="00E22954">
        <w:rPr>
          <w:color w:val="000000"/>
          <w:highlight w:val="yellow"/>
        </w:rPr>
        <w:t>к</w:t>
      </w:r>
      <w:r w:rsidRPr="00E22954">
        <w:rPr>
          <w:color w:val="000000"/>
          <w:highlight w:val="yellow"/>
        </w:rPr>
        <w:t>.т.н., проф.</w:t>
      </w:r>
    </w:p>
    <w:p w:rsidR="00BA24E4" w:rsidRPr="00E22954" w:rsidRDefault="00BA24E4" w:rsidP="00BA24E4">
      <w:pPr>
        <w:tabs>
          <w:tab w:val="left" w:pos="6225"/>
        </w:tabs>
        <w:rPr>
          <w:color w:val="000000"/>
          <w:highlight w:val="yellow"/>
        </w:rPr>
      </w:pPr>
      <w:r w:rsidRPr="00E22954">
        <w:rPr>
          <w:color w:val="000000"/>
          <w:highlight w:val="yellow"/>
        </w:rPr>
        <w:t>___________________________________                  ________</w:t>
      </w:r>
      <w:r w:rsidR="00B55365" w:rsidRPr="00E22954">
        <w:rPr>
          <w:color w:val="000000"/>
          <w:highlight w:val="yellow"/>
        </w:rPr>
        <w:t xml:space="preserve">     </w:t>
      </w:r>
      <w:r w:rsidR="00166FB3" w:rsidRPr="00E22954">
        <w:rPr>
          <w:color w:val="000000"/>
          <w:highlight w:val="yellow"/>
        </w:rPr>
        <w:t>В</w:t>
      </w:r>
      <w:r w:rsidR="00B55365" w:rsidRPr="00E22954">
        <w:rPr>
          <w:color w:val="000000"/>
          <w:highlight w:val="yellow"/>
          <w:u w:val="single"/>
        </w:rPr>
        <w:t>.</w:t>
      </w:r>
      <w:r w:rsidR="00166FB3" w:rsidRPr="00E22954">
        <w:rPr>
          <w:color w:val="000000"/>
          <w:highlight w:val="yellow"/>
          <w:u w:val="single"/>
        </w:rPr>
        <w:t>Г</w:t>
      </w:r>
      <w:r w:rsidR="00B55365" w:rsidRPr="00E22954">
        <w:rPr>
          <w:color w:val="000000"/>
          <w:highlight w:val="yellow"/>
          <w:u w:val="single"/>
        </w:rPr>
        <w:t xml:space="preserve">. </w:t>
      </w:r>
      <w:r w:rsidR="00166FB3" w:rsidRPr="00E22954">
        <w:rPr>
          <w:color w:val="000000"/>
          <w:highlight w:val="yellow"/>
          <w:u w:val="single"/>
        </w:rPr>
        <w:t>Еремин</w:t>
      </w:r>
      <w:r w:rsidRPr="00E22954">
        <w:rPr>
          <w:color w:val="000000"/>
          <w:highlight w:val="yellow"/>
        </w:rPr>
        <w:t>____</w:t>
      </w:r>
    </w:p>
    <w:p w:rsidR="00BA24E4" w:rsidRPr="00E22954" w:rsidRDefault="00BA24E4" w:rsidP="00BA24E4">
      <w:pPr>
        <w:tabs>
          <w:tab w:val="left" w:pos="6225"/>
        </w:tabs>
        <w:rPr>
          <w:color w:val="000000"/>
          <w:sz w:val="20"/>
          <w:highlight w:val="yellow"/>
        </w:rPr>
      </w:pPr>
      <w:r w:rsidRPr="00E22954">
        <w:rPr>
          <w:color w:val="000000"/>
          <w:sz w:val="20"/>
          <w:szCs w:val="20"/>
          <w:highlight w:val="yellow"/>
        </w:rPr>
        <w:t>(занимаемая должность, ученая степень и звание)                          (подпись)    (инициалы, фамилия)</w:t>
      </w:r>
    </w:p>
    <w:p w:rsidR="00BA24E4" w:rsidRPr="00A25F7F" w:rsidRDefault="00BA24E4" w:rsidP="00BA24E4">
      <w:pPr>
        <w:tabs>
          <w:tab w:val="left" w:pos="6225"/>
        </w:tabs>
        <w:rPr>
          <w:color w:val="000000"/>
          <w:sz w:val="20"/>
          <w:szCs w:val="20"/>
        </w:rPr>
      </w:pPr>
      <w:r w:rsidRPr="00A25F7F">
        <w:rPr>
          <w:color w:val="000000"/>
          <w:sz w:val="20"/>
          <w:szCs w:val="20"/>
        </w:rPr>
        <w:t xml:space="preserve"> </w:t>
      </w:r>
    </w:p>
    <w:p w:rsidR="00BA24E4" w:rsidRPr="00A25F7F" w:rsidRDefault="00BA24E4" w:rsidP="00BA24E4">
      <w:pPr>
        <w:jc w:val="both"/>
      </w:pPr>
      <w:r w:rsidRPr="00A25F7F">
        <w:t>Рабочая программа одобрена учебно-методической комиссией факультета ____________________________________________________________</w:t>
      </w:r>
    </w:p>
    <w:p w:rsidR="00BA24E4" w:rsidRPr="00A25F7F" w:rsidRDefault="00BA24E4" w:rsidP="00BA24E4">
      <w:pPr>
        <w:jc w:val="both"/>
        <w:rPr>
          <w:vertAlign w:val="superscript"/>
        </w:rPr>
      </w:pPr>
      <w:r w:rsidRPr="00A25F7F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A24E4" w:rsidRPr="00A25F7F" w:rsidRDefault="00BA24E4" w:rsidP="00BA24E4">
      <w:pPr>
        <w:jc w:val="both"/>
      </w:pPr>
      <w:r w:rsidRPr="00A25F7F">
        <w:t>«_____»__</w:t>
      </w:r>
      <w:r w:rsidR="00E167D1" w:rsidRPr="00A25F7F">
        <w:t>_________</w:t>
      </w:r>
      <w:r w:rsidRPr="00A25F7F">
        <w:rPr>
          <w:szCs w:val="28"/>
          <w:u w:val="single"/>
        </w:rPr>
        <w:t xml:space="preserve"> </w:t>
      </w:r>
      <w:r w:rsidRPr="00A25F7F">
        <w:t>__201</w:t>
      </w:r>
      <w:r w:rsidR="00E167D1" w:rsidRPr="00A25F7F">
        <w:t xml:space="preserve"> </w:t>
      </w:r>
      <w:r w:rsidRPr="00A25F7F">
        <w:t xml:space="preserve">   г., протокол № ________.</w:t>
      </w:r>
    </w:p>
    <w:p w:rsidR="00BA24E4" w:rsidRPr="00A25F7F" w:rsidRDefault="00BA24E4" w:rsidP="00BA24E4">
      <w:pPr>
        <w:spacing w:before="360"/>
        <w:jc w:val="both"/>
      </w:pPr>
      <w:proofErr w:type="spellStart"/>
      <w:r w:rsidRPr="00A25F7F">
        <w:t>Председатель__</w:t>
      </w:r>
      <w:r w:rsidR="00B55365" w:rsidRPr="00A25F7F">
        <w:rPr>
          <w:u w:val="single"/>
        </w:rPr>
        <w:t>д.т.н</w:t>
      </w:r>
      <w:proofErr w:type="spellEnd"/>
      <w:r w:rsidR="00B55365" w:rsidRPr="00A25F7F">
        <w:rPr>
          <w:u w:val="single"/>
        </w:rPr>
        <w:t>., профессор</w:t>
      </w:r>
      <w:r w:rsidRPr="00A25F7F">
        <w:t>__________________________</w:t>
      </w:r>
      <w:r w:rsidRPr="00A25F7F">
        <w:rPr>
          <w:u w:val="single"/>
        </w:rPr>
        <w:t xml:space="preserve"> </w:t>
      </w:r>
      <w:r w:rsidR="00B55365" w:rsidRPr="00A25F7F">
        <w:rPr>
          <w:u w:val="single"/>
        </w:rPr>
        <w:t xml:space="preserve">Ю.И. </w:t>
      </w:r>
      <w:proofErr w:type="spellStart"/>
      <w:r w:rsidR="00B55365" w:rsidRPr="00A25F7F">
        <w:rPr>
          <w:u w:val="single"/>
        </w:rPr>
        <w:t>Калгин</w:t>
      </w:r>
      <w:proofErr w:type="spellEnd"/>
      <w:r w:rsidRPr="00A25F7F">
        <w:t xml:space="preserve">_________ </w:t>
      </w:r>
      <w:r w:rsidRPr="00A25F7F">
        <w:rPr>
          <w:u w:val="single"/>
        </w:rPr>
        <w:t xml:space="preserve">        </w:t>
      </w:r>
    </w:p>
    <w:p w:rsidR="00BA24E4" w:rsidRPr="00A25F7F" w:rsidRDefault="00BA24E4" w:rsidP="00BA24E4">
      <w:pPr>
        <w:ind w:right="567"/>
        <w:jc w:val="both"/>
        <w:rPr>
          <w:vertAlign w:val="superscript"/>
        </w:rPr>
      </w:pPr>
      <w:r w:rsidRPr="00A25F7F">
        <w:rPr>
          <w:vertAlign w:val="superscript"/>
        </w:rPr>
        <w:t xml:space="preserve">                                                     учёная степень и звание, подпись                                                          инициалы, фамилия</w:t>
      </w:r>
    </w:p>
    <w:p w:rsidR="00BA24E4" w:rsidRPr="00A25F7F" w:rsidRDefault="00BA24E4" w:rsidP="00BA24E4">
      <w:pPr>
        <w:tabs>
          <w:tab w:val="left" w:pos="6225"/>
        </w:tabs>
        <w:rPr>
          <w:color w:val="000000"/>
          <w:sz w:val="20"/>
          <w:szCs w:val="20"/>
        </w:rPr>
      </w:pPr>
    </w:p>
    <w:p w:rsidR="00BA24E4" w:rsidRPr="00A25F7F" w:rsidRDefault="00BA24E4" w:rsidP="00BA24E4">
      <w:pPr>
        <w:tabs>
          <w:tab w:val="left" w:pos="6225"/>
        </w:tabs>
        <w:rPr>
          <w:b/>
          <w:color w:val="000000"/>
        </w:rPr>
      </w:pPr>
    </w:p>
    <w:p w:rsidR="00BA24E4" w:rsidRPr="00A25F7F" w:rsidRDefault="00BA24E4" w:rsidP="00BA24E4">
      <w:pPr>
        <w:rPr>
          <w:b/>
          <w:color w:val="000000"/>
        </w:rPr>
      </w:pPr>
      <w:r w:rsidRPr="00A25F7F">
        <w:rPr>
          <w:b/>
          <w:color w:val="000000"/>
        </w:rPr>
        <w:t>Эксперт</w:t>
      </w:r>
    </w:p>
    <w:p w:rsidR="00BA24E4" w:rsidRPr="00A25F7F" w:rsidRDefault="00BA24E4" w:rsidP="00BA24E4">
      <w:pPr>
        <w:ind w:firstLine="180"/>
        <w:rPr>
          <w:color w:val="000000"/>
          <w:sz w:val="20"/>
        </w:rPr>
      </w:pPr>
      <w:r w:rsidRPr="00A25F7F">
        <w:rPr>
          <w:color w:val="000000"/>
        </w:rPr>
        <w:lastRenderedPageBreak/>
        <w:t>____________________            ___________________          _________________________</w:t>
      </w:r>
    </w:p>
    <w:p w:rsidR="00BA24E4" w:rsidRPr="00A25F7F" w:rsidRDefault="00BA24E4" w:rsidP="00BA24E4">
      <w:pPr>
        <w:tabs>
          <w:tab w:val="left" w:pos="6225"/>
        </w:tabs>
        <w:rPr>
          <w:color w:val="000000"/>
          <w:sz w:val="20"/>
          <w:szCs w:val="20"/>
        </w:rPr>
      </w:pPr>
      <w:r w:rsidRPr="00A25F7F">
        <w:rPr>
          <w:color w:val="000000"/>
        </w:rPr>
        <w:t xml:space="preserve">    </w:t>
      </w:r>
      <w:r w:rsidRPr="00A25F7F">
        <w:rPr>
          <w:color w:val="000000"/>
          <w:sz w:val="20"/>
          <w:szCs w:val="20"/>
        </w:rPr>
        <w:t>(место работы)                                            (занимаемая должность)             (подпись)    (инициалы, фамилия)</w:t>
      </w:r>
    </w:p>
    <w:p w:rsidR="00BA24E4" w:rsidRPr="00A25F7F" w:rsidRDefault="00BA24E4" w:rsidP="00BA24E4">
      <w:pPr>
        <w:tabs>
          <w:tab w:val="left" w:pos="6225"/>
        </w:tabs>
        <w:rPr>
          <w:color w:val="000000"/>
          <w:sz w:val="20"/>
          <w:szCs w:val="20"/>
        </w:rPr>
      </w:pPr>
    </w:p>
    <w:p w:rsidR="00BA24E4" w:rsidRPr="00A25F7F" w:rsidRDefault="00BA24E4" w:rsidP="00BA24E4">
      <w:pPr>
        <w:tabs>
          <w:tab w:val="left" w:pos="6225"/>
        </w:tabs>
        <w:rPr>
          <w:color w:val="000000"/>
          <w:sz w:val="20"/>
          <w:szCs w:val="20"/>
        </w:rPr>
      </w:pPr>
    </w:p>
    <w:p w:rsidR="00BA24E4" w:rsidRPr="00A25F7F" w:rsidRDefault="00BA24E4" w:rsidP="00BA24E4">
      <w:pPr>
        <w:tabs>
          <w:tab w:val="left" w:pos="6225"/>
        </w:tabs>
        <w:rPr>
          <w:color w:val="000000"/>
          <w:sz w:val="20"/>
          <w:szCs w:val="20"/>
        </w:rPr>
      </w:pPr>
    </w:p>
    <w:p w:rsidR="00BA24E4" w:rsidRPr="00A25F7F" w:rsidRDefault="00BA24E4" w:rsidP="00BA24E4">
      <w:pPr>
        <w:tabs>
          <w:tab w:val="left" w:pos="6225"/>
        </w:tabs>
        <w:rPr>
          <w:color w:val="000000"/>
          <w:sz w:val="28"/>
          <w:szCs w:val="28"/>
        </w:rPr>
      </w:pPr>
      <w:r w:rsidRPr="00A25F7F">
        <w:rPr>
          <w:color w:val="000000"/>
          <w:sz w:val="20"/>
          <w:szCs w:val="20"/>
        </w:rPr>
        <w:tab/>
      </w:r>
      <w:r w:rsidRPr="00A25F7F">
        <w:rPr>
          <w:color w:val="000000"/>
          <w:sz w:val="20"/>
          <w:szCs w:val="20"/>
        </w:rPr>
        <w:tab/>
      </w:r>
      <w:r w:rsidRPr="00A25F7F">
        <w:rPr>
          <w:color w:val="000000"/>
          <w:sz w:val="20"/>
          <w:szCs w:val="20"/>
        </w:rPr>
        <w:tab/>
      </w:r>
      <w:r w:rsidRPr="00A25F7F">
        <w:rPr>
          <w:color w:val="000000"/>
          <w:sz w:val="20"/>
          <w:szCs w:val="20"/>
        </w:rPr>
        <w:tab/>
      </w:r>
      <w:r w:rsidRPr="00A25F7F">
        <w:rPr>
          <w:color w:val="000000"/>
          <w:sz w:val="28"/>
          <w:szCs w:val="28"/>
        </w:rPr>
        <w:t xml:space="preserve">М </w:t>
      </w:r>
      <w:proofErr w:type="gramStart"/>
      <w:r w:rsidRPr="00A25F7F">
        <w:rPr>
          <w:color w:val="000000"/>
          <w:sz w:val="28"/>
          <w:szCs w:val="28"/>
        </w:rPr>
        <w:t>П</w:t>
      </w:r>
      <w:proofErr w:type="gramEnd"/>
    </w:p>
    <w:p w:rsidR="00860B5A" w:rsidRPr="00166FB3" w:rsidRDefault="00BA24E4" w:rsidP="0014061B">
      <w:pPr>
        <w:tabs>
          <w:tab w:val="left" w:pos="6225"/>
        </w:tabs>
        <w:rPr>
          <w:bCs/>
          <w:iCs/>
        </w:rPr>
      </w:pPr>
      <w:r w:rsidRPr="00A25F7F">
        <w:rPr>
          <w:color w:val="000000"/>
          <w:sz w:val="28"/>
          <w:szCs w:val="28"/>
        </w:rPr>
        <w:tab/>
      </w:r>
      <w:r w:rsidRPr="00A25F7F">
        <w:rPr>
          <w:color w:val="000000"/>
          <w:sz w:val="28"/>
          <w:szCs w:val="28"/>
        </w:rPr>
        <w:tab/>
      </w:r>
      <w:r w:rsidRPr="00A25F7F">
        <w:rPr>
          <w:color w:val="000000"/>
          <w:sz w:val="28"/>
          <w:szCs w:val="28"/>
        </w:rPr>
        <w:tab/>
        <w:t xml:space="preserve">    </w:t>
      </w:r>
      <w:r w:rsidRPr="00A25F7F">
        <w:rPr>
          <w:color w:val="000000"/>
        </w:rPr>
        <w:t>организации</w:t>
      </w:r>
    </w:p>
    <w:p w:rsidR="00550C24" w:rsidRPr="00166FB3" w:rsidRDefault="00550C24" w:rsidP="002C5218">
      <w:pPr>
        <w:tabs>
          <w:tab w:val="left" w:pos="864"/>
          <w:tab w:val="left" w:leader="underscore" w:pos="9566"/>
        </w:tabs>
        <w:ind w:left="272" w:hanging="272"/>
        <w:jc w:val="center"/>
        <w:rPr>
          <w:b/>
          <w:bCs/>
          <w:spacing w:val="-3"/>
          <w:sz w:val="28"/>
          <w:szCs w:val="28"/>
        </w:rPr>
      </w:pPr>
    </w:p>
    <w:sectPr w:rsidR="00550C24" w:rsidRPr="00166FB3" w:rsidSect="004C0FE5">
      <w:headerReference w:type="even" r:id="rId12"/>
      <w:footerReference w:type="even" r:id="rId13"/>
      <w:footerReference w:type="default" r:id="rId14"/>
      <w:pgSz w:w="11906" w:h="16838"/>
      <w:pgMar w:top="1134" w:right="567" w:bottom="1134" w:left="1701" w:header="709" w:footer="24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F9" w:rsidRDefault="00152CF9">
      <w:r>
        <w:separator/>
      </w:r>
    </w:p>
  </w:endnote>
  <w:endnote w:type="continuationSeparator" w:id="0">
    <w:p w:rsidR="00152CF9" w:rsidRDefault="0015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9" w:rsidRDefault="00152CF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2CF9" w:rsidRDefault="00152C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9" w:rsidRDefault="00152CF9">
    <w:pPr>
      <w:pStyle w:val="aa"/>
      <w:ind w:right="360"/>
      <w:rPr>
        <w:b/>
        <w:sz w:val="28"/>
        <w:szCs w:val="28"/>
      </w:rPr>
    </w:pPr>
    <w:r>
      <w:tab/>
    </w:r>
    <w:r>
      <w:rPr>
        <w:b/>
        <w:sz w:val="28"/>
        <w:szCs w:val="28"/>
      </w:rPr>
      <w:t xml:space="preserve">- </w:t>
    </w:r>
    <w:fldSimple w:instr=" PAGE ">
      <w:r w:rsidR="00C75206">
        <w:rPr>
          <w:noProof/>
        </w:rPr>
        <w:t>33</w:t>
      </w:r>
    </w:fldSimple>
    <w:r>
      <w:rPr>
        <w:b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F9" w:rsidRDefault="00152CF9">
      <w:r>
        <w:separator/>
      </w:r>
    </w:p>
  </w:footnote>
  <w:footnote w:type="continuationSeparator" w:id="0">
    <w:p w:rsidR="00152CF9" w:rsidRDefault="0015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9" w:rsidRDefault="00152CF9" w:rsidP="00615CF0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2CF9" w:rsidRDefault="00152CF9" w:rsidP="00376D24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AC2E7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1099"/>
        </w:tabs>
        <w:ind w:left="1099" w:hanging="39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E70B0F"/>
    <w:multiLevelType w:val="hybridMultilevel"/>
    <w:tmpl w:val="259AFBC6"/>
    <w:lvl w:ilvl="0" w:tplc="8BC0B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D28A6"/>
    <w:multiLevelType w:val="hybridMultilevel"/>
    <w:tmpl w:val="CC9C035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71DEE"/>
    <w:multiLevelType w:val="hybridMultilevel"/>
    <w:tmpl w:val="E0C8D68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339C"/>
    <w:multiLevelType w:val="hybridMultilevel"/>
    <w:tmpl w:val="A20424D6"/>
    <w:lvl w:ilvl="0" w:tplc="38382BC6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9">
    <w:nsid w:val="23715D03"/>
    <w:multiLevelType w:val="hybridMultilevel"/>
    <w:tmpl w:val="CC8E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D7BBC"/>
    <w:multiLevelType w:val="hybridMultilevel"/>
    <w:tmpl w:val="E730A444"/>
    <w:lvl w:ilvl="0" w:tplc="CBB69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2">
    <w:nsid w:val="32B511BA"/>
    <w:multiLevelType w:val="multilevel"/>
    <w:tmpl w:val="5E30B07A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38597BB1"/>
    <w:multiLevelType w:val="hybridMultilevel"/>
    <w:tmpl w:val="179AD9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AAB7BD1"/>
    <w:multiLevelType w:val="hybridMultilevel"/>
    <w:tmpl w:val="C7CEB0D4"/>
    <w:lvl w:ilvl="0" w:tplc="174E4FAC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3B50240D"/>
    <w:multiLevelType w:val="hybridMultilevel"/>
    <w:tmpl w:val="B49A1114"/>
    <w:lvl w:ilvl="0" w:tplc="5C80EE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3ECE2A66"/>
    <w:multiLevelType w:val="hybridMultilevel"/>
    <w:tmpl w:val="F8C0959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D78F1"/>
    <w:multiLevelType w:val="hybridMultilevel"/>
    <w:tmpl w:val="4C3C1A38"/>
    <w:lvl w:ilvl="0" w:tplc="983CB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5025F6"/>
    <w:multiLevelType w:val="hybridMultilevel"/>
    <w:tmpl w:val="F23223F2"/>
    <w:lvl w:ilvl="0" w:tplc="CFCA07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702AE"/>
    <w:multiLevelType w:val="multilevel"/>
    <w:tmpl w:val="153CE4A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49"/>
        </w:tabs>
        <w:ind w:left="13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58"/>
        </w:tabs>
        <w:ind w:left="2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7"/>
        </w:tabs>
        <w:ind w:left="36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56"/>
        </w:tabs>
        <w:ind w:left="4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85"/>
        </w:tabs>
        <w:ind w:left="5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54"/>
        </w:tabs>
        <w:ind w:left="6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83"/>
        </w:tabs>
        <w:ind w:left="78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12"/>
        </w:tabs>
        <w:ind w:left="9112" w:hanging="2160"/>
      </w:pPr>
      <w:rPr>
        <w:rFonts w:hint="default"/>
      </w:rPr>
    </w:lvl>
  </w:abstractNum>
  <w:abstractNum w:abstractNumId="20">
    <w:nsid w:val="4BB11191"/>
    <w:multiLevelType w:val="hybridMultilevel"/>
    <w:tmpl w:val="1D4663CE"/>
    <w:lvl w:ilvl="0" w:tplc="0419000F">
      <w:start w:val="1"/>
      <w:numFmt w:val="bullet"/>
      <w:pStyle w:val="a0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40931CE"/>
    <w:multiLevelType w:val="hybridMultilevel"/>
    <w:tmpl w:val="26C6FCEE"/>
    <w:lvl w:ilvl="0" w:tplc="CDE66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FC16A3"/>
    <w:multiLevelType w:val="hybridMultilevel"/>
    <w:tmpl w:val="506CB114"/>
    <w:lvl w:ilvl="0" w:tplc="0419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3">
    <w:nsid w:val="5D2D5B54"/>
    <w:multiLevelType w:val="hybridMultilevel"/>
    <w:tmpl w:val="D9C4C760"/>
    <w:lvl w:ilvl="0" w:tplc="8926FC00">
      <w:start w:val="1"/>
      <w:numFmt w:val="bullet"/>
      <w:lvlText w:val=""/>
      <w:lvlJc w:val="left"/>
      <w:pPr>
        <w:tabs>
          <w:tab w:val="num" w:pos="1117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835918"/>
    <w:multiLevelType w:val="hybridMultilevel"/>
    <w:tmpl w:val="91AAA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27929"/>
    <w:multiLevelType w:val="hybridMultilevel"/>
    <w:tmpl w:val="FD8EB8D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567C3"/>
    <w:multiLevelType w:val="hybridMultilevel"/>
    <w:tmpl w:val="E13C3706"/>
    <w:lvl w:ilvl="0" w:tplc="7B6ECB2E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27">
    <w:nsid w:val="6A4E7BD8"/>
    <w:multiLevelType w:val="hybridMultilevel"/>
    <w:tmpl w:val="760AD7EE"/>
    <w:lvl w:ilvl="0" w:tplc="936AE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3055532"/>
    <w:multiLevelType w:val="hybridMultilevel"/>
    <w:tmpl w:val="8F24F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A15D5"/>
    <w:multiLevelType w:val="hybridMultilevel"/>
    <w:tmpl w:val="7548CF8A"/>
    <w:lvl w:ilvl="0" w:tplc="50B4682A">
      <w:start w:val="1"/>
      <w:numFmt w:val="bullet"/>
      <w:lvlText w:val=""/>
      <w:lvlJc w:val="left"/>
      <w:pPr>
        <w:tabs>
          <w:tab w:val="num" w:pos="794"/>
        </w:tabs>
        <w:ind w:left="0" w:firstLine="397"/>
      </w:pPr>
      <w:rPr>
        <w:rFonts w:ascii="Symbol" w:hAnsi="Symbol" w:hint="default"/>
      </w:rPr>
    </w:lvl>
    <w:lvl w:ilvl="1" w:tplc="AF60A1D4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DB108AA0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93BE73C4" w:tentative="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AD96F36A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D0EA5080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C3064666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196EDA72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D0D8AE30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30">
    <w:nsid w:val="783D7D88"/>
    <w:multiLevelType w:val="hybridMultilevel"/>
    <w:tmpl w:val="73FAD4E4"/>
    <w:lvl w:ilvl="0" w:tplc="8926FC00">
      <w:start w:val="1"/>
      <w:numFmt w:val="bullet"/>
      <w:lvlText w:val=""/>
      <w:lvlJc w:val="left"/>
      <w:pPr>
        <w:tabs>
          <w:tab w:val="num" w:pos="39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7B535C"/>
    <w:multiLevelType w:val="multilevel"/>
    <w:tmpl w:val="153CE4A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49"/>
        </w:tabs>
        <w:ind w:left="13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58"/>
        </w:tabs>
        <w:ind w:left="2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7"/>
        </w:tabs>
        <w:ind w:left="36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56"/>
        </w:tabs>
        <w:ind w:left="4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85"/>
        </w:tabs>
        <w:ind w:left="5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54"/>
        </w:tabs>
        <w:ind w:left="6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83"/>
        </w:tabs>
        <w:ind w:left="78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12"/>
        </w:tabs>
        <w:ind w:left="9112" w:hanging="2160"/>
      </w:pPr>
      <w:rPr>
        <w:rFonts w:hint="default"/>
      </w:rPr>
    </w:lvl>
  </w:abstractNum>
  <w:abstractNum w:abstractNumId="32">
    <w:nsid w:val="7C841CA0"/>
    <w:multiLevelType w:val="hybridMultilevel"/>
    <w:tmpl w:val="A7FC03EC"/>
    <w:lvl w:ilvl="0" w:tplc="4656D56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num w:numId="1">
    <w:abstractNumId w:val="1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6"/>
  </w:num>
  <w:num w:numId="5">
    <w:abstractNumId w:val="16"/>
  </w:num>
  <w:num w:numId="6">
    <w:abstractNumId w:val="11"/>
  </w:num>
  <w:num w:numId="7">
    <w:abstractNumId w:val="8"/>
  </w:num>
  <w:num w:numId="8">
    <w:abstractNumId w:val="30"/>
  </w:num>
  <w:num w:numId="9">
    <w:abstractNumId w:val="29"/>
  </w:num>
  <w:num w:numId="10">
    <w:abstractNumId w:val="19"/>
  </w:num>
  <w:num w:numId="11">
    <w:abstractNumId w:val="5"/>
  </w:num>
  <w:num w:numId="12">
    <w:abstractNumId w:val="18"/>
  </w:num>
  <w:num w:numId="13">
    <w:abstractNumId w:val="32"/>
  </w:num>
  <w:num w:numId="14">
    <w:abstractNumId w:val="31"/>
  </w:num>
  <w:num w:numId="15">
    <w:abstractNumId w:val="12"/>
  </w:num>
  <w:num w:numId="16">
    <w:abstractNumId w:val="25"/>
  </w:num>
  <w:num w:numId="17">
    <w:abstractNumId w:val="24"/>
  </w:num>
  <w:num w:numId="18">
    <w:abstractNumId w:val="27"/>
  </w:num>
  <w:num w:numId="19">
    <w:abstractNumId w:val="6"/>
  </w:num>
  <w:num w:numId="20">
    <w:abstractNumId w:val="28"/>
  </w:num>
  <w:num w:numId="21">
    <w:abstractNumId w:val="1"/>
  </w:num>
  <w:num w:numId="22">
    <w:abstractNumId w:val="9"/>
  </w:num>
  <w:num w:numId="23">
    <w:abstractNumId w:val="15"/>
  </w:num>
  <w:num w:numId="24">
    <w:abstractNumId w:val="23"/>
  </w:num>
  <w:num w:numId="25">
    <w:abstractNumId w:val="2"/>
  </w:num>
  <w:num w:numId="26">
    <w:abstractNumId w:val="3"/>
  </w:num>
  <w:num w:numId="27">
    <w:abstractNumId w:val="4"/>
  </w:num>
  <w:num w:numId="28">
    <w:abstractNumId w:val="1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14"/>
  </w:num>
  <w:num w:numId="32">
    <w:abstractNumId w:val="7"/>
  </w:num>
  <w:num w:numId="3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stylePaneFormatFilter w:val="3F01"/>
  <w:defaultTabStop w:val="709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97AC8"/>
    <w:rsid w:val="00017C0F"/>
    <w:rsid w:val="00022394"/>
    <w:rsid w:val="000228E8"/>
    <w:rsid w:val="00037490"/>
    <w:rsid w:val="000377ED"/>
    <w:rsid w:val="0004671E"/>
    <w:rsid w:val="00053820"/>
    <w:rsid w:val="00057A95"/>
    <w:rsid w:val="000626DD"/>
    <w:rsid w:val="00082CF1"/>
    <w:rsid w:val="000879B3"/>
    <w:rsid w:val="000A7C76"/>
    <w:rsid w:val="000A7E7A"/>
    <w:rsid w:val="000B512C"/>
    <w:rsid w:val="000C06D2"/>
    <w:rsid w:val="000C5ABB"/>
    <w:rsid w:val="000C5C37"/>
    <w:rsid w:val="000C7BAE"/>
    <w:rsid w:val="000D2A6F"/>
    <w:rsid w:val="000E63DF"/>
    <w:rsid w:val="000F0F4F"/>
    <w:rsid w:val="001012F3"/>
    <w:rsid w:val="00124E44"/>
    <w:rsid w:val="001332B7"/>
    <w:rsid w:val="00135728"/>
    <w:rsid w:val="00135B9C"/>
    <w:rsid w:val="0014061B"/>
    <w:rsid w:val="00147C71"/>
    <w:rsid w:val="00150489"/>
    <w:rsid w:val="00151D25"/>
    <w:rsid w:val="00152CF9"/>
    <w:rsid w:val="00154889"/>
    <w:rsid w:val="00162CF4"/>
    <w:rsid w:val="00166FB3"/>
    <w:rsid w:val="00171771"/>
    <w:rsid w:val="00173A49"/>
    <w:rsid w:val="0018068B"/>
    <w:rsid w:val="00186593"/>
    <w:rsid w:val="001865D5"/>
    <w:rsid w:val="00194614"/>
    <w:rsid w:val="00196E90"/>
    <w:rsid w:val="001A26D5"/>
    <w:rsid w:val="001A5A67"/>
    <w:rsid w:val="001A7ECF"/>
    <w:rsid w:val="001B243B"/>
    <w:rsid w:val="001D2A16"/>
    <w:rsid w:val="001E3458"/>
    <w:rsid w:val="001F007C"/>
    <w:rsid w:val="001F0362"/>
    <w:rsid w:val="00203ABE"/>
    <w:rsid w:val="00211FEE"/>
    <w:rsid w:val="002344AC"/>
    <w:rsid w:val="002509A3"/>
    <w:rsid w:val="00263611"/>
    <w:rsid w:val="00272A25"/>
    <w:rsid w:val="00272D4D"/>
    <w:rsid w:val="00273C87"/>
    <w:rsid w:val="002742AE"/>
    <w:rsid w:val="0028239A"/>
    <w:rsid w:val="0028747F"/>
    <w:rsid w:val="00290810"/>
    <w:rsid w:val="002B05B2"/>
    <w:rsid w:val="002B5E51"/>
    <w:rsid w:val="002C1E5F"/>
    <w:rsid w:val="002C4C9A"/>
    <w:rsid w:val="002C5218"/>
    <w:rsid w:val="002D323E"/>
    <w:rsid w:val="002D74CA"/>
    <w:rsid w:val="002E2E4E"/>
    <w:rsid w:val="002E40A8"/>
    <w:rsid w:val="002E7FDA"/>
    <w:rsid w:val="00303DA1"/>
    <w:rsid w:val="00306C38"/>
    <w:rsid w:val="00312831"/>
    <w:rsid w:val="00314343"/>
    <w:rsid w:val="003149EF"/>
    <w:rsid w:val="003172A7"/>
    <w:rsid w:val="00324A1D"/>
    <w:rsid w:val="003255CF"/>
    <w:rsid w:val="0033677B"/>
    <w:rsid w:val="00352DE7"/>
    <w:rsid w:val="00354BBE"/>
    <w:rsid w:val="00357C85"/>
    <w:rsid w:val="003602A5"/>
    <w:rsid w:val="00365167"/>
    <w:rsid w:val="00367E94"/>
    <w:rsid w:val="00376D24"/>
    <w:rsid w:val="00377B99"/>
    <w:rsid w:val="0039533A"/>
    <w:rsid w:val="003A4240"/>
    <w:rsid w:val="003A52D6"/>
    <w:rsid w:val="003A6ACC"/>
    <w:rsid w:val="003B3461"/>
    <w:rsid w:val="003B405A"/>
    <w:rsid w:val="003B47F5"/>
    <w:rsid w:val="003C043E"/>
    <w:rsid w:val="003C2FEA"/>
    <w:rsid w:val="003C63E5"/>
    <w:rsid w:val="003D0A15"/>
    <w:rsid w:val="003D4151"/>
    <w:rsid w:val="003E6B78"/>
    <w:rsid w:val="003F2D7F"/>
    <w:rsid w:val="003F3524"/>
    <w:rsid w:val="00403454"/>
    <w:rsid w:val="00403628"/>
    <w:rsid w:val="00422B2F"/>
    <w:rsid w:val="00423109"/>
    <w:rsid w:val="004251AC"/>
    <w:rsid w:val="00446F89"/>
    <w:rsid w:val="00452452"/>
    <w:rsid w:val="00454ABF"/>
    <w:rsid w:val="00467595"/>
    <w:rsid w:val="00467BD1"/>
    <w:rsid w:val="00473BF3"/>
    <w:rsid w:val="0047683F"/>
    <w:rsid w:val="004800BF"/>
    <w:rsid w:val="00490B38"/>
    <w:rsid w:val="0049670E"/>
    <w:rsid w:val="004A28C3"/>
    <w:rsid w:val="004A3ABD"/>
    <w:rsid w:val="004A67E6"/>
    <w:rsid w:val="004C0FE5"/>
    <w:rsid w:val="004C7DBC"/>
    <w:rsid w:val="004D0D4A"/>
    <w:rsid w:val="004D541B"/>
    <w:rsid w:val="004F2D84"/>
    <w:rsid w:val="004F5A01"/>
    <w:rsid w:val="005011FD"/>
    <w:rsid w:val="005045EA"/>
    <w:rsid w:val="00512BB3"/>
    <w:rsid w:val="005143F1"/>
    <w:rsid w:val="00521D2D"/>
    <w:rsid w:val="00522012"/>
    <w:rsid w:val="00523F63"/>
    <w:rsid w:val="00524597"/>
    <w:rsid w:val="00527DE3"/>
    <w:rsid w:val="005320E1"/>
    <w:rsid w:val="00533DF3"/>
    <w:rsid w:val="00536609"/>
    <w:rsid w:val="00541FE8"/>
    <w:rsid w:val="00545A40"/>
    <w:rsid w:val="00546EFA"/>
    <w:rsid w:val="00550C24"/>
    <w:rsid w:val="0055139F"/>
    <w:rsid w:val="00563708"/>
    <w:rsid w:val="00594E3F"/>
    <w:rsid w:val="005961CB"/>
    <w:rsid w:val="005A5418"/>
    <w:rsid w:val="005B4CBA"/>
    <w:rsid w:val="005C067F"/>
    <w:rsid w:val="005C3806"/>
    <w:rsid w:val="005C3E87"/>
    <w:rsid w:val="005D0461"/>
    <w:rsid w:val="005D0733"/>
    <w:rsid w:val="005E2B45"/>
    <w:rsid w:val="005E348E"/>
    <w:rsid w:val="006047D3"/>
    <w:rsid w:val="00615CF0"/>
    <w:rsid w:val="00616613"/>
    <w:rsid w:val="0062406F"/>
    <w:rsid w:val="0062681F"/>
    <w:rsid w:val="00627B90"/>
    <w:rsid w:val="00631E86"/>
    <w:rsid w:val="00631EDB"/>
    <w:rsid w:val="00633FBD"/>
    <w:rsid w:val="006401F3"/>
    <w:rsid w:val="0064252C"/>
    <w:rsid w:val="006442A5"/>
    <w:rsid w:val="00646A2E"/>
    <w:rsid w:val="00650B7C"/>
    <w:rsid w:val="006514AD"/>
    <w:rsid w:val="00651571"/>
    <w:rsid w:val="00675B4E"/>
    <w:rsid w:val="00677932"/>
    <w:rsid w:val="00680472"/>
    <w:rsid w:val="00683075"/>
    <w:rsid w:val="00697AC8"/>
    <w:rsid w:val="006A180A"/>
    <w:rsid w:val="006A5708"/>
    <w:rsid w:val="006C1281"/>
    <w:rsid w:val="006C16AB"/>
    <w:rsid w:val="006D01D6"/>
    <w:rsid w:val="006D08BE"/>
    <w:rsid w:val="006D117D"/>
    <w:rsid w:val="006D19A8"/>
    <w:rsid w:val="006D1F5F"/>
    <w:rsid w:val="006F2387"/>
    <w:rsid w:val="006F4318"/>
    <w:rsid w:val="006F515A"/>
    <w:rsid w:val="006F7AC1"/>
    <w:rsid w:val="00701E77"/>
    <w:rsid w:val="00712104"/>
    <w:rsid w:val="007262B1"/>
    <w:rsid w:val="0073369C"/>
    <w:rsid w:val="00733B30"/>
    <w:rsid w:val="0074063C"/>
    <w:rsid w:val="00742A4E"/>
    <w:rsid w:val="00744518"/>
    <w:rsid w:val="00750735"/>
    <w:rsid w:val="00755EE5"/>
    <w:rsid w:val="00756617"/>
    <w:rsid w:val="00760E62"/>
    <w:rsid w:val="00773682"/>
    <w:rsid w:val="00775A28"/>
    <w:rsid w:val="007A43C9"/>
    <w:rsid w:val="007A558B"/>
    <w:rsid w:val="007B2DD4"/>
    <w:rsid w:val="007B653E"/>
    <w:rsid w:val="007B66D9"/>
    <w:rsid w:val="007B6AC2"/>
    <w:rsid w:val="007B7471"/>
    <w:rsid w:val="007C18A6"/>
    <w:rsid w:val="007C257E"/>
    <w:rsid w:val="007C5D18"/>
    <w:rsid w:val="007C759B"/>
    <w:rsid w:val="007E1953"/>
    <w:rsid w:val="007E5274"/>
    <w:rsid w:val="007E6581"/>
    <w:rsid w:val="007F6BE3"/>
    <w:rsid w:val="008042F0"/>
    <w:rsid w:val="00831821"/>
    <w:rsid w:val="00831F3D"/>
    <w:rsid w:val="00834865"/>
    <w:rsid w:val="00834AD8"/>
    <w:rsid w:val="00845E91"/>
    <w:rsid w:val="00854F7C"/>
    <w:rsid w:val="00857D68"/>
    <w:rsid w:val="00860B5A"/>
    <w:rsid w:val="00866CE2"/>
    <w:rsid w:val="00874979"/>
    <w:rsid w:val="0088333B"/>
    <w:rsid w:val="00895975"/>
    <w:rsid w:val="008B0770"/>
    <w:rsid w:val="008B0BA0"/>
    <w:rsid w:val="008B6F3D"/>
    <w:rsid w:val="008C64C0"/>
    <w:rsid w:val="008D4FF7"/>
    <w:rsid w:val="008E1B0C"/>
    <w:rsid w:val="008E20FC"/>
    <w:rsid w:val="008E394D"/>
    <w:rsid w:val="008E6CA2"/>
    <w:rsid w:val="008F0469"/>
    <w:rsid w:val="008F24EF"/>
    <w:rsid w:val="008F4855"/>
    <w:rsid w:val="00901381"/>
    <w:rsid w:val="00901F1F"/>
    <w:rsid w:val="00902835"/>
    <w:rsid w:val="00911D6E"/>
    <w:rsid w:val="00912B77"/>
    <w:rsid w:val="00913554"/>
    <w:rsid w:val="009213D2"/>
    <w:rsid w:val="00922395"/>
    <w:rsid w:val="0092258D"/>
    <w:rsid w:val="0093471F"/>
    <w:rsid w:val="00935E05"/>
    <w:rsid w:val="00936CFA"/>
    <w:rsid w:val="00945842"/>
    <w:rsid w:val="00955BA4"/>
    <w:rsid w:val="009803F8"/>
    <w:rsid w:val="009908C2"/>
    <w:rsid w:val="00996556"/>
    <w:rsid w:val="009A0A5E"/>
    <w:rsid w:val="009A14FE"/>
    <w:rsid w:val="009A2BAC"/>
    <w:rsid w:val="009A3D7E"/>
    <w:rsid w:val="009B0E4A"/>
    <w:rsid w:val="009B3598"/>
    <w:rsid w:val="009C537D"/>
    <w:rsid w:val="009F0B7B"/>
    <w:rsid w:val="009F5D26"/>
    <w:rsid w:val="009F6FF1"/>
    <w:rsid w:val="00A0168E"/>
    <w:rsid w:val="00A0477E"/>
    <w:rsid w:val="00A04A8D"/>
    <w:rsid w:val="00A07291"/>
    <w:rsid w:val="00A07FD6"/>
    <w:rsid w:val="00A2197C"/>
    <w:rsid w:val="00A25F7F"/>
    <w:rsid w:val="00A35B27"/>
    <w:rsid w:val="00A51095"/>
    <w:rsid w:val="00A528CA"/>
    <w:rsid w:val="00A74A75"/>
    <w:rsid w:val="00A74B94"/>
    <w:rsid w:val="00A8062A"/>
    <w:rsid w:val="00A97A17"/>
    <w:rsid w:val="00AA195D"/>
    <w:rsid w:val="00AA759C"/>
    <w:rsid w:val="00AB0068"/>
    <w:rsid w:val="00AD6E52"/>
    <w:rsid w:val="00AF17AD"/>
    <w:rsid w:val="00AF3286"/>
    <w:rsid w:val="00AF559F"/>
    <w:rsid w:val="00B006C4"/>
    <w:rsid w:val="00B00A40"/>
    <w:rsid w:val="00B069F2"/>
    <w:rsid w:val="00B10BDC"/>
    <w:rsid w:val="00B17641"/>
    <w:rsid w:val="00B22F22"/>
    <w:rsid w:val="00B2555D"/>
    <w:rsid w:val="00B324B9"/>
    <w:rsid w:val="00B36BF5"/>
    <w:rsid w:val="00B36F8F"/>
    <w:rsid w:val="00B463F2"/>
    <w:rsid w:val="00B502F8"/>
    <w:rsid w:val="00B55365"/>
    <w:rsid w:val="00B5743E"/>
    <w:rsid w:val="00B61415"/>
    <w:rsid w:val="00B6701B"/>
    <w:rsid w:val="00B741EF"/>
    <w:rsid w:val="00B82DC7"/>
    <w:rsid w:val="00B875CE"/>
    <w:rsid w:val="00BA24E4"/>
    <w:rsid w:val="00BA580A"/>
    <w:rsid w:val="00BA6166"/>
    <w:rsid w:val="00BB45AA"/>
    <w:rsid w:val="00BB5C76"/>
    <w:rsid w:val="00BD6045"/>
    <w:rsid w:val="00BE2EEC"/>
    <w:rsid w:val="00BE508B"/>
    <w:rsid w:val="00BF3D2A"/>
    <w:rsid w:val="00C02A87"/>
    <w:rsid w:val="00C02DC4"/>
    <w:rsid w:val="00C25020"/>
    <w:rsid w:val="00C25801"/>
    <w:rsid w:val="00C419CA"/>
    <w:rsid w:val="00C54596"/>
    <w:rsid w:val="00C60FF2"/>
    <w:rsid w:val="00C67D51"/>
    <w:rsid w:val="00C70EB9"/>
    <w:rsid w:val="00C72AAF"/>
    <w:rsid w:val="00C75206"/>
    <w:rsid w:val="00C93C21"/>
    <w:rsid w:val="00C966A9"/>
    <w:rsid w:val="00CB186A"/>
    <w:rsid w:val="00CC43A2"/>
    <w:rsid w:val="00CD42ED"/>
    <w:rsid w:val="00CD53B6"/>
    <w:rsid w:val="00CD54CA"/>
    <w:rsid w:val="00CE3EA2"/>
    <w:rsid w:val="00CF46A3"/>
    <w:rsid w:val="00D42E90"/>
    <w:rsid w:val="00D50DFA"/>
    <w:rsid w:val="00D50E2F"/>
    <w:rsid w:val="00D52EED"/>
    <w:rsid w:val="00D63524"/>
    <w:rsid w:val="00D67696"/>
    <w:rsid w:val="00D70BE1"/>
    <w:rsid w:val="00D76EC3"/>
    <w:rsid w:val="00D91D9C"/>
    <w:rsid w:val="00D96E12"/>
    <w:rsid w:val="00DA3B32"/>
    <w:rsid w:val="00DB5A4E"/>
    <w:rsid w:val="00DC61CE"/>
    <w:rsid w:val="00DE0025"/>
    <w:rsid w:val="00DE243F"/>
    <w:rsid w:val="00DE6114"/>
    <w:rsid w:val="00DF045C"/>
    <w:rsid w:val="00DF2016"/>
    <w:rsid w:val="00DF3284"/>
    <w:rsid w:val="00DF6AEF"/>
    <w:rsid w:val="00E01E82"/>
    <w:rsid w:val="00E0377E"/>
    <w:rsid w:val="00E12ABD"/>
    <w:rsid w:val="00E167D1"/>
    <w:rsid w:val="00E22954"/>
    <w:rsid w:val="00E2535F"/>
    <w:rsid w:val="00E33486"/>
    <w:rsid w:val="00E33F11"/>
    <w:rsid w:val="00E4411D"/>
    <w:rsid w:val="00E44461"/>
    <w:rsid w:val="00E54D28"/>
    <w:rsid w:val="00E60257"/>
    <w:rsid w:val="00E63DBA"/>
    <w:rsid w:val="00E64E47"/>
    <w:rsid w:val="00E70601"/>
    <w:rsid w:val="00E73780"/>
    <w:rsid w:val="00E8224C"/>
    <w:rsid w:val="00E934F9"/>
    <w:rsid w:val="00EA4ABE"/>
    <w:rsid w:val="00EA5228"/>
    <w:rsid w:val="00EC3EC8"/>
    <w:rsid w:val="00EC5A30"/>
    <w:rsid w:val="00EC6671"/>
    <w:rsid w:val="00EC69A5"/>
    <w:rsid w:val="00EC7DCA"/>
    <w:rsid w:val="00EE1D26"/>
    <w:rsid w:val="00EE4A5A"/>
    <w:rsid w:val="00EE6BA0"/>
    <w:rsid w:val="00F100BF"/>
    <w:rsid w:val="00F2423D"/>
    <w:rsid w:val="00F304F6"/>
    <w:rsid w:val="00F34DCD"/>
    <w:rsid w:val="00F37A94"/>
    <w:rsid w:val="00F53029"/>
    <w:rsid w:val="00F60732"/>
    <w:rsid w:val="00F6432B"/>
    <w:rsid w:val="00F8629D"/>
    <w:rsid w:val="00F86776"/>
    <w:rsid w:val="00F86EF7"/>
    <w:rsid w:val="00F871EE"/>
    <w:rsid w:val="00F8748F"/>
    <w:rsid w:val="00FA0367"/>
    <w:rsid w:val="00FB295C"/>
    <w:rsid w:val="00FB4BFD"/>
    <w:rsid w:val="00FB545C"/>
    <w:rsid w:val="00FC4510"/>
    <w:rsid w:val="00FD3822"/>
    <w:rsid w:val="00FD3CE5"/>
    <w:rsid w:val="00FE1BA9"/>
    <w:rsid w:val="00FE4B63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E1B0C"/>
    <w:rPr>
      <w:sz w:val="24"/>
      <w:szCs w:val="24"/>
    </w:rPr>
  </w:style>
  <w:style w:type="paragraph" w:styleId="1">
    <w:name w:val="heading 1"/>
    <w:basedOn w:val="a1"/>
    <w:next w:val="a1"/>
    <w:qFormat/>
    <w:rsid w:val="008E1B0C"/>
    <w:pPr>
      <w:keepNext/>
      <w:pBdr>
        <w:bottom w:val="single" w:sz="4" w:space="3" w:color="auto"/>
        <w:bar w:val="single" w:sz="4" w:color="auto"/>
      </w:pBdr>
      <w:tabs>
        <w:tab w:val="left" w:pos="1620"/>
        <w:tab w:val="left" w:pos="1909"/>
        <w:tab w:val="left" w:pos="5593"/>
      </w:tabs>
      <w:outlineLvl w:val="0"/>
    </w:pPr>
    <w:rPr>
      <w:sz w:val="32"/>
    </w:rPr>
  </w:style>
  <w:style w:type="paragraph" w:styleId="2">
    <w:name w:val="heading 2"/>
    <w:basedOn w:val="a1"/>
    <w:next w:val="a1"/>
    <w:qFormat/>
    <w:rsid w:val="008E1B0C"/>
    <w:pPr>
      <w:keepNext/>
      <w:jc w:val="center"/>
      <w:outlineLvl w:val="1"/>
    </w:pPr>
    <w:rPr>
      <w:b/>
      <w:bCs/>
    </w:rPr>
  </w:style>
  <w:style w:type="paragraph" w:styleId="3">
    <w:name w:val="heading 3"/>
    <w:basedOn w:val="a1"/>
    <w:next w:val="a1"/>
    <w:qFormat/>
    <w:rsid w:val="008E1B0C"/>
    <w:pPr>
      <w:keepNext/>
      <w:jc w:val="center"/>
      <w:outlineLvl w:val="2"/>
    </w:pPr>
    <w:rPr>
      <w:sz w:val="28"/>
    </w:rPr>
  </w:style>
  <w:style w:type="paragraph" w:styleId="4">
    <w:name w:val="heading 4"/>
    <w:basedOn w:val="a1"/>
    <w:next w:val="a1"/>
    <w:qFormat/>
    <w:rsid w:val="008E1B0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8E1B0C"/>
    <w:pPr>
      <w:keepNext/>
      <w:framePr w:w="10080" w:h="2696" w:hSpace="180" w:wrap="around" w:vAnchor="text" w:hAnchor="page" w:x="1423" w:y="68"/>
      <w:jc w:val="center"/>
      <w:outlineLvl w:val="4"/>
    </w:pPr>
    <w:rPr>
      <w:b/>
      <w:bCs/>
      <w:sz w:val="28"/>
    </w:rPr>
  </w:style>
  <w:style w:type="paragraph" w:styleId="6">
    <w:name w:val="heading 6"/>
    <w:basedOn w:val="a1"/>
    <w:next w:val="a1"/>
    <w:qFormat/>
    <w:rsid w:val="008E1B0C"/>
    <w:pPr>
      <w:keepNext/>
      <w:framePr w:w="10080" w:h="2696" w:hSpace="180" w:wrap="around" w:vAnchor="text" w:hAnchor="page" w:x="1423" w:y="68"/>
      <w:jc w:val="center"/>
      <w:outlineLvl w:val="5"/>
    </w:pPr>
    <w:rPr>
      <w:sz w:val="28"/>
    </w:rPr>
  </w:style>
  <w:style w:type="paragraph" w:styleId="8">
    <w:name w:val="heading 8"/>
    <w:basedOn w:val="a1"/>
    <w:next w:val="a1"/>
    <w:qFormat/>
    <w:rsid w:val="008E1B0C"/>
    <w:pPr>
      <w:keepNext/>
      <w:ind w:left="708"/>
      <w:outlineLvl w:val="7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rsid w:val="008E1B0C"/>
    <w:pPr>
      <w:jc w:val="center"/>
    </w:pPr>
    <w:rPr>
      <w:b/>
      <w:bCs/>
    </w:rPr>
  </w:style>
  <w:style w:type="paragraph" w:styleId="a6">
    <w:name w:val="Body Text"/>
    <w:basedOn w:val="a1"/>
    <w:link w:val="a7"/>
    <w:rsid w:val="008E1B0C"/>
    <w:pPr>
      <w:tabs>
        <w:tab w:val="left" w:pos="1909"/>
        <w:tab w:val="left" w:pos="5593"/>
      </w:tabs>
      <w:jc w:val="center"/>
    </w:pPr>
    <w:rPr>
      <w:sz w:val="32"/>
    </w:rPr>
  </w:style>
  <w:style w:type="paragraph" w:styleId="30">
    <w:name w:val="Body Text 3"/>
    <w:basedOn w:val="a1"/>
    <w:rsid w:val="008E1B0C"/>
    <w:pPr>
      <w:jc w:val="center"/>
    </w:pPr>
    <w:rPr>
      <w:sz w:val="16"/>
    </w:rPr>
  </w:style>
  <w:style w:type="paragraph" w:styleId="a8">
    <w:name w:val="Body Text Indent"/>
    <w:basedOn w:val="a1"/>
    <w:link w:val="a9"/>
    <w:rsid w:val="008E1B0C"/>
    <w:pPr>
      <w:ind w:left="360"/>
      <w:jc w:val="both"/>
    </w:pPr>
    <w:rPr>
      <w:sz w:val="28"/>
    </w:rPr>
  </w:style>
  <w:style w:type="paragraph" w:styleId="20">
    <w:name w:val="Body Text Indent 2"/>
    <w:basedOn w:val="a1"/>
    <w:link w:val="21"/>
    <w:rsid w:val="008E1B0C"/>
    <w:pPr>
      <w:ind w:left="708"/>
    </w:pPr>
    <w:rPr>
      <w:b/>
      <w:bCs/>
      <w:sz w:val="28"/>
    </w:rPr>
  </w:style>
  <w:style w:type="paragraph" w:styleId="31">
    <w:name w:val="Body Text Indent 3"/>
    <w:basedOn w:val="a1"/>
    <w:link w:val="32"/>
    <w:rsid w:val="008E1B0C"/>
    <w:pPr>
      <w:ind w:left="708"/>
      <w:jc w:val="both"/>
    </w:pPr>
    <w:rPr>
      <w:b/>
      <w:bCs/>
      <w:sz w:val="28"/>
    </w:rPr>
  </w:style>
  <w:style w:type="paragraph" w:styleId="aa">
    <w:name w:val="footer"/>
    <w:basedOn w:val="a1"/>
    <w:rsid w:val="008E1B0C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8E1B0C"/>
  </w:style>
  <w:style w:type="paragraph" w:styleId="ac">
    <w:name w:val="header"/>
    <w:basedOn w:val="a1"/>
    <w:rsid w:val="008E1B0C"/>
    <w:pPr>
      <w:tabs>
        <w:tab w:val="center" w:pos="4677"/>
        <w:tab w:val="right" w:pos="9355"/>
      </w:tabs>
    </w:pPr>
  </w:style>
  <w:style w:type="paragraph" w:styleId="ad">
    <w:name w:val="Document Map"/>
    <w:basedOn w:val="a1"/>
    <w:semiHidden/>
    <w:rsid w:val="001F00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1"/>
    <w:semiHidden/>
    <w:rsid w:val="003B47F5"/>
    <w:rPr>
      <w:rFonts w:ascii="Tahoma" w:hAnsi="Tahoma" w:cs="Tahoma"/>
      <w:sz w:val="16"/>
      <w:szCs w:val="16"/>
    </w:rPr>
  </w:style>
  <w:style w:type="paragraph" w:customStyle="1" w:styleId="a">
    <w:name w:val="Осн_текст_с_отст"/>
    <w:basedOn w:val="a1"/>
    <w:rsid w:val="00273C87"/>
    <w:pPr>
      <w:numPr>
        <w:numId w:val="6"/>
      </w:numPr>
      <w:tabs>
        <w:tab w:val="clear" w:pos="1155"/>
      </w:tabs>
      <w:spacing w:after="120"/>
      <w:ind w:left="567" w:firstLine="0"/>
      <w:jc w:val="both"/>
    </w:pPr>
  </w:style>
  <w:style w:type="paragraph" w:customStyle="1" w:styleId="af">
    <w:name w:val="НазвПодразд"/>
    <w:basedOn w:val="a1"/>
    <w:rsid w:val="007C759B"/>
    <w:pPr>
      <w:spacing w:after="120"/>
    </w:pPr>
    <w:rPr>
      <w:b/>
      <w:szCs w:val="20"/>
    </w:rPr>
  </w:style>
  <w:style w:type="paragraph" w:customStyle="1" w:styleId="Default">
    <w:name w:val="Default"/>
    <w:rsid w:val="007B6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список с точками"/>
    <w:basedOn w:val="a1"/>
    <w:rsid w:val="00646A2E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0">
    <w:name w:val="Для таблиц"/>
    <w:basedOn w:val="a1"/>
    <w:rsid w:val="00935E05"/>
  </w:style>
  <w:style w:type="table" w:styleId="af1">
    <w:name w:val="Table Grid"/>
    <w:basedOn w:val="a3"/>
    <w:rsid w:val="000C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2"/>
    <w:rsid w:val="00306C38"/>
    <w:rPr>
      <w:color w:val="0000FF"/>
      <w:u w:val="single"/>
    </w:rPr>
  </w:style>
  <w:style w:type="paragraph" w:customStyle="1" w:styleId="10">
    <w:name w:val="Основной текст1"/>
    <w:basedOn w:val="a1"/>
    <w:link w:val="af3"/>
    <w:rsid w:val="00C67D51"/>
    <w:pPr>
      <w:widowControl w:val="0"/>
      <w:jc w:val="both"/>
    </w:pPr>
    <w:rPr>
      <w:i/>
      <w:snapToGrid w:val="0"/>
      <w:sz w:val="20"/>
      <w:szCs w:val="20"/>
    </w:rPr>
  </w:style>
  <w:style w:type="paragraph" w:styleId="af4">
    <w:name w:val="Normal (Web)"/>
    <w:basedOn w:val="a1"/>
    <w:rsid w:val="00677932"/>
    <w:pPr>
      <w:spacing w:before="100" w:beforeAutospacing="1" w:after="100" w:afterAutospacing="1"/>
    </w:pPr>
  </w:style>
  <w:style w:type="paragraph" w:styleId="af5">
    <w:name w:val="List Paragraph"/>
    <w:basedOn w:val="a1"/>
    <w:qFormat/>
    <w:rsid w:val="00F60732"/>
    <w:pPr>
      <w:ind w:left="720"/>
      <w:contextualSpacing/>
    </w:pPr>
  </w:style>
  <w:style w:type="character" w:styleId="af6">
    <w:name w:val="Strong"/>
    <w:basedOn w:val="a2"/>
    <w:qFormat/>
    <w:rsid w:val="00F60732"/>
    <w:rPr>
      <w:b/>
      <w:bCs/>
    </w:rPr>
  </w:style>
  <w:style w:type="paragraph" w:styleId="af7">
    <w:name w:val="caption"/>
    <w:basedOn w:val="a1"/>
    <w:next w:val="a1"/>
    <w:qFormat/>
    <w:rsid w:val="00171771"/>
    <w:rPr>
      <w:b/>
      <w:bCs/>
      <w:sz w:val="20"/>
      <w:szCs w:val="20"/>
    </w:rPr>
  </w:style>
  <w:style w:type="character" w:customStyle="1" w:styleId="a7">
    <w:name w:val="Основной текст Знак"/>
    <w:basedOn w:val="a2"/>
    <w:link w:val="a6"/>
    <w:rsid w:val="00A07291"/>
    <w:rPr>
      <w:sz w:val="32"/>
      <w:szCs w:val="24"/>
    </w:rPr>
  </w:style>
  <w:style w:type="character" w:customStyle="1" w:styleId="21">
    <w:name w:val="Основной текст с отступом 2 Знак"/>
    <w:basedOn w:val="a2"/>
    <w:link w:val="20"/>
    <w:rsid w:val="00D50E2F"/>
    <w:rPr>
      <w:b/>
      <w:bCs/>
      <w:sz w:val="28"/>
      <w:szCs w:val="24"/>
    </w:rPr>
  </w:style>
  <w:style w:type="paragraph" w:customStyle="1" w:styleId="msolistparagraphcxsplast">
    <w:name w:val="msolistparagraphcxsplast"/>
    <w:basedOn w:val="a1"/>
    <w:rsid w:val="00D50E2F"/>
    <w:pPr>
      <w:spacing w:before="100" w:beforeAutospacing="1" w:after="100" w:afterAutospacing="1"/>
    </w:pPr>
  </w:style>
  <w:style w:type="character" w:customStyle="1" w:styleId="13">
    <w:name w:val="Основной текст (13)"/>
    <w:basedOn w:val="a2"/>
    <w:rsid w:val="00B324B9"/>
    <w:rPr>
      <w:sz w:val="16"/>
      <w:szCs w:val="16"/>
      <w:lang w:bidi="ar-SA"/>
    </w:rPr>
  </w:style>
  <w:style w:type="character" w:customStyle="1" w:styleId="33">
    <w:name w:val="Основной текст (3)_"/>
    <w:basedOn w:val="a2"/>
    <w:link w:val="34"/>
    <w:rsid w:val="00B324B9"/>
    <w:rPr>
      <w:b/>
      <w:b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2"/>
    <w:link w:val="61"/>
    <w:rsid w:val="00B324B9"/>
    <w:rPr>
      <w:noProof/>
      <w:shd w:val="clear" w:color="auto" w:fill="FFFFFF"/>
    </w:rPr>
  </w:style>
  <w:style w:type="character" w:customStyle="1" w:styleId="24">
    <w:name w:val="Основной текст (24)_"/>
    <w:basedOn w:val="a2"/>
    <w:link w:val="240"/>
    <w:rsid w:val="00B324B9"/>
    <w:rPr>
      <w:noProof/>
      <w:sz w:val="21"/>
      <w:szCs w:val="21"/>
      <w:shd w:val="clear" w:color="auto" w:fill="FFFFFF"/>
    </w:rPr>
  </w:style>
  <w:style w:type="character" w:customStyle="1" w:styleId="19">
    <w:name w:val="Основной текст (19)_"/>
    <w:basedOn w:val="a2"/>
    <w:link w:val="190"/>
    <w:rsid w:val="00B324B9"/>
    <w:rPr>
      <w:noProof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B324B9"/>
    <w:pPr>
      <w:shd w:val="clear" w:color="auto" w:fill="FFFFFF"/>
      <w:spacing w:before="240" w:after="60" w:line="370" w:lineRule="exact"/>
      <w:ind w:hanging="240"/>
      <w:jc w:val="both"/>
    </w:pPr>
    <w:rPr>
      <w:b/>
      <w:bCs/>
      <w:sz w:val="23"/>
      <w:szCs w:val="23"/>
    </w:rPr>
  </w:style>
  <w:style w:type="paragraph" w:customStyle="1" w:styleId="61">
    <w:name w:val="Основной текст (6)"/>
    <w:basedOn w:val="a1"/>
    <w:link w:val="60"/>
    <w:rsid w:val="00B324B9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240">
    <w:name w:val="Основной текст (24)"/>
    <w:basedOn w:val="a1"/>
    <w:link w:val="24"/>
    <w:rsid w:val="00B324B9"/>
    <w:pPr>
      <w:shd w:val="clear" w:color="auto" w:fill="FFFFFF"/>
      <w:spacing w:line="240" w:lineRule="atLeast"/>
    </w:pPr>
    <w:rPr>
      <w:noProof/>
      <w:sz w:val="21"/>
      <w:szCs w:val="21"/>
    </w:rPr>
  </w:style>
  <w:style w:type="paragraph" w:customStyle="1" w:styleId="190">
    <w:name w:val="Основной текст (19)"/>
    <w:basedOn w:val="a1"/>
    <w:link w:val="19"/>
    <w:rsid w:val="00B324B9"/>
    <w:pPr>
      <w:shd w:val="clear" w:color="auto" w:fill="FFFFFF"/>
      <w:spacing w:line="240" w:lineRule="atLeast"/>
    </w:pPr>
    <w:rPr>
      <w:noProof/>
      <w:sz w:val="21"/>
      <w:szCs w:val="21"/>
    </w:rPr>
  </w:style>
  <w:style w:type="character" w:customStyle="1" w:styleId="25">
    <w:name w:val="Основной текст (25)_"/>
    <w:basedOn w:val="a2"/>
    <w:link w:val="250"/>
    <w:rsid w:val="00B324B9"/>
    <w:rPr>
      <w:noProof/>
      <w:sz w:val="21"/>
      <w:szCs w:val="21"/>
      <w:shd w:val="clear" w:color="auto" w:fill="FFFFFF"/>
    </w:rPr>
  </w:style>
  <w:style w:type="character" w:customStyle="1" w:styleId="28">
    <w:name w:val="Основной текст (28)_"/>
    <w:basedOn w:val="a2"/>
    <w:link w:val="280"/>
    <w:rsid w:val="00B324B9"/>
    <w:rPr>
      <w:noProof/>
      <w:shd w:val="clear" w:color="auto" w:fill="FFFFFF"/>
    </w:rPr>
  </w:style>
  <w:style w:type="character" w:customStyle="1" w:styleId="340">
    <w:name w:val="Основной текст (34)_"/>
    <w:basedOn w:val="a2"/>
    <w:link w:val="341"/>
    <w:rsid w:val="00B324B9"/>
    <w:rPr>
      <w:noProof/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1"/>
    <w:link w:val="25"/>
    <w:rsid w:val="00B324B9"/>
    <w:pPr>
      <w:shd w:val="clear" w:color="auto" w:fill="FFFFFF"/>
      <w:spacing w:line="240" w:lineRule="atLeast"/>
    </w:pPr>
    <w:rPr>
      <w:noProof/>
      <w:sz w:val="21"/>
      <w:szCs w:val="21"/>
    </w:rPr>
  </w:style>
  <w:style w:type="paragraph" w:customStyle="1" w:styleId="280">
    <w:name w:val="Основной текст (28)"/>
    <w:basedOn w:val="a1"/>
    <w:link w:val="28"/>
    <w:rsid w:val="00B324B9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341">
    <w:name w:val="Основной текст (34)"/>
    <w:basedOn w:val="a1"/>
    <w:link w:val="340"/>
    <w:rsid w:val="00B324B9"/>
    <w:pPr>
      <w:shd w:val="clear" w:color="auto" w:fill="FFFFFF"/>
      <w:spacing w:line="240" w:lineRule="atLeast"/>
    </w:pPr>
    <w:rPr>
      <w:noProof/>
      <w:sz w:val="21"/>
      <w:szCs w:val="21"/>
    </w:rPr>
  </w:style>
  <w:style w:type="character" w:customStyle="1" w:styleId="130">
    <w:name w:val="Основной текст (13)_"/>
    <w:basedOn w:val="a2"/>
    <w:link w:val="131"/>
    <w:rsid w:val="000C5AB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1"/>
    <w:link w:val="130"/>
    <w:rsid w:val="000C5ABB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1312">
    <w:name w:val="Основной текст (13)12"/>
    <w:basedOn w:val="130"/>
    <w:rsid w:val="000C5ABB"/>
    <w:rPr>
      <w:rFonts w:ascii="Times New Roman" w:hAnsi="Times New Roman" w:cs="Times New Roman"/>
      <w:noProof/>
    </w:rPr>
  </w:style>
  <w:style w:type="character" w:customStyle="1" w:styleId="a9">
    <w:name w:val="Основной текст с отступом Знак"/>
    <w:basedOn w:val="a2"/>
    <w:link w:val="a8"/>
    <w:rsid w:val="00BA24E4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BA24E4"/>
    <w:rPr>
      <w:b/>
      <w:bCs/>
      <w:sz w:val="28"/>
      <w:szCs w:val="24"/>
    </w:rPr>
  </w:style>
  <w:style w:type="paragraph" w:customStyle="1" w:styleId="Style43">
    <w:name w:val="Style43"/>
    <w:basedOn w:val="a1"/>
    <w:uiPriority w:val="99"/>
    <w:rsid w:val="00E8224C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60">
    <w:name w:val="Style60"/>
    <w:basedOn w:val="a1"/>
    <w:uiPriority w:val="99"/>
    <w:rsid w:val="00E8224C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2">
    <w:name w:val="Style92"/>
    <w:basedOn w:val="a1"/>
    <w:uiPriority w:val="99"/>
    <w:rsid w:val="00E8224C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character" w:customStyle="1" w:styleId="FontStyle168">
    <w:name w:val="Font Style168"/>
    <w:basedOn w:val="a2"/>
    <w:uiPriority w:val="99"/>
    <w:rsid w:val="00E82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0">
    <w:name w:val="Font Style170"/>
    <w:basedOn w:val="a2"/>
    <w:uiPriority w:val="99"/>
    <w:rsid w:val="00E8224C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1"/>
    <w:uiPriority w:val="99"/>
    <w:rsid w:val="00E8224C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2">
    <w:name w:val="Style2"/>
    <w:basedOn w:val="a1"/>
    <w:uiPriority w:val="99"/>
    <w:rsid w:val="00B5536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20">
    <w:name w:val="Style20"/>
    <w:basedOn w:val="a1"/>
    <w:uiPriority w:val="99"/>
    <w:rsid w:val="00B55365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119">
    <w:name w:val="Style119"/>
    <w:basedOn w:val="a1"/>
    <w:uiPriority w:val="99"/>
    <w:rsid w:val="00B55365"/>
    <w:pPr>
      <w:widowControl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</w:rPr>
  </w:style>
  <w:style w:type="paragraph" w:customStyle="1" w:styleId="Style126">
    <w:name w:val="Style126"/>
    <w:basedOn w:val="a1"/>
    <w:uiPriority w:val="99"/>
    <w:rsid w:val="00B55365"/>
    <w:pPr>
      <w:widowControl w:val="0"/>
      <w:autoSpaceDE w:val="0"/>
      <w:autoSpaceDN w:val="0"/>
      <w:adjustRightInd w:val="0"/>
      <w:spacing w:line="322" w:lineRule="exact"/>
      <w:ind w:hanging="365"/>
    </w:pPr>
    <w:rPr>
      <w:rFonts w:eastAsiaTheme="minorEastAsia"/>
    </w:rPr>
  </w:style>
  <w:style w:type="character" w:customStyle="1" w:styleId="FontStyle171">
    <w:name w:val="Font Style171"/>
    <w:basedOn w:val="a2"/>
    <w:uiPriority w:val="99"/>
    <w:rsid w:val="00B5536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uiPriority w:val="99"/>
    <w:rsid w:val="00F34DCD"/>
    <w:pPr>
      <w:widowControl w:val="0"/>
      <w:autoSpaceDE w:val="0"/>
      <w:autoSpaceDN w:val="0"/>
      <w:adjustRightInd w:val="0"/>
      <w:spacing w:line="264" w:lineRule="exact"/>
      <w:ind w:firstLine="576"/>
      <w:jc w:val="both"/>
    </w:pPr>
  </w:style>
  <w:style w:type="character" w:customStyle="1" w:styleId="FontStyle26">
    <w:name w:val="Font Style26"/>
    <w:basedOn w:val="a2"/>
    <w:uiPriority w:val="99"/>
    <w:rsid w:val="00F34DCD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9">
    <w:name w:val="Font Style39"/>
    <w:basedOn w:val="a2"/>
    <w:rsid w:val="00F34DCD"/>
    <w:rPr>
      <w:rFonts w:ascii="Courier New" w:hAnsi="Courier New" w:cs="Courier New"/>
      <w:spacing w:val="-20"/>
      <w:sz w:val="18"/>
      <w:szCs w:val="18"/>
    </w:rPr>
  </w:style>
  <w:style w:type="character" w:customStyle="1" w:styleId="FontStyle45">
    <w:name w:val="Font Style45"/>
    <w:basedOn w:val="a2"/>
    <w:uiPriority w:val="99"/>
    <w:rsid w:val="00F34DCD"/>
    <w:rPr>
      <w:rFonts w:ascii="Courier New" w:hAnsi="Courier New" w:cs="Courier New"/>
      <w:smallCaps/>
      <w:spacing w:val="-20"/>
      <w:sz w:val="22"/>
      <w:szCs w:val="22"/>
    </w:rPr>
  </w:style>
  <w:style w:type="character" w:customStyle="1" w:styleId="af3">
    <w:name w:val="Основной текст_"/>
    <w:basedOn w:val="a2"/>
    <w:link w:val="10"/>
    <w:rsid w:val="00F34DCD"/>
    <w:rPr>
      <w:i/>
      <w:snapToGrid w:val="0"/>
    </w:rPr>
  </w:style>
  <w:style w:type="character" w:customStyle="1" w:styleId="FontStyle12">
    <w:name w:val="Font Style12"/>
    <w:basedOn w:val="a2"/>
    <w:uiPriority w:val="99"/>
    <w:rsid w:val="00D42E9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.yandex.r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bibliotek_Buks/Science/metr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oyinf.r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mathematics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0412470A7F31439CF35D352B7A930E" ma:contentTypeVersion="0" ma:contentTypeDescription="Создание документа." ma:contentTypeScope="" ma:versionID="0b4e302d1c0f4448e751f8c349e3983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B6E2DF-A122-48DC-ADF0-1F0A8C5BA540}"/>
</file>

<file path=customXml/itemProps2.xml><?xml version="1.0" encoding="utf-8"?>
<ds:datastoreItem xmlns:ds="http://schemas.openxmlformats.org/officeDocument/2006/customXml" ds:itemID="{88F91E20-4F7E-4408-A1B7-2D0B728D0566}"/>
</file>

<file path=customXml/itemProps3.xml><?xml version="1.0" encoding="utf-8"?>
<ds:datastoreItem xmlns:ds="http://schemas.openxmlformats.org/officeDocument/2006/customXml" ds:itemID="{65C09939-15C5-4C89-A4EC-27D28EDE3315}"/>
</file>

<file path=customXml/itemProps4.xml><?xml version="1.0" encoding="utf-8"?>
<ds:datastoreItem xmlns:ds="http://schemas.openxmlformats.org/officeDocument/2006/customXml" ds:itemID="{C22481A9-A30C-4D59-B8B0-13C4D0082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33</Pages>
  <Words>6458</Words>
  <Characters>55220</Characters>
  <Application>Microsoft Office Word</Application>
  <DocSecurity>0</DocSecurity>
  <Lines>460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61555</CharactersWithSpaces>
  <SharedDoc>false</SharedDoc>
  <HLinks>
    <vt:vector size="12" baseType="variant"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http://www.gisa.ru/</vt:lpwstr>
      </vt:variant>
      <vt:variant>
        <vt:lpwstr/>
      </vt:variant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http://www.credo-dialogue.com/sdo.aspx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Happy Uset</dc:creator>
  <cp:lastModifiedBy>Костя</cp:lastModifiedBy>
  <cp:revision>28</cp:revision>
  <cp:lastPrinted>2015-02-16T12:21:00Z</cp:lastPrinted>
  <dcterms:created xsi:type="dcterms:W3CDTF">2015-11-15T10:30:00Z</dcterms:created>
  <dcterms:modified xsi:type="dcterms:W3CDTF">2015-12-28T01:09:00Z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0x010100470412470A7F31439CF35D352B7A930E</vt:lpwstr>
  </property>
</Properties>
</file>